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ED4" w:rsidRPr="00F352DA" w:rsidRDefault="00550ED4" w:rsidP="00550ED4">
      <w:pPr>
        <w:jc w:val="center"/>
        <w:rPr>
          <w:rFonts w:ascii="Arial" w:hAnsi="Arial" w:cs="Arial"/>
          <w:sz w:val="32"/>
          <w:szCs w:val="32"/>
          <w:lang w:val="sr-Cyrl-CS"/>
        </w:rPr>
      </w:pPr>
    </w:p>
    <w:p w:rsidR="00550ED4" w:rsidRDefault="00550ED4" w:rsidP="00550ED4">
      <w:pPr>
        <w:jc w:val="center"/>
        <w:rPr>
          <w:rFonts w:ascii="Arial" w:hAnsi="Arial" w:cs="Arial"/>
          <w:sz w:val="32"/>
          <w:szCs w:val="32"/>
        </w:rPr>
      </w:pPr>
    </w:p>
    <w:p w:rsidR="00550ED4" w:rsidRDefault="00550ED4" w:rsidP="00550ED4">
      <w:pPr>
        <w:jc w:val="center"/>
        <w:rPr>
          <w:rFonts w:ascii="Arial" w:hAnsi="Arial" w:cs="Arial"/>
          <w:sz w:val="32"/>
          <w:szCs w:val="32"/>
        </w:rPr>
      </w:pPr>
    </w:p>
    <w:p w:rsidR="00550ED4" w:rsidRDefault="00550ED4" w:rsidP="00550ED4">
      <w:pPr>
        <w:jc w:val="center"/>
        <w:rPr>
          <w:rFonts w:ascii="Arial" w:hAnsi="Arial" w:cs="Arial"/>
          <w:sz w:val="32"/>
          <w:szCs w:val="32"/>
          <w:lang w:val="sr-Cyrl-CS"/>
        </w:rPr>
      </w:pPr>
    </w:p>
    <w:p w:rsidR="00550ED4" w:rsidRDefault="00550ED4" w:rsidP="00550ED4">
      <w:pPr>
        <w:jc w:val="center"/>
        <w:rPr>
          <w:rFonts w:ascii="Arial" w:hAnsi="Arial" w:cs="Arial"/>
          <w:sz w:val="32"/>
          <w:szCs w:val="32"/>
          <w:lang w:val="sr-Cyrl-CS"/>
        </w:rPr>
      </w:pPr>
    </w:p>
    <w:p w:rsidR="00550ED4" w:rsidRDefault="00550ED4" w:rsidP="00550ED4">
      <w:pPr>
        <w:jc w:val="center"/>
        <w:rPr>
          <w:rFonts w:ascii="Arial" w:hAnsi="Arial" w:cs="Arial"/>
          <w:sz w:val="32"/>
          <w:szCs w:val="32"/>
          <w:lang w:val="sr-Cyrl-CS"/>
        </w:rPr>
      </w:pPr>
    </w:p>
    <w:p w:rsidR="00550ED4" w:rsidRPr="001D1367" w:rsidRDefault="00550ED4" w:rsidP="00550ED4">
      <w:pPr>
        <w:jc w:val="center"/>
        <w:rPr>
          <w:rFonts w:ascii="Arial" w:hAnsi="Arial" w:cs="Arial"/>
          <w:sz w:val="32"/>
          <w:szCs w:val="32"/>
          <w:lang w:val="sr-Cyrl-CS"/>
        </w:rPr>
      </w:pPr>
    </w:p>
    <w:p w:rsidR="00550ED4" w:rsidRDefault="00550ED4" w:rsidP="00550ED4">
      <w:pPr>
        <w:jc w:val="center"/>
        <w:rPr>
          <w:rFonts w:ascii="Arial" w:hAnsi="Arial" w:cs="Arial"/>
          <w:sz w:val="32"/>
          <w:szCs w:val="32"/>
        </w:rPr>
      </w:pPr>
    </w:p>
    <w:p w:rsidR="00550ED4" w:rsidRDefault="00550ED4" w:rsidP="00550ED4">
      <w:pPr>
        <w:jc w:val="center"/>
        <w:rPr>
          <w:b/>
          <w:sz w:val="36"/>
          <w:szCs w:val="36"/>
          <w:lang w:val="sr-Cyrl-CS"/>
        </w:rPr>
      </w:pPr>
      <w:r w:rsidRPr="00287BBA">
        <w:rPr>
          <w:b/>
          <w:sz w:val="36"/>
          <w:szCs w:val="36"/>
          <w:lang w:val="sr-Cyrl-CS"/>
        </w:rPr>
        <w:t>ГРАДСКА ОПШТИНА ЗЕМУН</w:t>
      </w:r>
    </w:p>
    <w:p w:rsidR="00550ED4" w:rsidRDefault="00550ED4" w:rsidP="00550ED4">
      <w:pPr>
        <w:jc w:val="center"/>
        <w:rPr>
          <w:b/>
          <w:sz w:val="36"/>
          <w:szCs w:val="36"/>
          <w:lang w:val="sr-Cyrl-CS"/>
        </w:rPr>
      </w:pPr>
    </w:p>
    <w:p w:rsidR="00550ED4" w:rsidRPr="00287BBA" w:rsidRDefault="00550ED4" w:rsidP="00550ED4">
      <w:pPr>
        <w:jc w:val="center"/>
        <w:rPr>
          <w:sz w:val="32"/>
          <w:szCs w:val="32"/>
          <w:lang w:val="ru-RU"/>
        </w:rPr>
      </w:pPr>
      <w:r w:rsidRPr="00287BBA">
        <w:rPr>
          <w:b/>
          <w:sz w:val="32"/>
          <w:szCs w:val="32"/>
          <w:lang w:val="sr-Cyrl-CS"/>
        </w:rPr>
        <w:t>УПРАВ</w:t>
      </w:r>
      <w:r w:rsidRPr="00287BBA">
        <w:rPr>
          <w:b/>
          <w:sz w:val="32"/>
          <w:szCs w:val="32"/>
        </w:rPr>
        <w:t>A</w:t>
      </w:r>
      <w:r w:rsidRPr="00287BBA">
        <w:rPr>
          <w:b/>
          <w:sz w:val="32"/>
          <w:szCs w:val="32"/>
          <w:lang w:val="sr-Cyrl-CS"/>
        </w:rPr>
        <w:t xml:space="preserve"> ГРАДСКЕ ОПШТИНЕ ЗЕМУН</w:t>
      </w:r>
    </w:p>
    <w:p w:rsidR="00550ED4" w:rsidRPr="00287BBA" w:rsidRDefault="00550ED4" w:rsidP="00550ED4">
      <w:pPr>
        <w:jc w:val="center"/>
        <w:rPr>
          <w:b/>
          <w:bCs/>
          <w:i/>
          <w:iCs/>
          <w:sz w:val="32"/>
          <w:szCs w:val="32"/>
          <w:lang w:val="ru-RU"/>
        </w:rPr>
      </w:pPr>
      <w:r w:rsidRPr="00287BBA">
        <w:rPr>
          <w:b/>
          <w:sz w:val="32"/>
          <w:szCs w:val="32"/>
          <w:lang w:val="sr-Cyrl-CS"/>
        </w:rPr>
        <w:t xml:space="preserve">Магистратски трг </w:t>
      </w:r>
      <w:r>
        <w:rPr>
          <w:b/>
          <w:sz w:val="32"/>
          <w:szCs w:val="32"/>
          <w:lang w:val="sr-Cyrl-CS"/>
        </w:rPr>
        <w:t>бр.</w:t>
      </w:r>
      <w:r w:rsidRPr="00287BBA">
        <w:rPr>
          <w:b/>
          <w:sz w:val="32"/>
          <w:szCs w:val="32"/>
          <w:lang w:val="sr-Cyrl-CS"/>
        </w:rPr>
        <w:t>1, Земун</w:t>
      </w:r>
    </w:p>
    <w:p w:rsidR="00550ED4" w:rsidRPr="00287BBA" w:rsidRDefault="00550ED4" w:rsidP="00550ED4">
      <w:pPr>
        <w:jc w:val="center"/>
        <w:rPr>
          <w:b/>
          <w:bCs/>
          <w:i/>
          <w:iCs/>
          <w:sz w:val="28"/>
          <w:szCs w:val="28"/>
        </w:rPr>
      </w:pPr>
    </w:p>
    <w:p w:rsidR="00550ED4" w:rsidRDefault="00550ED4" w:rsidP="00550ED4">
      <w:pPr>
        <w:jc w:val="center"/>
        <w:rPr>
          <w:rFonts w:ascii="Arial" w:hAnsi="Arial" w:cs="Arial"/>
          <w:b/>
          <w:bCs/>
          <w:i/>
          <w:iCs/>
          <w:sz w:val="28"/>
          <w:szCs w:val="28"/>
          <w:lang w:val="sr-Cyrl-CS"/>
        </w:rPr>
      </w:pPr>
    </w:p>
    <w:p w:rsidR="00550ED4" w:rsidRPr="00287BBA" w:rsidRDefault="00550ED4" w:rsidP="00550ED4">
      <w:pPr>
        <w:jc w:val="center"/>
        <w:rPr>
          <w:rFonts w:ascii="Arial" w:hAnsi="Arial" w:cs="Arial"/>
          <w:b/>
          <w:bCs/>
          <w:i/>
          <w:iCs/>
          <w:sz w:val="28"/>
          <w:szCs w:val="28"/>
          <w:lang w:val="sr-Cyrl-CS"/>
        </w:rPr>
      </w:pPr>
    </w:p>
    <w:p w:rsidR="00550ED4" w:rsidRPr="00287BBA" w:rsidRDefault="00550ED4" w:rsidP="00550ED4">
      <w:pPr>
        <w:jc w:val="center"/>
        <w:rPr>
          <w:rFonts w:ascii="Arial" w:hAnsi="Arial" w:cs="Arial"/>
          <w:b/>
          <w:bCs/>
          <w:i/>
          <w:iCs/>
          <w:sz w:val="28"/>
          <w:szCs w:val="28"/>
        </w:rPr>
      </w:pPr>
    </w:p>
    <w:p w:rsidR="00550ED4" w:rsidRPr="00534E19" w:rsidRDefault="00550ED4" w:rsidP="00550ED4">
      <w:pPr>
        <w:suppressAutoHyphens w:val="0"/>
        <w:autoSpaceDE w:val="0"/>
        <w:autoSpaceDN w:val="0"/>
        <w:adjustRightInd w:val="0"/>
        <w:spacing w:line="240" w:lineRule="auto"/>
        <w:jc w:val="center"/>
        <w:rPr>
          <w:b/>
          <w:color w:val="auto"/>
          <w:sz w:val="28"/>
          <w:szCs w:val="28"/>
          <w:lang w:val="sr-Cyrl-CS"/>
        </w:rPr>
      </w:pPr>
      <w:r w:rsidRPr="001D1367">
        <w:rPr>
          <w:rFonts w:ascii="TimesNewRomanPS-BoldMT" w:eastAsia="Times New Roman" w:hAnsi="TimesNewRomanPS-BoldMT" w:cs="TimesNewRomanPS-BoldMT"/>
          <w:b/>
          <w:bCs/>
          <w:color w:val="auto"/>
          <w:kern w:val="0"/>
          <w:sz w:val="28"/>
          <w:szCs w:val="28"/>
          <w:lang w:eastAsia="en-US"/>
        </w:rPr>
        <w:t>ЈАВНА НАБАВКА</w:t>
      </w:r>
      <w:r w:rsidRPr="001D1367">
        <w:rPr>
          <w:rFonts w:ascii="Arial" w:eastAsia="Times New Roman" w:hAnsi="Arial" w:cs="Arial"/>
          <w:b/>
          <w:bCs/>
          <w:color w:val="auto"/>
          <w:kern w:val="0"/>
          <w:sz w:val="28"/>
          <w:szCs w:val="28"/>
          <w:lang w:eastAsia="en-US"/>
        </w:rPr>
        <w:t xml:space="preserve">– </w:t>
      </w:r>
      <w:r w:rsidRPr="00534E19">
        <w:rPr>
          <w:rFonts w:ascii="TimesNewRoman,Bold" w:eastAsia="Times New Roman" w:hAnsi="TimesNewRoman,Bold" w:cs="TimesNewRoman,Bold"/>
          <w:b/>
          <w:bCs/>
          <w:color w:val="auto"/>
          <w:kern w:val="0"/>
          <w:sz w:val="28"/>
          <w:szCs w:val="28"/>
          <w:lang w:eastAsia="en-US"/>
        </w:rPr>
        <w:t xml:space="preserve">Услуга </w:t>
      </w:r>
      <w:r>
        <w:rPr>
          <w:b/>
          <w:color w:val="auto"/>
          <w:sz w:val="28"/>
          <w:szCs w:val="28"/>
        </w:rPr>
        <w:t>o</w:t>
      </w:r>
      <w:r w:rsidRPr="00534E19">
        <w:rPr>
          <w:b/>
          <w:color w:val="auto"/>
          <w:sz w:val="28"/>
          <w:szCs w:val="28"/>
          <w:lang w:val="sr-Cyrl-CS"/>
        </w:rPr>
        <w:t>државањ</w:t>
      </w:r>
      <w:r>
        <w:rPr>
          <w:b/>
          <w:color w:val="auto"/>
          <w:sz w:val="28"/>
          <w:szCs w:val="28"/>
        </w:rPr>
        <w:t>a</w:t>
      </w:r>
      <w:r w:rsidRPr="00534E19">
        <w:rPr>
          <w:b/>
          <w:color w:val="auto"/>
          <w:sz w:val="28"/>
          <w:szCs w:val="28"/>
          <w:lang w:val="sr-Cyrl-CS"/>
        </w:rPr>
        <w:t xml:space="preserve"> софтверског пакета „Хермес</w:t>
      </w:r>
      <w:proofErr w:type="gramStart"/>
      <w:r w:rsidRPr="00534E19">
        <w:rPr>
          <w:b/>
          <w:color w:val="auto"/>
          <w:sz w:val="28"/>
          <w:szCs w:val="28"/>
          <w:lang w:val="sr-Cyrl-CS"/>
        </w:rPr>
        <w:t>“ за</w:t>
      </w:r>
      <w:proofErr w:type="gramEnd"/>
      <w:r w:rsidRPr="00534E19">
        <w:rPr>
          <w:b/>
          <w:color w:val="auto"/>
          <w:sz w:val="28"/>
          <w:szCs w:val="28"/>
          <w:lang w:val="sr-Cyrl-CS"/>
        </w:rPr>
        <w:t xml:space="preserve"> потребе ГО Земун</w:t>
      </w:r>
      <w:r w:rsidRPr="00534E19">
        <w:rPr>
          <w:rFonts w:ascii="TimesNewRoman,Bold" w:eastAsia="Times New Roman" w:hAnsi="TimesNewRoman,Bold" w:cs="TimesNewRoman,Bold"/>
          <w:b/>
          <w:bCs/>
          <w:color w:val="auto"/>
          <w:kern w:val="0"/>
          <w:sz w:val="28"/>
          <w:szCs w:val="28"/>
          <w:lang w:eastAsia="en-US"/>
        </w:rPr>
        <w:t xml:space="preserve"> </w:t>
      </w:r>
    </w:p>
    <w:p w:rsidR="00550ED4" w:rsidRPr="001D1367" w:rsidRDefault="00550ED4" w:rsidP="00550ED4">
      <w:pPr>
        <w:suppressAutoHyphens w:val="0"/>
        <w:autoSpaceDE w:val="0"/>
        <w:autoSpaceDN w:val="0"/>
        <w:adjustRightInd w:val="0"/>
        <w:spacing w:line="240" w:lineRule="auto"/>
        <w:jc w:val="center"/>
        <w:rPr>
          <w:rFonts w:ascii="TimesNewRomanPS-BoldMT" w:eastAsia="Times New Roman" w:hAnsi="TimesNewRomanPS-BoldMT" w:cs="TimesNewRomanPS-BoldMT"/>
          <w:b/>
          <w:bCs/>
          <w:color w:val="auto"/>
          <w:kern w:val="0"/>
          <w:sz w:val="28"/>
          <w:szCs w:val="28"/>
          <w:lang w:eastAsia="en-US"/>
        </w:rPr>
      </w:pPr>
    </w:p>
    <w:p w:rsidR="00550ED4" w:rsidRPr="001D1367" w:rsidRDefault="00550ED4" w:rsidP="00550ED4">
      <w:pPr>
        <w:suppressAutoHyphens w:val="0"/>
        <w:autoSpaceDE w:val="0"/>
        <w:autoSpaceDN w:val="0"/>
        <w:adjustRightInd w:val="0"/>
        <w:spacing w:line="240" w:lineRule="auto"/>
        <w:jc w:val="center"/>
        <w:rPr>
          <w:rFonts w:ascii="TimesNewRomanPS-BoldMT" w:eastAsia="Times New Roman" w:hAnsi="TimesNewRomanPS-BoldMT" w:cs="TimesNewRomanPS-BoldMT"/>
          <w:b/>
          <w:bCs/>
          <w:color w:val="auto"/>
          <w:kern w:val="0"/>
          <w:sz w:val="28"/>
          <w:szCs w:val="28"/>
          <w:lang w:eastAsia="en-US"/>
        </w:rPr>
      </w:pPr>
      <w:r w:rsidRPr="001D1367">
        <w:rPr>
          <w:rFonts w:ascii="TimesNewRomanPS-BoldMT" w:eastAsia="Times New Roman" w:hAnsi="TimesNewRomanPS-BoldMT" w:cs="TimesNewRomanPS-BoldMT"/>
          <w:b/>
          <w:bCs/>
          <w:color w:val="auto"/>
          <w:kern w:val="0"/>
          <w:sz w:val="28"/>
          <w:szCs w:val="28"/>
          <w:lang w:eastAsia="en-US"/>
        </w:rPr>
        <w:t>ПРЕГОВАРАЧКИ ПОСТУПАК БЕЗ ОБЈАВЉИВАЊА ПОЗИВА ЗА</w:t>
      </w:r>
    </w:p>
    <w:p w:rsidR="00550ED4" w:rsidRPr="001D1367" w:rsidRDefault="00550ED4" w:rsidP="00550ED4">
      <w:pPr>
        <w:suppressAutoHyphens w:val="0"/>
        <w:autoSpaceDE w:val="0"/>
        <w:autoSpaceDN w:val="0"/>
        <w:adjustRightInd w:val="0"/>
        <w:spacing w:line="240" w:lineRule="auto"/>
        <w:jc w:val="center"/>
        <w:rPr>
          <w:rFonts w:ascii="TimesNewRomanPS-BoldMT" w:eastAsia="Times New Roman" w:hAnsi="TimesNewRomanPS-BoldMT" w:cs="TimesNewRomanPS-BoldMT"/>
          <w:b/>
          <w:bCs/>
          <w:color w:val="auto"/>
          <w:kern w:val="0"/>
          <w:sz w:val="28"/>
          <w:szCs w:val="28"/>
          <w:lang w:eastAsia="en-US"/>
        </w:rPr>
      </w:pPr>
      <w:r w:rsidRPr="001D1367">
        <w:rPr>
          <w:rFonts w:ascii="TimesNewRomanPS-BoldMT" w:eastAsia="Times New Roman" w:hAnsi="TimesNewRomanPS-BoldMT" w:cs="TimesNewRomanPS-BoldMT"/>
          <w:b/>
          <w:bCs/>
          <w:color w:val="auto"/>
          <w:kern w:val="0"/>
          <w:sz w:val="28"/>
          <w:szCs w:val="28"/>
          <w:lang w:eastAsia="en-US"/>
        </w:rPr>
        <w:t>ПОДНОШЕЊЕ ПОНУДА</w:t>
      </w:r>
    </w:p>
    <w:p w:rsidR="00550ED4" w:rsidRPr="001D1367" w:rsidRDefault="00550ED4" w:rsidP="00550ED4">
      <w:pPr>
        <w:jc w:val="center"/>
        <w:rPr>
          <w:rFonts w:ascii="Arial" w:hAnsi="Arial" w:cs="Arial"/>
          <w:i/>
          <w:iCs/>
          <w:sz w:val="28"/>
          <w:szCs w:val="28"/>
        </w:rPr>
      </w:pPr>
      <w:proofErr w:type="gramStart"/>
      <w:r w:rsidRPr="001D1367">
        <w:rPr>
          <w:rFonts w:ascii="TimesNewRomanPS-BoldMT" w:eastAsia="Times New Roman" w:hAnsi="TimesNewRomanPS-BoldMT" w:cs="TimesNewRomanPS-BoldMT"/>
          <w:b/>
          <w:bCs/>
          <w:color w:val="auto"/>
          <w:kern w:val="0"/>
          <w:sz w:val="28"/>
          <w:szCs w:val="28"/>
          <w:lang w:eastAsia="en-US"/>
        </w:rPr>
        <w:t>ЈАВНА НАБАВКА бр.</w:t>
      </w:r>
      <w:proofErr w:type="gramEnd"/>
      <w:r w:rsidRPr="001D1367">
        <w:rPr>
          <w:rFonts w:ascii="TimesNewRomanPS-BoldMT" w:eastAsia="Times New Roman" w:hAnsi="TimesNewRomanPS-BoldMT" w:cs="TimesNewRomanPS-BoldMT"/>
          <w:b/>
          <w:bCs/>
          <w:color w:val="auto"/>
          <w:kern w:val="0"/>
          <w:sz w:val="28"/>
          <w:szCs w:val="28"/>
          <w:lang w:eastAsia="en-US"/>
        </w:rPr>
        <w:t xml:space="preserve"> </w:t>
      </w:r>
      <w:r w:rsidR="00A11A62" w:rsidRPr="00A11A62">
        <w:rPr>
          <w:rFonts w:ascii="TimesNewRomanPS-BoldMT" w:eastAsia="Times New Roman" w:hAnsi="TimesNewRomanPS-BoldMT" w:cs="TimesNewRomanPS-BoldMT"/>
          <w:b/>
          <w:bCs/>
          <w:color w:val="auto"/>
          <w:kern w:val="0"/>
          <w:sz w:val="28"/>
          <w:szCs w:val="28"/>
          <w:lang w:eastAsia="en-US"/>
        </w:rPr>
        <w:t>1</w:t>
      </w:r>
      <w:r w:rsidRPr="001D1367">
        <w:rPr>
          <w:rFonts w:ascii="TimesNewRomanPS-BoldMT" w:eastAsia="Times New Roman" w:hAnsi="TimesNewRomanPS-BoldMT" w:cs="TimesNewRomanPS-BoldMT"/>
          <w:b/>
          <w:bCs/>
          <w:color w:val="auto"/>
          <w:kern w:val="0"/>
          <w:sz w:val="28"/>
          <w:szCs w:val="28"/>
          <w:lang w:eastAsia="en-US"/>
        </w:rPr>
        <w:t>/14</w:t>
      </w:r>
    </w:p>
    <w:p w:rsidR="00550ED4" w:rsidRDefault="00550ED4" w:rsidP="00550ED4">
      <w:pPr>
        <w:jc w:val="center"/>
        <w:rPr>
          <w:rFonts w:ascii="Arial" w:hAnsi="Arial" w:cs="Arial"/>
          <w:i/>
          <w:iCs/>
        </w:rPr>
      </w:pPr>
    </w:p>
    <w:p w:rsidR="00550ED4" w:rsidRDefault="00550ED4" w:rsidP="00550ED4">
      <w:pPr>
        <w:jc w:val="center"/>
        <w:rPr>
          <w:rFonts w:ascii="Arial" w:hAnsi="Arial" w:cs="Arial"/>
          <w:i/>
          <w:iCs/>
        </w:rPr>
      </w:pPr>
    </w:p>
    <w:p w:rsidR="00550ED4" w:rsidRDefault="00550ED4" w:rsidP="00550ED4">
      <w:pPr>
        <w:jc w:val="center"/>
        <w:rPr>
          <w:rFonts w:ascii="Arial" w:hAnsi="Arial" w:cs="Arial"/>
          <w:i/>
          <w:iCs/>
        </w:rPr>
      </w:pPr>
    </w:p>
    <w:p w:rsidR="00550ED4" w:rsidRPr="00E71BBC" w:rsidRDefault="00550ED4" w:rsidP="00550ED4">
      <w:pPr>
        <w:jc w:val="center"/>
        <w:rPr>
          <w:rFonts w:ascii="Arial" w:hAnsi="Arial" w:cs="Arial"/>
          <w:i/>
          <w:iCs/>
        </w:rPr>
      </w:pPr>
    </w:p>
    <w:p w:rsidR="00550ED4" w:rsidRDefault="00550ED4" w:rsidP="00550ED4">
      <w:pPr>
        <w:jc w:val="center"/>
        <w:rPr>
          <w:rFonts w:ascii="Arial" w:hAnsi="Arial" w:cs="Arial"/>
          <w:i/>
          <w:iCs/>
        </w:rPr>
      </w:pPr>
    </w:p>
    <w:p w:rsidR="00550ED4" w:rsidRDefault="00550ED4" w:rsidP="00550ED4">
      <w:pPr>
        <w:jc w:val="center"/>
        <w:rPr>
          <w:rFonts w:ascii="Arial" w:hAnsi="Arial" w:cs="Arial"/>
          <w:i/>
          <w:iCs/>
          <w:lang w:val="sr-Cyrl-CS"/>
        </w:rPr>
      </w:pPr>
    </w:p>
    <w:p w:rsidR="00550ED4" w:rsidRDefault="00550ED4" w:rsidP="00550ED4">
      <w:pPr>
        <w:jc w:val="center"/>
        <w:rPr>
          <w:rFonts w:ascii="Arial" w:hAnsi="Arial" w:cs="Arial"/>
          <w:i/>
          <w:iCs/>
          <w:lang w:val="sr-Cyrl-CS"/>
        </w:rPr>
      </w:pPr>
    </w:p>
    <w:p w:rsidR="00550ED4" w:rsidRPr="001D1367" w:rsidRDefault="00550ED4" w:rsidP="00550ED4">
      <w:pPr>
        <w:jc w:val="center"/>
        <w:rPr>
          <w:rFonts w:ascii="Arial" w:hAnsi="Arial" w:cs="Arial"/>
          <w:i/>
          <w:iCs/>
          <w:lang w:val="sr-Cyrl-CS"/>
        </w:rPr>
      </w:pPr>
    </w:p>
    <w:p w:rsidR="00550ED4" w:rsidRDefault="00550ED4" w:rsidP="00550ED4">
      <w:pPr>
        <w:jc w:val="center"/>
        <w:rPr>
          <w:rFonts w:ascii="Arial" w:hAnsi="Arial" w:cs="Arial"/>
          <w:i/>
          <w:iCs/>
        </w:rPr>
      </w:pPr>
    </w:p>
    <w:p w:rsidR="00550ED4" w:rsidRDefault="00550ED4" w:rsidP="00550ED4">
      <w:pPr>
        <w:jc w:val="center"/>
        <w:rPr>
          <w:rFonts w:ascii="Arial" w:hAnsi="Arial" w:cs="Arial"/>
          <w:i/>
          <w:iCs/>
        </w:rPr>
      </w:pPr>
    </w:p>
    <w:p w:rsidR="00550ED4" w:rsidRDefault="00550ED4" w:rsidP="00550ED4">
      <w:pPr>
        <w:jc w:val="center"/>
        <w:rPr>
          <w:rFonts w:ascii="Arial" w:hAnsi="Arial" w:cs="Arial"/>
          <w:i/>
          <w:iCs/>
        </w:rPr>
      </w:pPr>
    </w:p>
    <w:p w:rsidR="00550ED4" w:rsidRDefault="00550ED4" w:rsidP="00550ED4">
      <w:pPr>
        <w:rPr>
          <w:rFonts w:ascii="Arial" w:hAnsi="Arial" w:cs="Arial"/>
          <w:i/>
          <w:iCs/>
        </w:rPr>
      </w:pPr>
    </w:p>
    <w:p w:rsidR="00550ED4" w:rsidRDefault="00550ED4" w:rsidP="00550ED4">
      <w:pPr>
        <w:jc w:val="center"/>
        <w:rPr>
          <w:rFonts w:ascii="Arial" w:hAnsi="Arial" w:cs="Arial"/>
          <w:i/>
          <w:iCs/>
        </w:rPr>
      </w:pPr>
    </w:p>
    <w:p w:rsidR="00550ED4" w:rsidRDefault="00550ED4" w:rsidP="00550ED4">
      <w:pPr>
        <w:jc w:val="center"/>
        <w:rPr>
          <w:rFonts w:ascii="Arial" w:hAnsi="Arial" w:cs="Arial"/>
          <w:i/>
          <w:iCs/>
        </w:rPr>
      </w:pPr>
    </w:p>
    <w:p w:rsidR="00550ED4" w:rsidRPr="00287BBA" w:rsidRDefault="00550ED4" w:rsidP="00550ED4">
      <w:pPr>
        <w:jc w:val="center"/>
        <w:rPr>
          <w:i/>
          <w:iCs/>
        </w:rPr>
      </w:pPr>
    </w:p>
    <w:p w:rsidR="00550ED4" w:rsidRPr="00287BBA" w:rsidRDefault="00550ED4" w:rsidP="00550ED4">
      <w:pPr>
        <w:jc w:val="center"/>
      </w:pPr>
      <w:r w:rsidRPr="00287BBA">
        <w:rPr>
          <w:b/>
          <w:iCs/>
          <w:lang w:val="sr-Cyrl-CS"/>
        </w:rPr>
        <w:t>април</w:t>
      </w:r>
      <w:r w:rsidRPr="00287BBA">
        <w:rPr>
          <w:i/>
          <w:iCs/>
        </w:rPr>
        <w:t xml:space="preserve"> </w:t>
      </w:r>
      <w:r w:rsidRPr="00287BBA">
        <w:rPr>
          <w:rFonts w:eastAsia="Times New Roman"/>
          <w:b/>
          <w:bCs/>
          <w:color w:val="auto"/>
          <w:kern w:val="0"/>
          <w:lang w:eastAsia="en-US"/>
        </w:rPr>
        <w:t xml:space="preserve">2014. </w:t>
      </w:r>
      <w:proofErr w:type="gramStart"/>
      <w:r w:rsidRPr="00287BBA">
        <w:rPr>
          <w:rFonts w:eastAsia="Times New Roman"/>
          <w:b/>
          <w:bCs/>
          <w:color w:val="auto"/>
          <w:kern w:val="0"/>
          <w:lang w:eastAsia="en-US"/>
        </w:rPr>
        <w:t>године</w:t>
      </w:r>
      <w:proofErr w:type="gramEnd"/>
    </w:p>
    <w:p w:rsidR="00550ED4" w:rsidRDefault="00550ED4" w:rsidP="00550ED4">
      <w:pPr>
        <w:jc w:val="both"/>
      </w:pPr>
    </w:p>
    <w:p w:rsidR="00550ED4" w:rsidRDefault="00550ED4" w:rsidP="00550ED4">
      <w:pPr>
        <w:jc w:val="both"/>
      </w:pPr>
    </w:p>
    <w:p w:rsidR="00550ED4" w:rsidRDefault="00550ED4" w:rsidP="00550ED4">
      <w:pPr>
        <w:jc w:val="both"/>
      </w:pPr>
    </w:p>
    <w:p w:rsidR="00550ED4" w:rsidRDefault="00550ED4" w:rsidP="00550ED4">
      <w:pPr>
        <w:jc w:val="both"/>
      </w:pPr>
    </w:p>
    <w:p w:rsidR="00550ED4" w:rsidRDefault="00550ED4" w:rsidP="00550ED4">
      <w:pPr>
        <w:suppressAutoHyphens w:val="0"/>
        <w:autoSpaceDE w:val="0"/>
        <w:autoSpaceDN w:val="0"/>
        <w:adjustRightInd w:val="0"/>
        <w:spacing w:line="240" w:lineRule="auto"/>
        <w:ind w:firstLine="708"/>
        <w:jc w:val="both"/>
        <w:rPr>
          <w:rFonts w:ascii="TimesNewRomanPSMT" w:eastAsia="Times New Roman" w:hAnsi="TimesNewRomanPSMT" w:cs="TimesNewRomanPSMT"/>
          <w:color w:val="auto"/>
          <w:kern w:val="0"/>
          <w:lang w:val="sr-Cyrl-CS" w:eastAsia="en-US"/>
        </w:rPr>
      </w:pPr>
      <w:proofErr w:type="gramStart"/>
      <w:r>
        <w:rPr>
          <w:rFonts w:ascii="TimesNewRomanPSMT" w:eastAsia="Times New Roman" w:hAnsi="TimesNewRomanPSMT" w:cs="TimesNewRomanPSMT"/>
          <w:color w:val="auto"/>
          <w:kern w:val="0"/>
          <w:lang w:eastAsia="en-US"/>
        </w:rPr>
        <w:lastRenderedPageBreak/>
        <w:t>На основу чл.</w:t>
      </w:r>
      <w:proofErr w:type="gramEnd"/>
      <w:r>
        <w:rPr>
          <w:rFonts w:ascii="TimesNewRomanPSMT" w:eastAsia="Times New Roman" w:hAnsi="TimesNewRomanPSMT" w:cs="TimesNewRomanPSMT"/>
          <w:color w:val="auto"/>
          <w:kern w:val="0"/>
          <w:lang w:eastAsia="en-US"/>
        </w:rPr>
        <w:t xml:space="preserve"> 36. </w:t>
      </w:r>
      <w:proofErr w:type="gramStart"/>
      <w:r>
        <w:rPr>
          <w:rFonts w:ascii="TimesNewRomanPSMT" w:eastAsia="Times New Roman" w:hAnsi="TimesNewRomanPSMT" w:cs="TimesNewRomanPSMT"/>
          <w:color w:val="auto"/>
          <w:kern w:val="0"/>
          <w:lang w:eastAsia="en-US"/>
        </w:rPr>
        <w:t>ст</w:t>
      </w:r>
      <w:proofErr w:type="gramEnd"/>
      <w:r>
        <w:rPr>
          <w:rFonts w:ascii="TimesNewRomanPSMT" w:eastAsia="Times New Roman" w:hAnsi="TimesNewRomanPSMT" w:cs="TimesNewRomanPSMT"/>
          <w:color w:val="auto"/>
          <w:kern w:val="0"/>
          <w:lang w:eastAsia="en-US"/>
        </w:rPr>
        <w:t xml:space="preserve">. 1. </w:t>
      </w:r>
      <w:proofErr w:type="gramStart"/>
      <w:r>
        <w:rPr>
          <w:rFonts w:ascii="TimesNewRomanPSMT" w:eastAsia="Times New Roman" w:hAnsi="TimesNewRomanPSMT" w:cs="TimesNewRomanPSMT"/>
          <w:color w:val="auto"/>
          <w:kern w:val="0"/>
          <w:lang w:eastAsia="en-US"/>
        </w:rPr>
        <w:t>тач</w:t>
      </w:r>
      <w:proofErr w:type="gramEnd"/>
      <w:r>
        <w:rPr>
          <w:rFonts w:ascii="TimesNewRomanPSMT" w:eastAsia="Times New Roman" w:hAnsi="TimesNewRomanPSMT" w:cs="TimesNewRomanPSMT"/>
          <w:color w:val="auto"/>
          <w:kern w:val="0"/>
          <w:lang w:eastAsia="en-US"/>
        </w:rPr>
        <w:t xml:space="preserve">. 2) </w:t>
      </w:r>
      <w:proofErr w:type="gramStart"/>
      <w:r>
        <w:rPr>
          <w:rFonts w:ascii="TimesNewRomanPSMT" w:eastAsia="Times New Roman" w:hAnsi="TimesNewRomanPSMT" w:cs="TimesNewRomanPSMT"/>
          <w:color w:val="auto"/>
          <w:kern w:val="0"/>
          <w:lang w:eastAsia="en-US"/>
        </w:rPr>
        <w:t>и</w:t>
      </w:r>
      <w:proofErr w:type="gramEnd"/>
      <w:r>
        <w:rPr>
          <w:rFonts w:ascii="TimesNewRomanPSMT" w:eastAsia="Times New Roman" w:hAnsi="TimesNewRomanPSMT" w:cs="TimesNewRomanPSMT"/>
          <w:color w:val="auto"/>
          <w:kern w:val="0"/>
          <w:lang w:eastAsia="en-US"/>
        </w:rPr>
        <w:t xml:space="preserve"> 61. </w:t>
      </w:r>
      <w:proofErr w:type="gramStart"/>
      <w:r>
        <w:rPr>
          <w:rFonts w:ascii="TimesNewRomanPSMT" w:eastAsia="Times New Roman" w:hAnsi="TimesNewRomanPSMT" w:cs="TimesNewRomanPSMT"/>
          <w:color w:val="auto"/>
          <w:kern w:val="0"/>
          <w:lang w:eastAsia="en-US"/>
        </w:rPr>
        <w:t>Закона о јавним набавкама („Сл. гласник РС” бр.</w:t>
      </w:r>
      <w:r>
        <w:rPr>
          <w:rFonts w:ascii="TimesNewRomanPSMT" w:eastAsia="Times New Roman" w:hAnsi="TimesNewRomanPSMT" w:cs="TimesNewRomanPSMT"/>
          <w:color w:val="auto"/>
          <w:kern w:val="0"/>
          <w:lang w:val="sr-Cyrl-CS" w:eastAsia="en-US"/>
        </w:rPr>
        <w:t xml:space="preserve"> </w:t>
      </w:r>
      <w:r>
        <w:rPr>
          <w:rFonts w:ascii="TimesNewRomanPSMT" w:eastAsia="Times New Roman" w:hAnsi="TimesNewRomanPSMT" w:cs="TimesNewRomanPSMT"/>
          <w:color w:val="auto"/>
          <w:kern w:val="0"/>
          <w:lang w:eastAsia="en-US"/>
        </w:rPr>
        <w:t>124/2012, у даљем тексту: Закон), чл.</w:t>
      </w:r>
      <w:proofErr w:type="gramEnd"/>
      <w:r>
        <w:rPr>
          <w:rFonts w:ascii="TimesNewRomanPSMT" w:eastAsia="Times New Roman" w:hAnsi="TimesNewRomanPSMT" w:cs="TimesNewRomanPSMT"/>
          <w:color w:val="auto"/>
          <w:kern w:val="0"/>
          <w:lang w:eastAsia="en-US"/>
        </w:rPr>
        <w:t xml:space="preserve"> 5. Правилника о обавезним елементима конкурсне</w:t>
      </w:r>
      <w:r>
        <w:rPr>
          <w:rFonts w:ascii="TimesNewRomanPSMT" w:eastAsia="Times New Roman" w:hAnsi="TimesNewRomanPSMT" w:cs="TimesNewRomanPSMT"/>
          <w:color w:val="auto"/>
          <w:kern w:val="0"/>
          <w:lang w:val="sr-Cyrl-CS" w:eastAsia="en-US"/>
        </w:rPr>
        <w:t xml:space="preserve"> </w:t>
      </w:r>
      <w:r>
        <w:rPr>
          <w:rFonts w:ascii="TimesNewRomanPSMT" w:eastAsia="Times New Roman" w:hAnsi="TimesNewRomanPSMT" w:cs="TimesNewRomanPSMT"/>
          <w:color w:val="auto"/>
          <w:kern w:val="0"/>
          <w:lang w:eastAsia="en-US"/>
        </w:rPr>
        <w:t>документације у поступцима јавних набавки и начину доказивања испуњености услова</w:t>
      </w:r>
      <w:r>
        <w:rPr>
          <w:rFonts w:ascii="TimesNewRomanPSMT" w:eastAsia="Times New Roman" w:hAnsi="TimesNewRomanPSMT" w:cs="TimesNewRomanPSMT"/>
          <w:color w:val="auto"/>
          <w:kern w:val="0"/>
          <w:lang w:val="sr-Cyrl-CS" w:eastAsia="en-US"/>
        </w:rPr>
        <w:t xml:space="preserve"> </w:t>
      </w:r>
      <w:r>
        <w:rPr>
          <w:rFonts w:ascii="TimesNewRomanPSMT" w:eastAsia="Times New Roman" w:hAnsi="TimesNewRomanPSMT" w:cs="TimesNewRomanPSMT"/>
          <w:color w:val="auto"/>
          <w:kern w:val="0"/>
          <w:lang w:eastAsia="en-US"/>
        </w:rPr>
        <w:t xml:space="preserve">(„Сл. гласник РС” бр. 29/2013), </w:t>
      </w:r>
      <w:r w:rsidR="006430C9" w:rsidRPr="002D2F6D">
        <w:rPr>
          <w:iCs/>
          <w:color w:val="auto"/>
        </w:rPr>
        <w:t>Мишљењ</w:t>
      </w:r>
      <w:r w:rsidR="006430C9">
        <w:rPr>
          <w:iCs/>
          <w:color w:val="auto"/>
        </w:rPr>
        <w:t>a</w:t>
      </w:r>
      <w:r w:rsidR="006430C9" w:rsidRPr="002D2F6D">
        <w:rPr>
          <w:iCs/>
          <w:color w:val="auto"/>
        </w:rPr>
        <w:t xml:space="preserve"> Управе за јавне набавке бр.</w:t>
      </w:r>
      <w:r w:rsidR="006430C9">
        <w:rPr>
          <w:iCs/>
          <w:color w:val="auto"/>
        </w:rPr>
        <w:t xml:space="preserve"> </w:t>
      </w:r>
      <w:proofErr w:type="gramStart"/>
      <w:r w:rsidR="006430C9" w:rsidRPr="002D2F6D">
        <w:rPr>
          <w:rFonts w:eastAsiaTheme="minorHAnsi"/>
        </w:rPr>
        <w:t xml:space="preserve">404-02-1205/14 </w:t>
      </w:r>
      <w:r w:rsidR="006430C9">
        <w:rPr>
          <w:rFonts w:eastAsiaTheme="minorHAnsi"/>
          <w:lang w:val="sr-Cyrl-CS"/>
        </w:rPr>
        <w:t>од</w:t>
      </w:r>
      <w:r w:rsidR="006430C9" w:rsidRPr="002D2F6D">
        <w:rPr>
          <w:rFonts w:eastAsiaTheme="minorHAnsi"/>
        </w:rPr>
        <w:t xml:space="preserve"> 01.04.2014.</w:t>
      </w:r>
      <w:proofErr w:type="gramEnd"/>
      <w:r w:rsidR="006430C9" w:rsidRPr="002D2F6D">
        <w:rPr>
          <w:rFonts w:eastAsiaTheme="minorHAnsi"/>
        </w:rPr>
        <w:t xml:space="preserve"> </w:t>
      </w:r>
      <w:proofErr w:type="gramStart"/>
      <w:r w:rsidR="006430C9" w:rsidRPr="002D2F6D">
        <w:rPr>
          <w:rFonts w:eastAsiaTheme="minorHAnsi"/>
        </w:rPr>
        <w:t>године</w:t>
      </w:r>
      <w:proofErr w:type="gramEnd"/>
      <w:r w:rsidRPr="00A11A62">
        <w:rPr>
          <w:rFonts w:ascii="TimesNewRomanPSMT" w:eastAsia="Times New Roman" w:hAnsi="TimesNewRomanPSMT" w:cs="TimesNewRomanPSMT"/>
          <w:color w:val="auto"/>
          <w:kern w:val="0"/>
          <w:lang w:eastAsia="en-US"/>
        </w:rPr>
        <w:t>, Одлуке о покретању поступка јавне набавке број</w:t>
      </w:r>
      <w:r w:rsidRPr="00717911">
        <w:rPr>
          <w:rFonts w:ascii="TimesNewRomanPSMT" w:eastAsia="Times New Roman" w:hAnsi="TimesNewRomanPSMT" w:cs="TimesNewRomanPSMT"/>
          <w:b/>
          <w:color w:val="FF0000"/>
          <w:kern w:val="0"/>
          <w:lang w:eastAsia="en-US"/>
        </w:rPr>
        <w:t xml:space="preserve"> </w:t>
      </w:r>
      <w:r w:rsidR="00A11A62">
        <w:rPr>
          <w:lang w:val="sr-Cyrl-CS"/>
        </w:rPr>
        <w:t>ППБОЈП-У-1/14</w:t>
      </w:r>
      <w:r w:rsidR="00A11A62" w:rsidRPr="00A11A62">
        <w:rPr>
          <w:lang w:val="sr-Cyrl-CS"/>
        </w:rPr>
        <w:t xml:space="preserve"> </w:t>
      </w:r>
      <w:r w:rsidR="00A11A62">
        <w:rPr>
          <w:lang w:val="sr-Cyrl-CS"/>
        </w:rPr>
        <w:t>бр. 06-</w:t>
      </w:r>
      <w:r w:rsidR="00A11A62">
        <w:t>219/</w:t>
      </w:r>
      <w:r w:rsidR="00A11A62">
        <w:rPr>
          <w:lang w:val="sr-Cyrl-CS"/>
        </w:rPr>
        <w:t xml:space="preserve">2014 од </w:t>
      </w:r>
      <w:r w:rsidR="00A11A62">
        <w:t>04</w:t>
      </w:r>
      <w:r w:rsidR="00A11A62">
        <w:rPr>
          <w:lang w:val="sr-Cyrl-CS"/>
        </w:rPr>
        <w:t>.0</w:t>
      </w:r>
      <w:r w:rsidR="00A11A62">
        <w:t>4</w:t>
      </w:r>
      <w:r w:rsidR="00A11A62">
        <w:rPr>
          <w:lang w:val="sr-Cyrl-CS"/>
        </w:rPr>
        <w:t>.2014. године</w:t>
      </w:r>
      <w:r w:rsidRPr="00717911">
        <w:rPr>
          <w:rFonts w:ascii="TimesNewRomanPSMT" w:eastAsia="Times New Roman" w:hAnsi="TimesNewRomanPSMT" w:cs="TimesNewRomanPSMT"/>
          <w:b/>
          <w:color w:val="FF0000"/>
          <w:kern w:val="0"/>
          <w:lang w:eastAsia="en-US"/>
        </w:rPr>
        <w:t xml:space="preserve"> </w:t>
      </w:r>
      <w:r w:rsidRPr="00A11A62">
        <w:rPr>
          <w:rFonts w:ascii="TimesNewRomanPSMT" w:eastAsia="Times New Roman" w:hAnsi="TimesNewRomanPSMT" w:cs="TimesNewRomanPSMT"/>
          <w:color w:val="auto"/>
          <w:kern w:val="0"/>
          <w:lang w:eastAsia="en-US"/>
        </w:rPr>
        <w:t xml:space="preserve">и Решења о образовању комисије за јавну набавку </w:t>
      </w:r>
      <w:r w:rsidR="00A11A62">
        <w:rPr>
          <w:lang w:val="sr-Cyrl-CS"/>
        </w:rPr>
        <w:t>бр. 06-</w:t>
      </w:r>
      <w:r w:rsidR="00A11A62">
        <w:t>220/</w:t>
      </w:r>
      <w:r w:rsidR="00A11A62">
        <w:rPr>
          <w:lang w:val="sr-Cyrl-CS"/>
        </w:rPr>
        <w:t xml:space="preserve">2014 од </w:t>
      </w:r>
      <w:r w:rsidR="00A11A62">
        <w:t>04</w:t>
      </w:r>
      <w:r w:rsidR="00A11A62">
        <w:rPr>
          <w:lang w:val="sr-Cyrl-CS"/>
        </w:rPr>
        <w:t>.0</w:t>
      </w:r>
      <w:r w:rsidR="00A11A62">
        <w:t>4</w:t>
      </w:r>
      <w:r w:rsidR="00A11A62">
        <w:rPr>
          <w:lang w:val="sr-Cyrl-CS"/>
        </w:rPr>
        <w:t>.2014. године</w:t>
      </w:r>
      <w:r w:rsidRPr="00A11A62">
        <w:rPr>
          <w:rFonts w:ascii="TimesNewRomanPSMT" w:eastAsia="Times New Roman" w:hAnsi="TimesNewRomanPSMT" w:cs="TimesNewRomanPSMT"/>
          <w:color w:val="auto"/>
          <w:kern w:val="0"/>
          <w:lang w:eastAsia="en-US"/>
        </w:rPr>
        <w:t>,</w:t>
      </w:r>
      <w:r>
        <w:rPr>
          <w:rFonts w:ascii="TimesNewRomanPSMT" w:eastAsia="Times New Roman" w:hAnsi="TimesNewRomanPSMT" w:cs="TimesNewRomanPSMT"/>
          <w:color w:val="auto"/>
          <w:kern w:val="0"/>
          <w:lang w:eastAsia="en-US"/>
        </w:rPr>
        <w:t xml:space="preserve"> припремљена је:</w:t>
      </w:r>
    </w:p>
    <w:p w:rsidR="00550ED4" w:rsidRDefault="00550ED4" w:rsidP="00550ED4">
      <w:pPr>
        <w:suppressAutoHyphens w:val="0"/>
        <w:autoSpaceDE w:val="0"/>
        <w:autoSpaceDN w:val="0"/>
        <w:adjustRightInd w:val="0"/>
        <w:spacing w:line="240" w:lineRule="auto"/>
        <w:ind w:firstLine="708"/>
        <w:jc w:val="both"/>
        <w:rPr>
          <w:rFonts w:ascii="TimesNewRomanPSMT" w:eastAsia="Times New Roman" w:hAnsi="TimesNewRomanPSMT" w:cs="TimesNewRomanPSMT"/>
          <w:color w:val="auto"/>
          <w:kern w:val="0"/>
          <w:lang w:val="sr-Cyrl-CS" w:eastAsia="en-US"/>
        </w:rPr>
      </w:pPr>
    </w:p>
    <w:p w:rsidR="00550ED4" w:rsidRPr="001D1367" w:rsidRDefault="00550ED4" w:rsidP="00550ED4">
      <w:pPr>
        <w:suppressAutoHyphens w:val="0"/>
        <w:autoSpaceDE w:val="0"/>
        <w:autoSpaceDN w:val="0"/>
        <w:adjustRightInd w:val="0"/>
        <w:spacing w:line="240" w:lineRule="auto"/>
        <w:ind w:firstLine="708"/>
        <w:jc w:val="both"/>
        <w:rPr>
          <w:rFonts w:ascii="TimesNewRomanPSMT" w:eastAsia="Times New Roman" w:hAnsi="TimesNewRomanPSMT" w:cs="TimesNewRomanPSMT"/>
          <w:color w:val="auto"/>
          <w:kern w:val="0"/>
          <w:lang w:val="sr-Cyrl-CS" w:eastAsia="en-US"/>
        </w:rPr>
      </w:pPr>
    </w:p>
    <w:p w:rsidR="00550ED4" w:rsidRDefault="00550ED4" w:rsidP="00550ED4">
      <w:pPr>
        <w:suppressAutoHyphens w:val="0"/>
        <w:autoSpaceDE w:val="0"/>
        <w:autoSpaceDN w:val="0"/>
        <w:adjustRightInd w:val="0"/>
        <w:spacing w:line="240" w:lineRule="auto"/>
        <w:jc w:val="center"/>
        <w:rPr>
          <w:rFonts w:ascii="TimesNewRomanPS-BoldMT" w:eastAsia="Times New Roman" w:hAnsi="TimesNewRomanPS-BoldMT" w:cs="TimesNewRomanPS-BoldMT"/>
          <w:b/>
          <w:bCs/>
          <w:color w:val="auto"/>
          <w:kern w:val="0"/>
          <w:lang w:eastAsia="en-US"/>
        </w:rPr>
      </w:pPr>
      <w:r>
        <w:rPr>
          <w:rFonts w:ascii="TimesNewRomanPS-BoldMT" w:eastAsia="Times New Roman" w:hAnsi="TimesNewRomanPS-BoldMT" w:cs="TimesNewRomanPS-BoldMT"/>
          <w:b/>
          <w:bCs/>
          <w:color w:val="auto"/>
          <w:kern w:val="0"/>
          <w:lang w:eastAsia="en-US"/>
        </w:rPr>
        <w:t>КОНКУРСНА ДОКУМЕНТАЦИЈА</w:t>
      </w:r>
    </w:p>
    <w:p w:rsidR="00550ED4" w:rsidRPr="00534E19" w:rsidRDefault="00550ED4" w:rsidP="00550ED4">
      <w:pPr>
        <w:suppressAutoHyphens w:val="0"/>
        <w:autoSpaceDE w:val="0"/>
        <w:autoSpaceDN w:val="0"/>
        <w:adjustRightInd w:val="0"/>
        <w:spacing w:line="240" w:lineRule="auto"/>
        <w:jc w:val="center"/>
        <w:rPr>
          <w:rFonts w:ascii="TimesNewRomanPS-BoldMT" w:eastAsia="Times New Roman" w:hAnsi="TimesNewRomanPS-BoldMT" w:cs="TimesNewRomanPS-BoldMT"/>
          <w:bCs/>
          <w:color w:val="auto"/>
          <w:kern w:val="0"/>
          <w:lang w:eastAsia="en-US"/>
        </w:rPr>
      </w:pPr>
      <w:proofErr w:type="gramStart"/>
      <w:r w:rsidRPr="00534E19">
        <w:rPr>
          <w:rFonts w:ascii="TimesNewRomanPS-BoldMT" w:eastAsia="Times New Roman" w:hAnsi="TimesNewRomanPS-BoldMT" w:cs="TimesNewRomanPS-BoldMT"/>
          <w:bCs/>
          <w:color w:val="auto"/>
          <w:kern w:val="0"/>
          <w:lang w:eastAsia="en-US"/>
        </w:rPr>
        <w:t>у</w:t>
      </w:r>
      <w:proofErr w:type="gramEnd"/>
      <w:r w:rsidRPr="00534E19">
        <w:rPr>
          <w:rFonts w:ascii="TimesNewRomanPS-BoldMT" w:eastAsia="Times New Roman" w:hAnsi="TimesNewRomanPS-BoldMT" w:cs="TimesNewRomanPS-BoldMT"/>
          <w:bCs/>
          <w:color w:val="auto"/>
          <w:kern w:val="0"/>
          <w:lang w:eastAsia="en-US"/>
        </w:rPr>
        <w:t xml:space="preserve"> преговарачком поступку без објављивања позива за подношење понуда за јавну</w:t>
      </w:r>
    </w:p>
    <w:p w:rsidR="00550ED4" w:rsidRDefault="00550ED4" w:rsidP="00550ED4">
      <w:pPr>
        <w:suppressAutoHyphens w:val="0"/>
        <w:autoSpaceDE w:val="0"/>
        <w:autoSpaceDN w:val="0"/>
        <w:adjustRightInd w:val="0"/>
        <w:spacing w:line="240" w:lineRule="auto"/>
        <w:jc w:val="center"/>
        <w:rPr>
          <w:color w:val="auto"/>
        </w:rPr>
      </w:pPr>
      <w:proofErr w:type="gramStart"/>
      <w:r w:rsidRPr="00534E19">
        <w:rPr>
          <w:rFonts w:ascii="TimesNewRomanPS-BoldMT" w:eastAsia="Times New Roman" w:hAnsi="TimesNewRomanPS-BoldMT" w:cs="TimesNewRomanPS-BoldMT"/>
          <w:bCs/>
          <w:color w:val="auto"/>
          <w:kern w:val="0"/>
          <w:lang w:eastAsia="en-US"/>
        </w:rPr>
        <w:t>набавку</w:t>
      </w:r>
      <w:proofErr w:type="gramEnd"/>
      <w:r w:rsidRPr="00534E19">
        <w:rPr>
          <w:rFonts w:ascii="TimesNewRomanPS-BoldMT" w:eastAsia="Times New Roman" w:hAnsi="TimesNewRomanPS-BoldMT" w:cs="TimesNewRomanPS-BoldMT"/>
          <w:bCs/>
          <w:color w:val="auto"/>
          <w:kern w:val="0"/>
          <w:lang w:eastAsia="en-US"/>
        </w:rPr>
        <w:t xml:space="preserve"> -</w:t>
      </w:r>
      <w:r w:rsidRPr="00717911">
        <w:rPr>
          <w:rFonts w:ascii="TimesNewRomanPS-BoldMT" w:eastAsia="Times New Roman" w:hAnsi="TimesNewRomanPS-BoldMT" w:cs="TimesNewRomanPS-BoldMT"/>
          <w:b/>
          <w:bCs/>
          <w:color w:val="FF0000"/>
          <w:kern w:val="0"/>
          <w:lang w:eastAsia="en-US"/>
        </w:rPr>
        <w:t xml:space="preserve"> </w:t>
      </w:r>
      <w:r w:rsidRPr="00534E19">
        <w:rPr>
          <w:rFonts w:ascii="TimesNewRoman,Bold" w:eastAsia="Times New Roman" w:hAnsi="TimesNewRoman,Bold" w:cs="TimesNewRoman,Bold"/>
          <w:bCs/>
          <w:color w:val="auto"/>
          <w:kern w:val="0"/>
          <w:lang w:eastAsia="en-US"/>
        </w:rPr>
        <w:t xml:space="preserve">Услуга </w:t>
      </w:r>
      <w:r w:rsidRPr="00534E19">
        <w:rPr>
          <w:color w:val="auto"/>
        </w:rPr>
        <w:t>o</w:t>
      </w:r>
      <w:r w:rsidRPr="00534E19">
        <w:rPr>
          <w:color w:val="auto"/>
          <w:lang w:val="sr-Cyrl-CS"/>
        </w:rPr>
        <w:t>државањ</w:t>
      </w:r>
      <w:r w:rsidRPr="00534E19">
        <w:rPr>
          <w:color w:val="auto"/>
        </w:rPr>
        <w:t>a</w:t>
      </w:r>
      <w:r w:rsidRPr="00534E19">
        <w:rPr>
          <w:color w:val="auto"/>
          <w:lang w:val="sr-Cyrl-CS"/>
        </w:rPr>
        <w:t xml:space="preserve"> софтверског пакета „Хермес“ за потребе ГО Земун</w:t>
      </w:r>
    </w:p>
    <w:p w:rsidR="00550ED4" w:rsidRPr="00717911" w:rsidRDefault="00550ED4" w:rsidP="00550ED4">
      <w:pPr>
        <w:suppressAutoHyphens w:val="0"/>
        <w:autoSpaceDE w:val="0"/>
        <w:autoSpaceDN w:val="0"/>
        <w:adjustRightInd w:val="0"/>
        <w:spacing w:line="240" w:lineRule="auto"/>
        <w:jc w:val="center"/>
        <w:rPr>
          <w:rFonts w:eastAsia="TimesNewRomanPSMT"/>
          <w:color w:val="FF0000"/>
        </w:rPr>
      </w:pPr>
      <w:r w:rsidRPr="00534E19">
        <w:rPr>
          <w:rFonts w:ascii="TimesNewRoman,Bold" w:eastAsia="Times New Roman" w:hAnsi="TimesNewRoman,Bold" w:cs="TimesNewRoman,Bold"/>
          <w:b/>
          <w:bCs/>
          <w:color w:val="auto"/>
          <w:kern w:val="0"/>
          <w:sz w:val="28"/>
          <w:szCs w:val="28"/>
          <w:lang w:eastAsia="en-US"/>
        </w:rPr>
        <w:t xml:space="preserve"> </w:t>
      </w:r>
      <w:r w:rsidR="00A11A62">
        <w:rPr>
          <w:lang w:val="sr-Cyrl-CS"/>
        </w:rPr>
        <w:t>ППБОЈП-У-1/14</w:t>
      </w:r>
    </w:p>
    <w:p w:rsidR="00550ED4" w:rsidRPr="00717911" w:rsidRDefault="00550ED4" w:rsidP="00550ED4">
      <w:pPr>
        <w:jc w:val="both"/>
        <w:rPr>
          <w:rFonts w:eastAsia="TimesNewRomanPSMT"/>
          <w:color w:val="FF0000"/>
          <w:lang w:val="sr-Cyrl-CS"/>
        </w:rPr>
      </w:pPr>
    </w:p>
    <w:p w:rsidR="00550ED4" w:rsidRPr="001D1367" w:rsidRDefault="00550ED4" w:rsidP="00550ED4">
      <w:pPr>
        <w:jc w:val="both"/>
        <w:rPr>
          <w:rFonts w:eastAsia="TimesNewRomanPSMT"/>
        </w:rPr>
      </w:pPr>
      <w:r w:rsidRPr="001D1367">
        <w:rPr>
          <w:rFonts w:eastAsia="TimesNewRomanPSMT"/>
        </w:rPr>
        <w:t>Конкурсна документација садржи:</w:t>
      </w:r>
    </w:p>
    <w:p w:rsidR="00550ED4" w:rsidRPr="001D1367" w:rsidRDefault="00550ED4" w:rsidP="00550ED4">
      <w:pPr>
        <w:jc w:val="both"/>
        <w:rPr>
          <w:rFonts w:eastAsia="TimesNewRomanPSMT"/>
          <w:lang w:val="sr-Cyrl-CS"/>
        </w:rPr>
      </w:pPr>
    </w:p>
    <w:tbl>
      <w:tblPr>
        <w:tblW w:w="9302" w:type="dxa"/>
        <w:tblInd w:w="-30" w:type="dxa"/>
        <w:tblLayout w:type="fixed"/>
        <w:tblLook w:val="0000"/>
      </w:tblPr>
      <w:tblGrid>
        <w:gridCol w:w="1563"/>
        <w:gridCol w:w="6119"/>
        <w:gridCol w:w="1620"/>
      </w:tblGrid>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jc w:val="both"/>
              <w:rPr>
                <w:rFonts w:eastAsia="TimesNewRomanPSMT"/>
                <w:b/>
              </w:rPr>
            </w:pPr>
            <w:bookmarkStart w:id="0" w:name="_GoBack"/>
            <w:bookmarkEnd w:id="0"/>
            <w:r w:rsidRPr="001D1367">
              <w:rPr>
                <w:rFonts w:eastAsia="TimesNewRomanPSMT"/>
                <w:b/>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jc w:val="center"/>
              <w:rPr>
                <w:rFonts w:eastAsia="TimesNewRomanPSMT"/>
                <w:b/>
              </w:rPr>
            </w:pPr>
            <w:r w:rsidRPr="001D1367">
              <w:rPr>
                <w:rFonts w:eastAsia="TimesNewRomanPSMT"/>
                <w:b/>
              </w:rPr>
              <w:t>Назив</w:t>
            </w:r>
            <w:r w:rsidRPr="001D1367">
              <w:rPr>
                <w:rFonts w:eastAsia="TimesNewRomanPSMT"/>
                <w:b/>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1D1367" w:rsidRDefault="00550ED4" w:rsidP="003631B6">
            <w:pPr>
              <w:jc w:val="center"/>
              <w:rPr>
                <w:bCs/>
                <w:iCs/>
              </w:rPr>
            </w:pPr>
            <w:r w:rsidRPr="001D1367">
              <w:rPr>
                <w:rFonts w:eastAsia="TimesNewRomanPSMT"/>
                <w:b/>
              </w:rPr>
              <w:t>Страна</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center"/>
              <w:rPr>
                <w:rFonts w:eastAsia="TimesNewRomanPSMT"/>
              </w:rPr>
            </w:pPr>
            <w:r w:rsidRPr="001D1367">
              <w:rPr>
                <w:bCs/>
                <w:iCs/>
              </w:rPr>
              <w:t>I</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rPr>
                <w:rFonts w:eastAsia="TimesNewRomanPSMT"/>
                <w:color w:val="auto"/>
              </w:rPr>
            </w:pPr>
            <w:r w:rsidRPr="001D1367">
              <w:rPr>
                <w:rFonts w:eastAsia="TimesNewRomanPSMT"/>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6D0256" w:rsidRDefault="00550ED4" w:rsidP="003631B6">
            <w:pPr>
              <w:snapToGrid w:val="0"/>
              <w:jc w:val="center"/>
              <w:rPr>
                <w:bCs/>
                <w:iCs/>
                <w:color w:val="auto"/>
              </w:rPr>
            </w:pPr>
            <w:r w:rsidRPr="006D0256">
              <w:rPr>
                <w:rFonts w:eastAsia="TimesNewRomanPSMT"/>
                <w:color w:val="auto"/>
              </w:rPr>
              <w:t>3</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center"/>
              <w:rPr>
                <w:rFonts w:eastAsia="TimesNewRomanPSMT"/>
              </w:rPr>
            </w:pPr>
            <w:r w:rsidRPr="001D1367">
              <w:rPr>
                <w:bCs/>
                <w:iCs/>
              </w:rPr>
              <w:t>II</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rPr>
                <w:rFonts w:eastAsia="TimesNewRomanPSMT"/>
                <w:color w:val="auto"/>
              </w:rPr>
            </w:pPr>
            <w:r w:rsidRPr="001D1367">
              <w:rPr>
                <w:rFonts w:eastAsia="TimesNewRomanPSMT"/>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6D0256" w:rsidRDefault="00513F93" w:rsidP="003631B6">
            <w:pPr>
              <w:snapToGrid w:val="0"/>
              <w:jc w:val="center"/>
              <w:rPr>
                <w:rFonts w:eastAsia="TimesNewRomanPSMT"/>
                <w:color w:val="auto"/>
                <w:lang w:val="sr-Cyrl-CS"/>
              </w:rPr>
            </w:pPr>
            <w:r w:rsidRPr="006D0256">
              <w:rPr>
                <w:rFonts w:eastAsia="TimesNewRomanPSMT"/>
                <w:color w:val="auto"/>
                <w:lang w:val="sr-Cyrl-CS"/>
              </w:rPr>
              <w:t>3</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center"/>
              <w:rPr>
                <w:rFonts w:eastAsia="TimesNewRomanPSMT"/>
              </w:rPr>
            </w:pPr>
          </w:p>
          <w:p w:rsidR="00550ED4" w:rsidRPr="001D1367" w:rsidRDefault="00550ED4" w:rsidP="003631B6">
            <w:pPr>
              <w:snapToGrid w:val="0"/>
              <w:jc w:val="center"/>
              <w:rPr>
                <w:rFonts w:eastAsia="TimesNewRomanPSMT"/>
              </w:rPr>
            </w:pPr>
          </w:p>
          <w:p w:rsidR="00550ED4" w:rsidRPr="001D1367" w:rsidRDefault="00550ED4" w:rsidP="003631B6">
            <w:pPr>
              <w:snapToGrid w:val="0"/>
              <w:jc w:val="center"/>
              <w:rPr>
                <w:rFonts w:eastAsia="TimesNewRomanPSMT"/>
              </w:rPr>
            </w:pPr>
          </w:p>
          <w:p w:rsidR="00550ED4" w:rsidRPr="001D1367" w:rsidRDefault="00550ED4" w:rsidP="003631B6">
            <w:pPr>
              <w:snapToGrid w:val="0"/>
              <w:jc w:val="center"/>
              <w:rPr>
                <w:rFonts w:eastAsia="TimesNewRomanPSMT"/>
              </w:rPr>
            </w:pPr>
          </w:p>
          <w:p w:rsidR="00550ED4" w:rsidRPr="001D1367" w:rsidRDefault="00550ED4" w:rsidP="003631B6">
            <w:pPr>
              <w:snapToGrid w:val="0"/>
              <w:jc w:val="center"/>
              <w:rPr>
                <w:rFonts w:eastAsia="TimesNewRomanPSMT"/>
              </w:rPr>
            </w:pPr>
            <w:r w:rsidRPr="001D1367">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rPr>
                <w:rFonts w:eastAsia="TimesNewRomanPSMT"/>
                <w:color w:val="auto"/>
              </w:rPr>
            </w:pPr>
            <w:r w:rsidRPr="001D1367">
              <w:rPr>
                <w:rFonts w:eastAsia="TimesNewRomanPSMT"/>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6D0256" w:rsidRDefault="00550ED4" w:rsidP="003631B6">
            <w:pPr>
              <w:snapToGrid w:val="0"/>
              <w:jc w:val="center"/>
              <w:rPr>
                <w:rFonts w:eastAsia="TimesNewRomanPSMT"/>
                <w:color w:val="auto"/>
              </w:rPr>
            </w:pPr>
          </w:p>
          <w:p w:rsidR="00550ED4" w:rsidRPr="006D0256" w:rsidRDefault="00550ED4" w:rsidP="003631B6">
            <w:pPr>
              <w:snapToGrid w:val="0"/>
              <w:jc w:val="center"/>
              <w:rPr>
                <w:rFonts w:eastAsia="TimesNewRomanPSMT"/>
                <w:color w:val="auto"/>
              </w:rPr>
            </w:pPr>
          </w:p>
          <w:p w:rsidR="00550ED4" w:rsidRPr="006D0256" w:rsidRDefault="00550ED4" w:rsidP="003631B6">
            <w:pPr>
              <w:snapToGrid w:val="0"/>
              <w:jc w:val="center"/>
              <w:rPr>
                <w:rFonts w:eastAsia="TimesNewRomanPSMT"/>
                <w:color w:val="auto"/>
              </w:rPr>
            </w:pPr>
          </w:p>
          <w:p w:rsidR="00550ED4" w:rsidRPr="006D0256" w:rsidRDefault="00550ED4" w:rsidP="003631B6">
            <w:pPr>
              <w:snapToGrid w:val="0"/>
              <w:jc w:val="center"/>
              <w:rPr>
                <w:rFonts w:eastAsia="TimesNewRomanPSMT"/>
                <w:color w:val="auto"/>
              </w:rPr>
            </w:pPr>
          </w:p>
          <w:p w:rsidR="00550ED4" w:rsidRPr="006D0256" w:rsidRDefault="00513F93" w:rsidP="003631B6">
            <w:pPr>
              <w:snapToGrid w:val="0"/>
              <w:jc w:val="center"/>
              <w:rPr>
                <w:rFonts w:eastAsia="TimesNewRomanPSMT"/>
                <w:color w:val="auto"/>
                <w:lang w:val="sr-Cyrl-CS"/>
              </w:rPr>
            </w:pPr>
            <w:r w:rsidRPr="006D0256">
              <w:rPr>
                <w:rFonts w:eastAsia="TimesNewRomanPSMT"/>
                <w:color w:val="auto"/>
                <w:lang w:val="sr-Cyrl-CS"/>
              </w:rPr>
              <w:t>4</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center"/>
              <w:rPr>
                <w:rFonts w:eastAsia="TimesNewRomanPSMT"/>
              </w:rPr>
            </w:pPr>
          </w:p>
          <w:p w:rsidR="00550ED4" w:rsidRPr="001D1367" w:rsidRDefault="00550ED4" w:rsidP="003631B6">
            <w:pPr>
              <w:snapToGrid w:val="0"/>
              <w:jc w:val="center"/>
              <w:rPr>
                <w:rFonts w:eastAsia="TimesNewRomanPSMT"/>
              </w:rPr>
            </w:pPr>
          </w:p>
          <w:p w:rsidR="00550ED4" w:rsidRPr="001D1367" w:rsidRDefault="00550ED4" w:rsidP="003631B6">
            <w:pPr>
              <w:snapToGrid w:val="0"/>
              <w:jc w:val="center"/>
              <w:rPr>
                <w:rFonts w:eastAsia="TimesNewRomanPSMT"/>
              </w:rPr>
            </w:pPr>
            <w:r w:rsidRPr="001D1367">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513F93" w:rsidP="003631B6">
            <w:pPr>
              <w:snapToGrid w:val="0"/>
              <w:jc w:val="both"/>
              <w:rPr>
                <w:rFonts w:eastAsia="TimesNewRomanPSMT"/>
                <w:color w:val="auto"/>
              </w:rPr>
            </w:pPr>
            <w:r w:rsidRPr="001D1367">
              <w:rPr>
                <w:rFonts w:eastAsia="TimesNewRomanPSMT"/>
              </w:rPr>
              <w:t xml:space="preserve">Услови за учешће у поступку јавне набавке из чл. 75. </w:t>
            </w:r>
            <w:proofErr w:type="gramStart"/>
            <w:r w:rsidRPr="001D1367">
              <w:rPr>
                <w:rFonts w:eastAsia="TimesNewRomanPSMT"/>
              </w:rPr>
              <w:t>и</w:t>
            </w:r>
            <w:proofErr w:type="gramEnd"/>
            <w:r w:rsidRPr="001D1367">
              <w:rPr>
                <w:rFonts w:eastAsia="TimesNewRomanPSMT"/>
              </w:rPr>
              <w:t xml:space="preserve">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6D0256" w:rsidRDefault="00550ED4" w:rsidP="003631B6">
            <w:pPr>
              <w:snapToGrid w:val="0"/>
              <w:jc w:val="center"/>
              <w:rPr>
                <w:rFonts w:eastAsia="TimesNewRomanPSMT"/>
                <w:color w:val="auto"/>
              </w:rPr>
            </w:pPr>
          </w:p>
          <w:p w:rsidR="00550ED4" w:rsidRPr="006D0256" w:rsidRDefault="00550ED4" w:rsidP="003631B6">
            <w:pPr>
              <w:snapToGrid w:val="0"/>
              <w:jc w:val="center"/>
              <w:rPr>
                <w:rFonts w:eastAsia="TimesNewRomanPSMT"/>
                <w:color w:val="auto"/>
              </w:rPr>
            </w:pPr>
          </w:p>
          <w:p w:rsidR="00550ED4" w:rsidRPr="006D0256" w:rsidRDefault="00513F93" w:rsidP="003631B6">
            <w:pPr>
              <w:snapToGrid w:val="0"/>
              <w:jc w:val="center"/>
              <w:rPr>
                <w:rFonts w:eastAsia="TimesNewRomanPSMT"/>
                <w:color w:val="auto"/>
                <w:lang w:val="sr-Cyrl-CS"/>
              </w:rPr>
            </w:pPr>
            <w:r w:rsidRPr="006D0256">
              <w:rPr>
                <w:rFonts w:eastAsia="TimesNewRomanPSMT"/>
                <w:color w:val="auto"/>
                <w:lang w:val="sr-Cyrl-CS"/>
              </w:rPr>
              <w:t>5-8</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6D0256" w:rsidRDefault="006D0256" w:rsidP="003631B6">
            <w:pPr>
              <w:snapToGrid w:val="0"/>
              <w:jc w:val="center"/>
              <w:rPr>
                <w:rFonts w:eastAsia="TimesNewRomanPSMT"/>
                <w:lang w:val="sr-Cyrl-CS"/>
              </w:rPr>
            </w:pPr>
          </w:p>
          <w:p w:rsidR="00550ED4" w:rsidRPr="001D1367" w:rsidRDefault="00550ED4" w:rsidP="003631B6">
            <w:pPr>
              <w:snapToGrid w:val="0"/>
              <w:jc w:val="center"/>
              <w:rPr>
                <w:rFonts w:eastAsia="TimesNewRomanPSMT"/>
              </w:rPr>
            </w:pPr>
            <w:r w:rsidRPr="001D1367">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6D0256" w:rsidRPr="006D0256" w:rsidRDefault="00513F93" w:rsidP="003631B6">
            <w:pPr>
              <w:snapToGrid w:val="0"/>
              <w:jc w:val="both"/>
              <w:rPr>
                <w:rFonts w:eastAsia="TimesNewRomanPSMT"/>
                <w:color w:val="auto"/>
                <w:lang w:val="sr-Cyrl-CS"/>
              </w:rPr>
            </w:pPr>
            <w:r w:rsidRPr="001D1367">
              <w:rPr>
                <w:rFonts w:eastAsia="TimesNewRomanPSMT"/>
                <w:color w:val="auto"/>
              </w:rPr>
              <w:t>Елементи уговора о којима ће се преговарати</w:t>
            </w:r>
            <w:r w:rsidRPr="001D1367">
              <w:rPr>
                <w:rFonts w:eastAsia="TimesNewRomanPSMT"/>
                <w:color w:val="auto"/>
                <w:lang w:val="sr-Cyrl-CS"/>
              </w:rPr>
              <w:t xml:space="preserve"> и начин преговарања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D0256" w:rsidRDefault="006D0256" w:rsidP="003631B6">
            <w:pPr>
              <w:snapToGrid w:val="0"/>
              <w:jc w:val="center"/>
              <w:rPr>
                <w:rFonts w:eastAsia="TimesNewRomanPSMT"/>
                <w:color w:val="auto"/>
                <w:lang w:val="sr-Cyrl-CS"/>
              </w:rPr>
            </w:pPr>
          </w:p>
          <w:p w:rsidR="00550ED4" w:rsidRPr="006D0256" w:rsidRDefault="00513F93" w:rsidP="003631B6">
            <w:pPr>
              <w:snapToGrid w:val="0"/>
              <w:jc w:val="center"/>
              <w:rPr>
                <w:rFonts w:eastAsia="TimesNewRomanPSMT"/>
                <w:color w:val="auto"/>
                <w:lang w:val="sr-Cyrl-CS"/>
              </w:rPr>
            </w:pPr>
            <w:r w:rsidRPr="006D0256">
              <w:rPr>
                <w:rFonts w:eastAsia="TimesNewRomanPSMT"/>
                <w:color w:val="auto"/>
                <w:lang w:val="sr-Cyrl-CS"/>
              </w:rPr>
              <w:t>9</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center"/>
              <w:rPr>
                <w:rFonts w:eastAsia="TimesNewRomanPSMT"/>
              </w:rPr>
            </w:pPr>
            <w:r w:rsidRPr="001D1367">
              <w:rPr>
                <w:rFonts w:eastAsia="TimesNewRomanPSMT"/>
              </w:rPr>
              <w:t>VI</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513F93" w:rsidP="003631B6">
            <w:pPr>
              <w:snapToGrid w:val="0"/>
              <w:jc w:val="both"/>
              <w:rPr>
                <w:rFonts w:eastAsia="TimesNewRomanPSMT"/>
                <w:color w:val="auto"/>
                <w:lang w:val="sr-Cyrl-CS"/>
              </w:rPr>
            </w:pPr>
            <w:r w:rsidRPr="001D1367">
              <w:rPr>
                <w:rFonts w:eastAsia="TimesNewRomanPSMT"/>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6D0256" w:rsidRDefault="00550ED4" w:rsidP="00513F93">
            <w:pPr>
              <w:snapToGrid w:val="0"/>
              <w:jc w:val="center"/>
              <w:rPr>
                <w:rFonts w:eastAsia="TimesNewRomanPSMT"/>
                <w:color w:val="auto"/>
                <w:lang w:val="sr-Cyrl-CS"/>
              </w:rPr>
            </w:pPr>
            <w:r w:rsidRPr="006D0256">
              <w:rPr>
                <w:rFonts w:eastAsia="TimesNewRomanPSMT"/>
                <w:color w:val="auto"/>
              </w:rPr>
              <w:t>1</w:t>
            </w:r>
            <w:r w:rsidR="00513F93" w:rsidRPr="006D0256">
              <w:rPr>
                <w:rFonts w:eastAsia="TimesNewRomanPSMT"/>
                <w:color w:val="auto"/>
                <w:lang w:val="sr-Cyrl-CS"/>
              </w:rPr>
              <w:t>0-19</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center"/>
              <w:rPr>
                <w:rFonts w:eastAsia="TimesNewRomanPSMT"/>
              </w:rPr>
            </w:pPr>
            <w:r w:rsidRPr="001D1367">
              <w:rPr>
                <w:rFonts w:eastAsia="TimesNewRomanPSMT"/>
              </w:rPr>
              <w:t>VII</w:t>
            </w:r>
          </w:p>
        </w:tc>
        <w:tc>
          <w:tcPr>
            <w:tcW w:w="6119" w:type="dxa"/>
            <w:tcBorders>
              <w:top w:val="single" w:sz="4" w:space="0" w:color="000000"/>
              <w:left w:val="single" w:sz="4" w:space="0" w:color="000000"/>
              <w:bottom w:val="single" w:sz="4" w:space="0" w:color="000000"/>
            </w:tcBorders>
            <w:shd w:val="clear" w:color="auto" w:fill="auto"/>
          </w:tcPr>
          <w:p w:rsidR="00513F93" w:rsidRPr="00513F93" w:rsidRDefault="00513F93" w:rsidP="00513F93">
            <w:pPr>
              <w:suppressAutoHyphens w:val="0"/>
              <w:autoSpaceDE w:val="0"/>
              <w:autoSpaceDN w:val="0"/>
              <w:adjustRightInd w:val="0"/>
              <w:spacing w:line="240" w:lineRule="auto"/>
              <w:jc w:val="both"/>
              <w:rPr>
                <w:rFonts w:eastAsia="Times New Roman"/>
                <w:bCs/>
                <w:color w:val="auto"/>
                <w:kern w:val="0"/>
                <w:lang w:eastAsia="en-US"/>
              </w:rPr>
            </w:pPr>
            <w:r>
              <w:rPr>
                <w:rFonts w:eastAsia="Times New Roman"/>
                <w:bCs/>
                <w:color w:val="auto"/>
                <w:kern w:val="0"/>
                <w:lang w:val="sr-Cyrl-CS" w:eastAsia="en-US"/>
              </w:rPr>
              <w:t>И</w:t>
            </w:r>
            <w:r w:rsidRPr="00513F93">
              <w:rPr>
                <w:rFonts w:eastAsia="Times New Roman"/>
                <w:bCs/>
                <w:color w:val="auto"/>
                <w:kern w:val="0"/>
                <w:lang w:eastAsia="en-US"/>
              </w:rPr>
              <w:t xml:space="preserve">зјава понуђача о испуњавању услова из чл. 75. </w:t>
            </w:r>
            <w:proofErr w:type="gramStart"/>
            <w:r w:rsidRPr="00513F93">
              <w:rPr>
                <w:rFonts w:eastAsia="Times New Roman"/>
                <w:bCs/>
                <w:color w:val="auto"/>
                <w:kern w:val="0"/>
                <w:lang w:eastAsia="en-US"/>
              </w:rPr>
              <w:t>став</w:t>
            </w:r>
            <w:proofErr w:type="gramEnd"/>
            <w:r w:rsidRPr="00513F93">
              <w:rPr>
                <w:rFonts w:eastAsia="Times New Roman"/>
                <w:bCs/>
                <w:color w:val="auto"/>
                <w:kern w:val="0"/>
                <w:lang w:eastAsia="en-US"/>
              </w:rPr>
              <w:t xml:space="preserve"> 1.</w:t>
            </w:r>
          </w:p>
          <w:p w:rsidR="00550ED4" w:rsidRPr="00513F93" w:rsidRDefault="00513F93" w:rsidP="00513F93">
            <w:pPr>
              <w:suppressAutoHyphens w:val="0"/>
              <w:autoSpaceDE w:val="0"/>
              <w:autoSpaceDN w:val="0"/>
              <w:adjustRightInd w:val="0"/>
              <w:spacing w:line="240" w:lineRule="auto"/>
              <w:jc w:val="both"/>
              <w:rPr>
                <w:rFonts w:eastAsia="Times New Roman"/>
                <w:bCs/>
                <w:color w:val="auto"/>
                <w:kern w:val="0"/>
                <w:lang w:val="sr-Cyrl-CS" w:eastAsia="en-US"/>
              </w:rPr>
            </w:pPr>
            <w:proofErr w:type="gramStart"/>
            <w:r w:rsidRPr="00513F93">
              <w:rPr>
                <w:rFonts w:eastAsia="Times New Roman"/>
                <w:bCs/>
                <w:color w:val="auto"/>
                <w:kern w:val="0"/>
                <w:lang w:eastAsia="en-US"/>
              </w:rPr>
              <w:t>тачка</w:t>
            </w:r>
            <w:proofErr w:type="gramEnd"/>
            <w:r w:rsidRPr="00513F93">
              <w:rPr>
                <w:rFonts w:eastAsia="Times New Roman"/>
                <w:bCs/>
                <w:color w:val="auto"/>
                <w:kern w:val="0"/>
                <w:lang w:eastAsia="en-US"/>
              </w:rPr>
              <w:t xml:space="preserve"> 1) до 4) и чл. 76 закона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13F93" w:rsidRPr="006D0256" w:rsidRDefault="00513F93" w:rsidP="003631B6">
            <w:pPr>
              <w:snapToGrid w:val="0"/>
              <w:jc w:val="center"/>
              <w:rPr>
                <w:rFonts w:eastAsia="TimesNewRomanPSMT"/>
                <w:color w:val="auto"/>
                <w:lang w:val="sr-Cyrl-CS"/>
              </w:rPr>
            </w:pPr>
          </w:p>
          <w:p w:rsidR="00550ED4" w:rsidRPr="006D0256" w:rsidRDefault="00513F93" w:rsidP="003631B6">
            <w:pPr>
              <w:snapToGrid w:val="0"/>
              <w:jc w:val="center"/>
              <w:rPr>
                <w:rFonts w:eastAsia="TimesNewRomanPSMT"/>
                <w:color w:val="auto"/>
                <w:lang w:val="sr-Cyrl-CS"/>
              </w:rPr>
            </w:pPr>
            <w:r w:rsidRPr="006D0256">
              <w:rPr>
                <w:rFonts w:eastAsia="TimesNewRomanPSMT"/>
                <w:color w:val="auto"/>
                <w:lang w:val="sr-Cyrl-CS"/>
              </w:rPr>
              <w:t>20</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center"/>
              <w:rPr>
                <w:rFonts w:eastAsia="TimesNewRomanPSMT"/>
              </w:rPr>
            </w:pPr>
            <w:r w:rsidRPr="001D1367">
              <w:rPr>
                <w:rFonts w:eastAsia="TimesNewRomanPSMT"/>
              </w:rPr>
              <w:t>VIII</w:t>
            </w:r>
          </w:p>
        </w:tc>
        <w:tc>
          <w:tcPr>
            <w:tcW w:w="6119" w:type="dxa"/>
            <w:tcBorders>
              <w:top w:val="single" w:sz="4" w:space="0" w:color="000000"/>
              <w:left w:val="single" w:sz="4" w:space="0" w:color="000000"/>
              <w:bottom w:val="single" w:sz="4" w:space="0" w:color="000000"/>
            </w:tcBorders>
            <w:shd w:val="clear" w:color="auto" w:fill="auto"/>
          </w:tcPr>
          <w:p w:rsidR="000F324D" w:rsidRPr="000F324D" w:rsidRDefault="000F324D" w:rsidP="000F324D">
            <w:pPr>
              <w:autoSpaceDE w:val="0"/>
              <w:autoSpaceDN w:val="0"/>
              <w:adjustRightInd w:val="0"/>
              <w:jc w:val="both"/>
              <w:rPr>
                <w:lang w:val="sr-Cyrl-CS"/>
              </w:rPr>
            </w:pPr>
            <w:r w:rsidRPr="000F324D">
              <w:rPr>
                <w:bCs/>
              </w:rPr>
              <w:t>Изјава подизвођача</w:t>
            </w:r>
            <w:r>
              <w:rPr>
                <w:bCs/>
                <w:lang w:val="sr-Cyrl-CS"/>
              </w:rPr>
              <w:t xml:space="preserve"> </w:t>
            </w:r>
            <w:r w:rsidRPr="000F324D">
              <w:rPr>
                <w:bCs/>
              </w:rPr>
              <w:t>о испуњавању услова из чл. 75. закона у поступку јавне</w:t>
            </w:r>
            <w:r>
              <w:rPr>
                <w:bCs/>
                <w:lang w:val="sr-Cyrl-CS"/>
              </w:rPr>
              <w:t xml:space="preserve"> </w:t>
            </w:r>
            <w:r w:rsidRPr="000F324D">
              <w:rPr>
                <w:lang w:val="sr-Cyrl-CS"/>
              </w:rPr>
              <w:t>набавке</w:t>
            </w:r>
            <w:r w:rsidRPr="000F324D">
              <w:rPr>
                <w:bCs/>
              </w:rPr>
              <w:t xml:space="preserve"> мале вредности</w:t>
            </w:r>
          </w:p>
          <w:p w:rsidR="00550ED4" w:rsidRPr="001D1367" w:rsidRDefault="00550ED4" w:rsidP="003631B6">
            <w:pPr>
              <w:snapToGrid w:val="0"/>
              <w:jc w:val="both"/>
              <w:rPr>
                <w:rFonts w:eastAsia="TimesNewRomanPSMT"/>
                <w:color w:val="auto"/>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F324D" w:rsidRPr="006D0256" w:rsidRDefault="000F324D" w:rsidP="003631B6">
            <w:pPr>
              <w:snapToGrid w:val="0"/>
              <w:jc w:val="center"/>
              <w:rPr>
                <w:rFonts w:eastAsia="TimesNewRomanPSMT"/>
                <w:color w:val="auto"/>
                <w:lang w:val="sr-Cyrl-CS"/>
              </w:rPr>
            </w:pPr>
          </w:p>
          <w:p w:rsidR="00550ED4" w:rsidRPr="006D0256" w:rsidRDefault="00550ED4" w:rsidP="000F324D">
            <w:pPr>
              <w:snapToGrid w:val="0"/>
              <w:jc w:val="center"/>
              <w:rPr>
                <w:rFonts w:eastAsia="TimesNewRomanPSMT"/>
                <w:color w:val="auto"/>
                <w:lang w:val="sr-Cyrl-CS"/>
              </w:rPr>
            </w:pPr>
            <w:r w:rsidRPr="006D0256">
              <w:rPr>
                <w:rFonts w:eastAsia="TimesNewRomanPSMT"/>
                <w:color w:val="auto"/>
              </w:rPr>
              <w:t>2</w:t>
            </w:r>
            <w:r w:rsidR="000F324D" w:rsidRPr="006D0256">
              <w:rPr>
                <w:rFonts w:eastAsia="TimesNewRomanPSMT"/>
                <w:color w:val="auto"/>
                <w:lang w:val="sr-Cyrl-CS"/>
              </w:rPr>
              <w:t>1</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center"/>
              <w:rPr>
                <w:rFonts w:eastAsia="TimesNewRomanPSMT"/>
              </w:rPr>
            </w:pPr>
            <w:r w:rsidRPr="001D1367">
              <w:rPr>
                <w:rFonts w:eastAsia="TimesNewRomanPSMT"/>
              </w:rPr>
              <w:t>IX</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0F324D" w:rsidP="003631B6">
            <w:pPr>
              <w:snapToGrid w:val="0"/>
              <w:jc w:val="both"/>
              <w:rPr>
                <w:rFonts w:eastAsia="TimesNewRomanPSMT"/>
                <w:color w:val="auto"/>
              </w:rPr>
            </w:pPr>
            <w:r w:rsidRPr="001D1367">
              <w:rPr>
                <w:rFonts w:eastAsia="TimesNewRomanPSMT"/>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6D0256" w:rsidRDefault="000F324D" w:rsidP="003631B6">
            <w:pPr>
              <w:snapToGrid w:val="0"/>
              <w:jc w:val="center"/>
              <w:rPr>
                <w:rFonts w:eastAsia="TimesNewRomanPSMT"/>
                <w:color w:val="auto"/>
                <w:lang w:val="sr-Cyrl-CS"/>
              </w:rPr>
            </w:pPr>
            <w:r w:rsidRPr="006D0256">
              <w:rPr>
                <w:rFonts w:eastAsia="TimesNewRomanPSMT"/>
                <w:color w:val="auto"/>
                <w:lang w:val="sr-Cyrl-CS"/>
              </w:rPr>
              <w:t>22-25</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center"/>
              <w:rPr>
                <w:rFonts w:eastAsia="TimesNewRomanPSMT"/>
              </w:rPr>
            </w:pPr>
            <w:r w:rsidRPr="001D1367">
              <w:rPr>
                <w:rFonts w:eastAsia="TimesNewRomanPSMT"/>
              </w:rPr>
              <w:t>X</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0F324D" w:rsidP="003631B6">
            <w:pPr>
              <w:snapToGrid w:val="0"/>
              <w:jc w:val="both"/>
              <w:rPr>
                <w:rFonts w:eastAsia="TimesNewRomanPSMT"/>
                <w:color w:val="auto"/>
              </w:rPr>
            </w:pPr>
            <w:r w:rsidRPr="001D1367">
              <w:rPr>
                <w:rFonts w:eastAsia="TimesNewRomanPSMT"/>
              </w:rPr>
              <w:t>Образац структуре ценe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6D0256" w:rsidRDefault="000F324D" w:rsidP="003631B6">
            <w:pPr>
              <w:snapToGrid w:val="0"/>
              <w:jc w:val="center"/>
              <w:rPr>
                <w:rFonts w:eastAsia="TimesNewRomanPSMT"/>
                <w:color w:val="auto"/>
                <w:lang w:val="sr-Cyrl-CS"/>
              </w:rPr>
            </w:pPr>
            <w:r w:rsidRPr="006D0256">
              <w:rPr>
                <w:rFonts w:eastAsia="TimesNewRomanPSMT"/>
                <w:color w:val="auto"/>
                <w:lang w:val="sr-Cyrl-CS"/>
              </w:rPr>
              <w:t>26</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center"/>
              <w:rPr>
                <w:rFonts w:eastAsia="TimesNewRomanPSMT"/>
              </w:rPr>
            </w:pPr>
            <w:r w:rsidRPr="001D1367">
              <w:rPr>
                <w:rFonts w:eastAsia="TimesNewRomanPSMT"/>
              </w:rPr>
              <w:t>XI</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0F324D" w:rsidP="003631B6">
            <w:pPr>
              <w:snapToGrid w:val="0"/>
              <w:jc w:val="both"/>
              <w:rPr>
                <w:rFonts w:eastAsia="TimesNewRomanPSMT"/>
                <w:color w:val="auto"/>
              </w:rPr>
            </w:pPr>
            <w:r w:rsidRPr="001D1367">
              <w:rPr>
                <w:rFonts w:eastAsia="TimesNewRomanPSMT"/>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6D0256" w:rsidRDefault="000F324D" w:rsidP="003631B6">
            <w:pPr>
              <w:snapToGrid w:val="0"/>
              <w:jc w:val="center"/>
              <w:rPr>
                <w:rFonts w:eastAsia="TimesNewRomanPSMT"/>
                <w:color w:val="auto"/>
                <w:lang w:val="sr-Cyrl-CS"/>
              </w:rPr>
            </w:pPr>
            <w:r w:rsidRPr="006D0256">
              <w:rPr>
                <w:rFonts w:eastAsia="TimesNewRomanPSMT"/>
                <w:color w:val="auto"/>
                <w:lang w:val="sr-Cyrl-CS"/>
              </w:rPr>
              <w:t>27</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center"/>
              <w:rPr>
                <w:rFonts w:eastAsia="TimesNewRomanPSMT"/>
              </w:rPr>
            </w:pPr>
          </w:p>
          <w:p w:rsidR="00550ED4" w:rsidRPr="001D1367" w:rsidRDefault="00550ED4" w:rsidP="003631B6">
            <w:pPr>
              <w:snapToGrid w:val="0"/>
              <w:jc w:val="center"/>
              <w:rPr>
                <w:rFonts w:eastAsia="TimesNewRomanPSMT"/>
              </w:rPr>
            </w:pPr>
            <w:r w:rsidRPr="001D1367">
              <w:rPr>
                <w:rFonts w:eastAsia="TimesNewRomanPSMT"/>
              </w:rPr>
              <w:t>XII</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0F324D" w:rsidP="003631B6">
            <w:pPr>
              <w:snapToGrid w:val="0"/>
              <w:jc w:val="both"/>
              <w:rPr>
                <w:rFonts w:eastAsia="TimesNewRomanPSMT"/>
                <w:color w:val="auto"/>
              </w:rPr>
            </w:pPr>
            <w:r w:rsidRPr="001D1367">
              <w:rPr>
                <w:rFonts w:eastAsia="TimesNewRomanPSMT"/>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6D0256" w:rsidRDefault="000F324D" w:rsidP="003631B6">
            <w:pPr>
              <w:snapToGrid w:val="0"/>
              <w:jc w:val="center"/>
              <w:rPr>
                <w:color w:val="auto"/>
                <w:lang w:val="sr-Cyrl-CS"/>
              </w:rPr>
            </w:pPr>
            <w:r w:rsidRPr="006D0256">
              <w:rPr>
                <w:rFonts w:eastAsia="TimesNewRomanPSMT"/>
                <w:color w:val="auto"/>
                <w:lang w:val="sr-Cyrl-CS"/>
              </w:rPr>
              <w:t>28</w:t>
            </w:r>
          </w:p>
        </w:tc>
      </w:tr>
      <w:tr w:rsidR="000F324D" w:rsidRPr="00BB1F69" w:rsidTr="000F324D">
        <w:tc>
          <w:tcPr>
            <w:tcW w:w="1563" w:type="dxa"/>
            <w:tcBorders>
              <w:top w:val="single" w:sz="4" w:space="0" w:color="000000"/>
              <w:left w:val="single" w:sz="4" w:space="0" w:color="000000"/>
              <w:bottom w:val="single" w:sz="4" w:space="0" w:color="000000"/>
            </w:tcBorders>
            <w:shd w:val="clear" w:color="auto" w:fill="auto"/>
          </w:tcPr>
          <w:p w:rsidR="000F324D" w:rsidRPr="001D1367" w:rsidRDefault="000F324D" w:rsidP="000F324D">
            <w:pPr>
              <w:snapToGrid w:val="0"/>
              <w:jc w:val="center"/>
              <w:rPr>
                <w:rFonts w:eastAsia="TimesNewRomanPSMT"/>
              </w:rPr>
            </w:pPr>
            <w:r w:rsidRPr="001D1367">
              <w:rPr>
                <w:rFonts w:eastAsia="TimesNewRomanPSMT"/>
              </w:rPr>
              <w:t>XIII</w:t>
            </w:r>
          </w:p>
        </w:tc>
        <w:tc>
          <w:tcPr>
            <w:tcW w:w="6119" w:type="dxa"/>
            <w:tcBorders>
              <w:top w:val="single" w:sz="4" w:space="0" w:color="000000"/>
              <w:left w:val="single" w:sz="4" w:space="0" w:color="000000"/>
              <w:bottom w:val="single" w:sz="4" w:space="0" w:color="000000"/>
            </w:tcBorders>
            <w:shd w:val="clear" w:color="auto" w:fill="auto"/>
          </w:tcPr>
          <w:p w:rsidR="000F324D" w:rsidRPr="000F324D" w:rsidRDefault="000F324D" w:rsidP="000F324D">
            <w:pPr>
              <w:snapToGrid w:val="0"/>
              <w:jc w:val="both"/>
              <w:rPr>
                <w:rFonts w:eastAsia="TimesNewRomanPSMT"/>
              </w:rPr>
            </w:pPr>
            <w:r w:rsidRPr="001D1367">
              <w:rPr>
                <w:rFonts w:eastAsia="TimesNewRomanPSMT"/>
              </w:rPr>
              <w:t xml:space="preserve">Образац изјаве о поштовању обавеза из чл. 75. </w:t>
            </w:r>
            <w:proofErr w:type="gramStart"/>
            <w:r w:rsidRPr="001D1367">
              <w:rPr>
                <w:rFonts w:eastAsia="TimesNewRomanPSMT"/>
              </w:rPr>
              <w:t>ст</w:t>
            </w:r>
            <w:proofErr w:type="gramEnd"/>
            <w:r w:rsidRPr="001D1367">
              <w:rPr>
                <w:rFonts w:eastAsia="TimesNewRomanPSMT"/>
              </w:rPr>
              <w:t>. 2. Закона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F324D" w:rsidRPr="006D0256" w:rsidRDefault="000F324D" w:rsidP="000F324D">
            <w:pPr>
              <w:snapToGrid w:val="0"/>
              <w:jc w:val="center"/>
              <w:rPr>
                <w:rFonts w:eastAsia="TimesNewRomanPSMT"/>
                <w:color w:val="auto"/>
              </w:rPr>
            </w:pPr>
            <w:r w:rsidRPr="006D0256">
              <w:rPr>
                <w:rFonts w:eastAsia="TimesNewRomanPSMT"/>
                <w:color w:val="auto"/>
              </w:rPr>
              <w:t>29</w:t>
            </w:r>
          </w:p>
        </w:tc>
      </w:tr>
      <w:tr w:rsidR="000F324D" w:rsidRPr="00BB1F69" w:rsidTr="000F324D">
        <w:tc>
          <w:tcPr>
            <w:tcW w:w="1563" w:type="dxa"/>
            <w:tcBorders>
              <w:top w:val="single" w:sz="4" w:space="0" w:color="000000"/>
              <w:left w:val="single" w:sz="4" w:space="0" w:color="000000"/>
              <w:bottom w:val="single" w:sz="4" w:space="0" w:color="000000"/>
            </w:tcBorders>
            <w:shd w:val="clear" w:color="auto" w:fill="auto"/>
          </w:tcPr>
          <w:p w:rsidR="000F324D" w:rsidRPr="001D1367" w:rsidRDefault="000F324D" w:rsidP="000F324D">
            <w:pPr>
              <w:snapToGrid w:val="0"/>
              <w:jc w:val="center"/>
              <w:rPr>
                <w:rFonts w:eastAsia="TimesNewRomanPSMT"/>
              </w:rPr>
            </w:pPr>
            <w:r w:rsidRPr="001D1367">
              <w:rPr>
                <w:rFonts w:eastAsia="TimesNewRomanPSMT"/>
              </w:rPr>
              <w:t>X IV</w:t>
            </w:r>
          </w:p>
        </w:tc>
        <w:tc>
          <w:tcPr>
            <w:tcW w:w="6119" w:type="dxa"/>
            <w:tcBorders>
              <w:top w:val="single" w:sz="4" w:space="0" w:color="000000"/>
              <w:left w:val="single" w:sz="4" w:space="0" w:color="000000"/>
              <w:bottom w:val="single" w:sz="4" w:space="0" w:color="000000"/>
            </w:tcBorders>
            <w:shd w:val="clear" w:color="auto" w:fill="auto"/>
          </w:tcPr>
          <w:p w:rsidR="000F324D" w:rsidRPr="006D0256" w:rsidRDefault="000F324D" w:rsidP="006D0256">
            <w:pPr>
              <w:ind w:right="-180"/>
              <w:rPr>
                <w:lang w:val="sr-Cyrl-CS"/>
              </w:rPr>
            </w:pPr>
            <w:r w:rsidRPr="000F324D">
              <w:rPr>
                <w:lang w:val="sr-Cyrl-CS"/>
              </w:rPr>
              <w:t xml:space="preserve">Образац - </w:t>
            </w:r>
            <w:r w:rsidRPr="000F324D">
              <w:rPr>
                <w:bCs/>
              </w:rPr>
              <w:t>меничног овлашћења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F324D" w:rsidRPr="006D0256" w:rsidRDefault="006D0256" w:rsidP="000F324D">
            <w:pPr>
              <w:snapToGrid w:val="0"/>
              <w:jc w:val="center"/>
              <w:rPr>
                <w:rFonts w:eastAsia="TimesNewRomanPSMT"/>
                <w:color w:val="auto"/>
                <w:lang w:val="sr-Cyrl-CS"/>
              </w:rPr>
            </w:pPr>
            <w:r w:rsidRPr="006D0256">
              <w:rPr>
                <w:rFonts w:eastAsia="TimesNewRomanPSMT"/>
                <w:color w:val="auto"/>
                <w:lang w:val="sr-Cyrl-CS"/>
              </w:rPr>
              <w:t>30-31</w:t>
            </w:r>
          </w:p>
        </w:tc>
      </w:tr>
      <w:tr w:rsidR="000F324D" w:rsidRPr="00BB1F69" w:rsidTr="000F324D">
        <w:tc>
          <w:tcPr>
            <w:tcW w:w="1563" w:type="dxa"/>
            <w:tcBorders>
              <w:top w:val="single" w:sz="4" w:space="0" w:color="000000"/>
              <w:left w:val="single" w:sz="4" w:space="0" w:color="000000"/>
              <w:bottom w:val="single" w:sz="4" w:space="0" w:color="000000"/>
            </w:tcBorders>
            <w:shd w:val="clear" w:color="auto" w:fill="auto"/>
          </w:tcPr>
          <w:p w:rsidR="000F324D" w:rsidRPr="001D1367" w:rsidRDefault="000F324D" w:rsidP="000F324D">
            <w:pPr>
              <w:snapToGrid w:val="0"/>
              <w:jc w:val="center"/>
              <w:rPr>
                <w:rFonts w:eastAsia="TimesNewRomanPSMT"/>
              </w:rPr>
            </w:pPr>
            <w:r w:rsidRPr="001D1367">
              <w:rPr>
                <w:rFonts w:eastAsia="TimesNewRomanPSMT"/>
              </w:rPr>
              <w:t>X V</w:t>
            </w:r>
          </w:p>
        </w:tc>
        <w:tc>
          <w:tcPr>
            <w:tcW w:w="6119" w:type="dxa"/>
            <w:tcBorders>
              <w:top w:val="single" w:sz="4" w:space="0" w:color="000000"/>
              <w:left w:val="single" w:sz="4" w:space="0" w:color="000000"/>
              <w:bottom w:val="single" w:sz="4" w:space="0" w:color="000000"/>
            </w:tcBorders>
            <w:shd w:val="clear" w:color="auto" w:fill="auto"/>
          </w:tcPr>
          <w:p w:rsidR="000F324D" w:rsidRPr="000F324D" w:rsidRDefault="000F324D" w:rsidP="000F324D">
            <w:pPr>
              <w:snapToGrid w:val="0"/>
              <w:jc w:val="both"/>
              <w:rPr>
                <w:rFonts w:eastAsia="TimesNewRomanPSMT"/>
              </w:rPr>
            </w:pPr>
            <w:r w:rsidRPr="000F324D">
              <w:rPr>
                <w:bCs/>
              </w:rPr>
              <w:t>Изјава понуђача о средству финансијског обезбеђења уговорених обавеза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F324D" w:rsidRPr="006D0256" w:rsidRDefault="000F324D" w:rsidP="000F324D">
            <w:pPr>
              <w:snapToGrid w:val="0"/>
              <w:jc w:val="center"/>
              <w:rPr>
                <w:rFonts w:eastAsia="TimesNewRomanPSMT"/>
                <w:color w:val="auto"/>
                <w:lang w:val="sr-Cyrl-CS"/>
              </w:rPr>
            </w:pPr>
            <w:r w:rsidRPr="006D0256">
              <w:rPr>
                <w:rFonts w:eastAsia="TimesNewRomanPSMT"/>
                <w:color w:val="auto"/>
                <w:lang w:val="sr-Cyrl-CS"/>
              </w:rPr>
              <w:t>32</w:t>
            </w:r>
          </w:p>
        </w:tc>
      </w:tr>
    </w:tbl>
    <w:p w:rsidR="000F324D" w:rsidRDefault="000F324D" w:rsidP="000F324D">
      <w:pPr>
        <w:jc w:val="both"/>
      </w:pPr>
    </w:p>
    <w:p w:rsidR="00E46292" w:rsidRDefault="00E46292" w:rsidP="000F324D">
      <w:pPr>
        <w:jc w:val="both"/>
      </w:pPr>
    </w:p>
    <w:p w:rsidR="00E46292" w:rsidRPr="00E46292" w:rsidRDefault="00E46292" w:rsidP="000F324D">
      <w:pPr>
        <w:jc w:val="both"/>
      </w:pPr>
    </w:p>
    <w:p w:rsidR="00550ED4" w:rsidRPr="00D80DAB" w:rsidRDefault="00550ED4" w:rsidP="00550ED4">
      <w:pPr>
        <w:ind w:right="-330"/>
        <w:jc w:val="center"/>
        <w:rPr>
          <w:lang w:val="sr-Cyrl-CS"/>
        </w:rPr>
      </w:pPr>
      <w:r>
        <w:rPr>
          <w:b/>
        </w:rPr>
        <w:t xml:space="preserve">1. </w:t>
      </w:r>
      <w:r w:rsidRPr="00583220">
        <w:rPr>
          <w:b/>
          <w:lang w:val="sr-Cyrl-CS"/>
        </w:rPr>
        <w:t>ОПШТИ ПОДАЦИ О ЈАВНОЈ НАБАВЦИ</w:t>
      </w:r>
    </w:p>
    <w:p w:rsidR="00550ED4" w:rsidRDefault="00550ED4" w:rsidP="00550ED4">
      <w:pPr>
        <w:ind w:right="-330"/>
        <w:jc w:val="center"/>
        <w:rPr>
          <w:b/>
          <w:lang w:val="sr-Cyrl-CS"/>
        </w:rPr>
      </w:pPr>
    </w:p>
    <w:p w:rsidR="00550ED4" w:rsidRPr="00760E0A" w:rsidRDefault="00550ED4" w:rsidP="00550ED4">
      <w:pPr>
        <w:ind w:right="-330"/>
        <w:jc w:val="center"/>
        <w:rPr>
          <w:b/>
          <w:lang w:val="sr-Cyrl-CS"/>
        </w:rPr>
      </w:pPr>
    </w:p>
    <w:p w:rsidR="00550ED4" w:rsidRDefault="00550ED4" w:rsidP="00550ED4">
      <w:pPr>
        <w:numPr>
          <w:ilvl w:val="1"/>
          <w:numId w:val="25"/>
        </w:numPr>
        <w:suppressAutoHyphens w:val="0"/>
        <w:spacing w:line="240" w:lineRule="auto"/>
        <w:ind w:right="-330"/>
        <w:rPr>
          <w:b/>
          <w:lang w:val="sr-Cyrl-CS"/>
        </w:rPr>
      </w:pPr>
      <w:r>
        <w:rPr>
          <w:b/>
          <w:lang w:val="sr-Cyrl-CS"/>
        </w:rPr>
        <w:t>Подаци о наручиоцу:</w:t>
      </w:r>
    </w:p>
    <w:p w:rsidR="00550ED4" w:rsidRPr="00583220" w:rsidRDefault="00550ED4" w:rsidP="00550ED4">
      <w:pPr>
        <w:ind w:right="-330"/>
        <w:rPr>
          <w:b/>
          <w:lang w:val="sr-Cyrl-CS"/>
        </w:rPr>
      </w:pPr>
      <w:r w:rsidRPr="00583220">
        <w:rPr>
          <w:b/>
          <w:lang w:val="sr-Cyrl-CS"/>
        </w:rPr>
        <w:t>На</w:t>
      </w:r>
      <w:r>
        <w:rPr>
          <w:b/>
          <w:lang w:val="sr-Cyrl-CS"/>
        </w:rPr>
        <w:t>ручилац</w:t>
      </w:r>
      <w:r w:rsidRPr="00583220">
        <w:rPr>
          <w:b/>
          <w:lang w:val="sr-Cyrl-CS"/>
        </w:rPr>
        <w:t>: Градска општина Земун</w:t>
      </w:r>
    </w:p>
    <w:p w:rsidR="00550ED4" w:rsidRPr="00583220" w:rsidRDefault="00550ED4" w:rsidP="00550ED4">
      <w:pPr>
        <w:ind w:right="-330"/>
        <w:jc w:val="both"/>
        <w:rPr>
          <w:b/>
          <w:lang w:val="sr-Cyrl-CS"/>
        </w:rPr>
      </w:pPr>
      <w:r w:rsidRPr="00583220">
        <w:rPr>
          <w:b/>
          <w:lang w:val="sr-Cyrl-CS"/>
        </w:rPr>
        <w:t>Адреса: Магистратски трг 1, 11080 Земун</w:t>
      </w:r>
    </w:p>
    <w:p w:rsidR="00550ED4" w:rsidRPr="005D5E99" w:rsidRDefault="00550ED4" w:rsidP="00550ED4">
      <w:pPr>
        <w:ind w:right="-330"/>
        <w:jc w:val="both"/>
        <w:rPr>
          <w:lang w:val="sr-Cyrl-CS"/>
        </w:rPr>
      </w:pPr>
      <w:r w:rsidRPr="00583220">
        <w:rPr>
          <w:b/>
          <w:lang w:val="sr-Cyrl-CS"/>
        </w:rPr>
        <w:t>Интернет страница наручиоца:</w:t>
      </w:r>
      <w:r w:rsidRPr="0043317F">
        <w:t xml:space="preserve"> </w:t>
      </w:r>
      <w:r w:rsidRPr="0043317F">
        <w:rPr>
          <w:b/>
        </w:rPr>
        <w:t>www.zemun.rs</w:t>
      </w:r>
    </w:p>
    <w:p w:rsidR="00550ED4" w:rsidRPr="00583220" w:rsidRDefault="00550ED4" w:rsidP="00550ED4">
      <w:pPr>
        <w:ind w:right="-330"/>
        <w:jc w:val="both"/>
        <w:rPr>
          <w:b/>
          <w:lang w:val="sr-Cyrl-CS"/>
        </w:rPr>
      </w:pPr>
      <w:r w:rsidRPr="00583220">
        <w:rPr>
          <w:b/>
          <w:lang w:val="sr-Cyrl-CS"/>
        </w:rPr>
        <w:t>Лице овлашћено за потписивање уговора:</w:t>
      </w:r>
    </w:p>
    <w:p w:rsidR="00550ED4" w:rsidRPr="00583220" w:rsidRDefault="00550ED4" w:rsidP="00550ED4">
      <w:pPr>
        <w:ind w:right="-330"/>
        <w:jc w:val="both"/>
        <w:rPr>
          <w:b/>
          <w:lang w:val="sr-Cyrl-CS"/>
        </w:rPr>
      </w:pPr>
      <w:r w:rsidRPr="00583220">
        <w:rPr>
          <w:b/>
          <w:lang w:val="sr-Cyrl-CS"/>
        </w:rPr>
        <w:t>Дејан Матић, председник општине</w:t>
      </w:r>
    </w:p>
    <w:p w:rsidR="00550ED4" w:rsidRPr="00583220" w:rsidRDefault="00550ED4" w:rsidP="00550ED4">
      <w:pPr>
        <w:ind w:right="-330"/>
        <w:jc w:val="both"/>
        <w:rPr>
          <w:b/>
          <w:lang w:val="sr-Cyrl-CS"/>
        </w:rPr>
      </w:pPr>
      <w:r w:rsidRPr="00583220">
        <w:rPr>
          <w:b/>
          <w:lang w:val="sr-Cyrl-CS"/>
        </w:rPr>
        <w:t>Матични број: 7000073</w:t>
      </w:r>
    </w:p>
    <w:p w:rsidR="00550ED4" w:rsidRPr="00421B59" w:rsidRDefault="00550ED4" w:rsidP="00550ED4">
      <w:pPr>
        <w:ind w:right="-330"/>
        <w:rPr>
          <w:b/>
          <w:lang w:val="sr-Cyrl-CS"/>
        </w:rPr>
      </w:pPr>
      <w:r w:rsidRPr="00583220">
        <w:rPr>
          <w:b/>
          <w:lang w:val="sr-Cyrl-CS"/>
        </w:rPr>
        <w:t>Порески идентификациони број: 100014908</w:t>
      </w:r>
    </w:p>
    <w:p w:rsidR="00550ED4" w:rsidRPr="00583220" w:rsidRDefault="00550ED4" w:rsidP="00550ED4">
      <w:pPr>
        <w:ind w:right="-330"/>
        <w:jc w:val="both"/>
        <w:rPr>
          <w:b/>
          <w:lang w:val="sr-Cyrl-CS"/>
        </w:rPr>
      </w:pPr>
      <w:r>
        <w:rPr>
          <w:lang w:val="sr-Cyrl-CS"/>
        </w:rPr>
        <w:t xml:space="preserve"> </w:t>
      </w:r>
    </w:p>
    <w:p w:rsidR="00550ED4" w:rsidRPr="00AF3232" w:rsidRDefault="00550ED4" w:rsidP="002D2F6D">
      <w:pPr>
        <w:suppressAutoHyphens w:val="0"/>
        <w:autoSpaceDE w:val="0"/>
        <w:autoSpaceDN w:val="0"/>
        <w:adjustRightInd w:val="0"/>
        <w:spacing w:line="240" w:lineRule="auto"/>
        <w:ind w:right="-46"/>
        <w:jc w:val="both"/>
        <w:rPr>
          <w:rFonts w:eastAsia="Times New Roman"/>
          <w:color w:val="auto"/>
          <w:kern w:val="0"/>
          <w:lang w:eastAsia="en-US"/>
        </w:rPr>
      </w:pPr>
      <w:r>
        <w:rPr>
          <w:b/>
          <w:lang w:val="sr-Cyrl-CS"/>
        </w:rPr>
        <w:t xml:space="preserve">1.2.   </w:t>
      </w:r>
      <w:r w:rsidRPr="00C52A28">
        <w:rPr>
          <w:b/>
          <w:lang w:val="sr-Cyrl-CS"/>
        </w:rPr>
        <w:t xml:space="preserve">Врста поступка јавне набавке: </w:t>
      </w:r>
      <w:r w:rsidRPr="00AF3232">
        <w:rPr>
          <w:rFonts w:eastAsia="Times New Roman"/>
          <w:color w:val="auto"/>
          <w:kern w:val="0"/>
          <w:lang w:eastAsia="en-US"/>
        </w:rPr>
        <w:t>Предметна јавна набавка се спроводи у преговарачком поступку без објављивања</w:t>
      </w:r>
      <w:r w:rsidRPr="00AF3232">
        <w:rPr>
          <w:rFonts w:eastAsia="Times New Roman"/>
          <w:color w:val="auto"/>
          <w:kern w:val="0"/>
          <w:lang w:val="sr-Cyrl-CS" w:eastAsia="en-US"/>
        </w:rPr>
        <w:t xml:space="preserve"> </w:t>
      </w:r>
      <w:r w:rsidRPr="00AF3232">
        <w:rPr>
          <w:rFonts w:eastAsia="Times New Roman"/>
          <w:color w:val="auto"/>
          <w:kern w:val="0"/>
          <w:lang w:eastAsia="en-US"/>
        </w:rPr>
        <w:t>позива за подношење понуда, у складу са Законом и подзаконским актима којима се</w:t>
      </w:r>
      <w:r w:rsidRPr="00AF3232">
        <w:rPr>
          <w:rFonts w:eastAsia="Times New Roman"/>
          <w:color w:val="auto"/>
          <w:kern w:val="0"/>
          <w:lang w:val="sr-Cyrl-CS" w:eastAsia="en-US"/>
        </w:rPr>
        <w:t xml:space="preserve"> </w:t>
      </w:r>
      <w:r w:rsidRPr="00AF3232">
        <w:rPr>
          <w:rFonts w:eastAsia="Times New Roman"/>
          <w:color w:val="auto"/>
          <w:kern w:val="0"/>
          <w:lang w:eastAsia="en-US"/>
        </w:rPr>
        <w:t>уређују јавне набавке.</w:t>
      </w:r>
      <w:r w:rsidRPr="00AF3232">
        <w:rPr>
          <w:rFonts w:eastAsia="Times New Roman"/>
          <w:color w:val="auto"/>
          <w:kern w:val="0"/>
          <w:lang w:val="sr-Cyrl-CS" w:eastAsia="en-US"/>
        </w:rPr>
        <w:t xml:space="preserve"> </w:t>
      </w:r>
      <w:r w:rsidRPr="00AF3232">
        <w:rPr>
          <w:rFonts w:eastAsia="Times New Roman"/>
          <w:color w:val="auto"/>
          <w:kern w:val="0"/>
          <w:lang w:eastAsia="en-US"/>
        </w:rPr>
        <w:t>Основ за примену преговарачког поступка са објављивањем позива за подношење</w:t>
      </w:r>
      <w:r w:rsidRPr="00AF3232">
        <w:rPr>
          <w:rFonts w:eastAsia="Times New Roman"/>
          <w:color w:val="auto"/>
          <w:kern w:val="0"/>
          <w:lang w:val="sr-Cyrl-CS" w:eastAsia="en-US"/>
        </w:rPr>
        <w:t xml:space="preserve"> </w:t>
      </w:r>
      <w:r w:rsidRPr="00AF3232">
        <w:rPr>
          <w:rFonts w:eastAsia="Times New Roman"/>
          <w:color w:val="auto"/>
          <w:kern w:val="0"/>
          <w:lang w:eastAsia="en-US"/>
        </w:rPr>
        <w:t xml:space="preserve">понуда: Члан 36. </w:t>
      </w:r>
      <w:proofErr w:type="gramStart"/>
      <w:r w:rsidRPr="00AF3232">
        <w:rPr>
          <w:rFonts w:eastAsia="Times New Roman"/>
          <w:color w:val="auto"/>
          <w:kern w:val="0"/>
          <w:lang w:eastAsia="en-US"/>
        </w:rPr>
        <w:t>став</w:t>
      </w:r>
      <w:proofErr w:type="gramEnd"/>
      <w:r w:rsidRPr="00AF3232">
        <w:rPr>
          <w:rFonts w:eastAsia="Times New Roman"/>
          <w:color w:val="auto"/>
          <w:kern w:val="0"/>
          <w:lang w:eastAsia="en-US"/>
        </w:rPr>
        <w:t xml:space="preserve"> 1. </w:t>
      </w:r>
      <w:proofErr w:type="gramStart"/>
      <w:r w:rsidRPr="00AF3232">
        <w:rPr>
          <w:rFonts w:eastAsia="Times New Roman"/>
          <w:color w:val="auto"/>
          <w:kern w:val="0"/>
          <w:lang w:eastAsia="en-US"/>
        </w:rPr>
        <w:t>тачка</w:t>
      </w:r>
      <w:proofErr w:type="gramEnd"/>
      <w:r w:rsidRPr="00AF3232">
        <w:rPr>
          <w:rFonts w:eastAsia="Times New Roman"/>
          <w:color w:val="auto"/>
          <w:kern w:val="0"/>
          <w:lang w:eastAsia="en-US"/>
        </w:rPr>
        <w:t xml:space="preserve"> 2. Закона о јавним набавкама („Службени гласник РС“</w:t>
      </w:r>
      <w:proofErr w:type="gramStart"/>
      <w:r w:rsidRPr="00AF3232">
        <w:rPr>
          <w:rFonts w:eastAsia="Times New Roman"/>
          <w:color w:val="auto"/>
          <w:kern w:val="0"/>
          <w:lang w:eastAsia="en-US"/>
        </w:rPr>
        <w:t>,број</w:t>
      </w:r>
      <w:proofErr w:type="gramEnd"/>
      <w:r w:rsidRPr="00AF3232">
        <w:rPr>
          <w:rFonts w:eastAsia="Times New Roman"/>
          <w:color w:val="auto"/>
          <w:kern w:val="0"/>
          <w:lang w:eastAsia="en-US"/>
        </w:rPr>
        <w:t xml:space="preserve"> 124/12)</w:t>
      </w:r>
    </w:p>
    <w:p w:rsidR="00550ED4" w:rsidRPr="002D2F6D" w:rsidRDefault="00550ED4" w:rsidP="002D2F6D">
      <w:pPr>
        <w:pStyle w:val="Default"/>
        <w:ind w:firstLine="720"/>
        <w:jc w:val="both"/>
        <w:rPr>
          <w:color w:val="auto"/>
          <w:lang w:val="sr-Cyrl-CS"/>
        </w:rPr>
      </w:pPr>
      <w:r w:rsidRPr="002D2F6D">
        <w:rPr>
          <w:color w:val="auto"/>
        </w:rPr>
        <w:t>Основ за примену преговарачког поступка без објављивања позива за подношење</w:t>
      </w:r>
      <w:r w:rsidRPr="002D2F6D">
        <w:rPr>
          <w:color w:val="auto"/>
          <w:lang w:val="sr-Cyrl-CS"/>
        </w:rPr>
        <w:t xml:space="preserve"> </w:t>
      </w:r>
      <w:r w:rsidRPr="002D2F6D">
        <w:rPr>
          <w:color w:val="auto"/>
        </w:rPr>
        <w:t xml:space="preserve">понуда: </w:t>
      </w:r>
      <w:r w:rsidRPr="002D2F6D">
        <w:rPr>
          <w:iCs/>
          <w:color w:val="auto"/>
        </w:rPr>
        <w:t xml:space="preserve">У складу са чланом 36. </w:t>
      </w:r>
      <w:proofErr w:type="gramStart"/>
      <w:r w:rsidRPr="002D2F6D">
        <w:rPr>
          <w:iCs/>
          <w:color w:val="auto"/>
        </w:rPr>
        <w:t>Став 1.</w:t>
      </w:r>
      <w:proofErr w:type="gramEnd"/>
      <w:r w:rsidRPr="002D2F6D">
        <w:rPr>
          <w:iCs/>
          <w:color w:val="auto"/>
        </w:rPr>
        <w:t xml:space="preserve"> </w:t>
      </w:r>
      <w:proofErr w:type="gramStart"/>
      <w:r w:rsidRPr="002D2F6D">
        <w:rPr>
          <w:iCs/>
          <w:color w:val="auto"/>
        </w:rPr>
        <w:t>Тачка 2.</w:t>
      </w:r>
      <w:proofErr w:type="gramEnd"/>
      <w:r w:rsidRPr="002D2F6D">
        <w:rPr>
          <w:iCs/>
          <w:color w:val="auto"/>
        </w:rPr>
        <w:t xml:space="preserve"> Закона о јавним набавкама („Сл.</w:t>
      </w:r>
      <w:r w:rsidRPr="002D2F6D">
        <w:rPr>
          <w:iCs/>
          <w:color w:val="auto"/>
          <w:lang w:val="sr-Cyrl-CS"/>
        </w:rPr>
        <w:t xml:space="preserve"> </w:t>
      </w:r>
      <w:r w:rsidRPr="002D2F6D">
        <w:rPr>
          <w:iCs/>
          <w:color w:val="auto"/>
        </w:rPr>
        <w:t>Гласник Р.СРбије“</w:t>
      </w:r>
      <w:proofErr w:type="gramStart"/>
      <w:r w:rsidRPr="002D2F6D">
        <w:rPr>
          <w:iCs/>
          <w:color w:val="auto"/>
        </w:rPr>
        <w:t>,бр</w:t>
      </w:r>
      <w:proofErr w:type="gramEnd"/>
      <w:r w:rsidRPr="002D2F6D">
        <w:rPr>
          <w:iCs/>
          <w:color w:val="auto"/>
        </w:rPr>
        <w:t xml:space="preserve"> 124/12) добијено је Мишљење Управе за јавне набавке бр.</w:t>
      </w:r>
      <w:r w:rsidR="002D2F6D">
        <w:rPr>
          <w:iCs/>
          <w:color w:val="auto"/>
        </w:rPr>
        <w:t xml:space="preserve"> </w:t>
      </w:r>
      <w:proofErr w:type="gramStart"/>
      <w:r w:rsidR="002D2F6D" w:rsidRPr="002D2F6D">
        <w:rPr>
          <w:rFonts w:eastAsiaTheme="minorHAnsi"/>
        </w:rPr>
        <w:t xml:space="preserve">404-02-1205/14 </w:t>
      </w:r>
      <w:r w:rsidR="002D2F6D">
        <w:rPr>
          <w:rFonts w:eastAsiaTheme="minorHAnsi"/>
          <w:lang w:val="sr-Cyrl-CS"/>
        </w:rPr>
        <w:t>од</w:t>
      </w:r>
      <w:r w:rsidR="002D2F6D" w:rsidRPr="002D2F6D">
        <w:rPr>
          <w:rFonts w:eastAsiaTheme="minorHAnsi"/>
        </w:rPr>
        <w:t xml:space="preserve"> 01.04.2014.</w:t>
      </w:r>
      <w:proofErr w:type="gramEnd"/>
      <w:r w:rsidR="002D2F6D" w:rsidRPr="002D2F6D">
        <w:rPr>
          <w:rFonts w:eastAsiaTheme="minorHAnsi"/>
        </w:rPr>
        <w:t xml:space="preserve"> </w:t>
      </w:r>
      <w:proofErr w:type="gramStart"/>
      <w:r w:rsidR="002D2F6D" w:rsidRPr="002D2F6D">
        <w:rPr>
          <w:rFonts w:eastAsiaTheme="minorHAnsi"/>
        </w:rPr>
        <w:t>године</w:t>
      </w:r>
      <w:proofErr w:type="gramEnd"/>
    </w:p>
    <w:p w:rsidR="00550ED4" w:rsidRDefault="00550ED4" w:rsidP="00550ED4">
      <w:pPr>
        <w:suppressAutoHyphens w:val="0"/>
        <w:autoSpaceDE w:val="0"/>
        <w:autoSpaceDN w:val="0"/>
        <w:adjustRightInd w:val="0"/>
        <w:spacing w:line="240" w:lineRule="auto"/>
        <w:jc w:val="both"/>
        <w:rPr>
          <w:b/>
          <w:lang w:val="sr-Cyrl-CS"/>
        </w:rPr>
      </w:pPr>
    </w:p>
    <w:p w:rsidR="00550ED4" w:rsidRPr="00C970C1" w:rsidRDefault="00550ED4" w:rsidP="00550ED4">
      <w:pPr>
        <w:suppressAutoHyphens w:val="0"/>
        <w:autoSpaceDE w:val="0"/>
        <w:autoSpaceDN w:val="0"/>
        <w:adjustRightInd w:val="0"/>
        <w:spacing w:line="240" w:lineRule="auto"/>
        <w:ind w:right="-330"/>
        <w:jc w:val="both"/>
        <w:rPr>
          <w:rFonts w:eastAsia="Times New Roman"/>
          <w:color w:val="FF0000"/>
          <w:kern w:val="0"/>
          <w:lang w:eastAsia="en-US"/>
        </w:rPr>
      </w:pPr>
      <w:r>
        <w:rPr>
          <w:b/>
          <w:lang w:val="sr-Cyrl-CS"/>
        </w:rPr>
        <w:t xml:space="preserve">1.3.  </w:t>
      </w:r>
      <w:r w:rsidRPr="00AF3232">
        <w:rPr>
          <w:b/>
          <w:lang w:val="sr-Cyrl-CS"/>
        </w:rPr>
        <w:t>Предмет јавне набавке:</w:t>
      </w:r>
      <w:r w:rsidRPr="00AF3232">
        <w:rPr>
          <w:lang w:val="sr-Cyrl-CS"/>
        </w:rPr>
        <w:t xml:space="preserve"> </w:t>
      </w:r>
      <w:r w:rsidRPr="00CA41EF">
        <w:rPr>
          <w:rFonts w:eastAsia="Times New Roman"/>
          <w:color w:val="auto"/>
          <w:kern w:val="0"/>
          <w:lang w:eastAsia="en-US"/>
        </w:rPr>
        <w:t xml:space="preserve">Предмет јавне набавке </w:t>
      </w:r>
      <w:r w:rsidR="00CA41EF" w:rsidRPr="00CA41EF">
        <w:rPr>
          <w:lang w:val="sr-Cyrl-CS"/>
        </w:rPr>
        <w:t xml:space="preserve">ППБОЈП-У-1/14 </w:t>
      </w:r>
      <w:r w:rsidRPr="00CA41EF">
        <w:rPr>
          <w:rFonts w:eastAsia="Times New Roman"/>
          <w:color w:val="auto"/>
          <w:kern w:val="0"/>
          <w:lang w:val="sr-Cyrl-CS" w:eastAsia="en-US"/>
        </w:rPr>
        <w:t>је</w:t>
      </w:r>
      <w:r w:rsidRPr="00AF3232">
        <w:rPr>
          <w:rFonts w:ascii="TimesNewRoman" w:eastAsia="Times New Roman" w:hAnsi="TimesNewRoman" w:cs="TimesNewRoman"/>
          <w:color w:val="auto"/>
          <w:kern w:val="0"/>
          <w:lang w:val="sr-Cyrl-CS" w:eastAsia="en-US"/>
        </w:rPr>
        <w:t xml:space="preserve"> </w:t>
      </w:r>
      <w:r w:rsidRPr="00C970C1">
        <w:rPr>
          <w:rFonts w:ascii="TimesNewRoman,Bold" w:eastAsia="Times New Roman" w:hAnsi="TimesNewRoman,Bold" w:cs="TimesNewRoman,Bold"/>
          <w:bCs/>
          <w:color w:val="auto"/>
          <w:kern w:val="0"/>
          <w:lang w:eastAsia="en-US"/>
        </w:rPr>
        <w:t xml:space="preserve">Услуга </w:t>
      </w:r>
      <w:r w:rsidRPr="00C970C1">
        <w:rPr>
          <w:color w:val="auto"/>
        </w:rPr>
        <w:t>o</w:t>
      </w:r>
      <w:r w:rsidRPr="00C970C1">
        <w:rPr>
          <w:color w:val="auto"/>
          <w:lang w:val="sr-Cyrl-CS"/>
        </w:rPr>
        <w:t>државањ</w:t>
      </w:r>
      <w:r w:rsidRPr="00C970C1">
        <w:rPr>
          <w:color w:val="auto"/>
        </w:rPr>
        <w:t>a</w:t>
      </w:r>
      <w:r w:rsidRPr="00C970C1">
        <w:rPr>
          <w:color w:val="auto"/>
          <w:lang w:val="sr-Cyrl-CS"/>
        </w:rPr>
        <w:t xml:space="preserve"> софтверског пакета „Хермес“ за потребе ГО Земун</w:t>
      </w:r>
      <w:r w:rsidRPr="00C970C1">
        <w:rPr>
          <w:rFonts w:eastAsia="Times New Roman"/>
          <w:color w:val="FF0000"/>
          <w:kern w:val="0"/>
          <w:lang w:eastAsia="en-US"/>
        </w:rPr>
        <w:t>.</w:t>
      </w:r>
    </w:p>
    <w:p w:rsidR="00550ED4" w:rsidRPr="00C970C1" w:rsidRDefault="00550ED4" w:rsidP="00550ED4">
      <w:pPr>
        <w:suppressAutoHyphens w:val="0"/>
        <w:autoSpaceDE w:val="0"/>
        <w:autoSpaceDN w:val="0"/>
        <w:adjustRightInd w:val="0"/>
        <w:spacing w:line="240" w:lineRule="auto"/>
        <w:ind w:left="709"/>
        <w:jc w:val="both"/>
        <w:rPr>
          <w:rFonts w:eastAsia="Times New Roman"/>
          <w:bCs/>
          <w:iCs/>
          <w:color w:val="FF0000"/>
          <w:kern w:val="0"/>
          <w:lang w:val="sr-Cyrl-CS" w:eastAsia="en-US"/>
        </w:rPr>
      </w:pPr>
    </w:p>
    <w:p w:rsidR="00550ED4" w:rsidRDefault="00550ED4" w:rsidP="00550ED4">
      <w:pPr>
        <w:suppressAutoHyphens w:val="0"/>
        <w:autoSpaceDE w:val="0"/>
        <w:autoSpaceDN w:val="0"/>
        <w:adjustRightInd w:val="0"/>
        <w:spacing w:line="240" w:lineRule="auto"/>
        <w:jc w:val="both"/>
        <w:rPr>
          <w:lang w:val="sr-Cyrl-CS"/>
        </w:rPr>
      </w:pPr>
      <w:r>
        <w:rPr>
          <w:rFonts w:eastAsia="Times New Roman"/>
          <w:b/>
          <w:bCs/>
          <w:iCs/>
          <w:color w:val="auto"/>
          <w:kern w:val="0"/>
          <w:lang w:val="sr-Cyrl-CS" w:eastAsia="en-US"/>
        </w:rPr>
        <w:t xml:space="preserve">1.4.   </w:t>
      </w:r>
      <w:r w:rsidRPr="00AF3232">
        <w:rPr>
          <w:lang w:val="sr-Cyrl-CS"/>
        </w:rPr>
        <w:t>Није у питању резервисана јавна набавка.</w:t>
      </w:r>
    </w:p>
    <w:p w:rsidR="00550ED4" w:rsidRPr="00AF3232" w:rsidRDefault="00550ED4" w:rsidP="00550ED4">
      <w:pPr>
        <w:suppressAutoHyphens w:val="0"/>
        <w:autoSpaceDE w:val="0"/>
        <w:autoSpaceDN w:val="0"/>
        <w:adjustRightInd w:val="0"/>
        <w:spacing w:line="240" w:lineRule="auto"/>
        <w:jc w:val="both"/>
        <w:rPr>
          <w:rFonts w:eastAsia="Times New Roman"/>
          <w:b/>
          <w:bCs/>
          <w:iCs/>
          <w:color w:val="auto"/>
          <w:kern w:val="0"/>
          <w:lang w:val="sr-Cyrl-CS" w:eastAsia="en-US"/>
        </w:rPr>
      </w:pPr>
    </w:p>
    <w:p w:rsidR="00550ED4" w:rsidRPr="00AF3232" w:rsidRDefault="00550ED4" w:rsidP="00550ED4">
      <w:pPr>
        <w:suppressAutoHyphens w:val="0"/>
        <w:spacing w:line="240" w:lineRule="auto"/>
        <w:ind w:right="-330"/>
        <w:rPr>
          <w:b/>
          <w:lang w:val="sr-Cyrl-CS"/>
        </w:rPr>
      </w:pPr>
      <w:r>
        <w:rPr>
          <w:b/>
          <w:lang w:val="sr-Cyrl-CS"/>
        </w:rPr>
        <w:t xml:space="preserve">1.5.   </w:t>
      </w:r>
      <w:r w:rsidRPr="00AF3232">
        <w:rPr>
          <w:b/>
          <w:lang w:val="sr-Cyrl-CS"/>
        </w:rPr>
        <w:t>Контакт:</w:t>
      </w:r>
      <w:r w:rsidRPr="00AF3232">
        <w:rPr>
          <w:lang w:val="sr-Cyrl-CS"/>
        </w:rPr>
        <w:t xml:space="preserve"> </w:t>
      </w:r>
      <w:r w:rsidRPr="00AF3232">
        <w:t>Светлана Скадрић</w:t>
      </w:r>
      <w:r w:rsidRPr="00AF3232">
        <w:rPr>
          <w:lang w:val="sr-Cyrl-CS"/>
        </w:rPr>
        <w:t>, дипл.правник, тел.: 011</w:t>
      </w:r>
      <w:r w:rsidRPr="00AF3232">
        <w:rPr>
          <w:lang w:val="sr-Latn-CS"/>
        </w:rPr>
        <w:t>/</w:t>
      </w:r>
      <w:r w:rsidRPr="00AF3232">
        <w:rPr>
          <w:lang w:val="sr-Cyrl-CS"/>
        </w:rPr>
        <w:t>3778</w:t>
      </w:r>
      <w:r w:rsidRPr="00AF3232">
        <w:rPr>
          <w:lang w:val="sr-Latn-CS"/>
        </w:rPr>
        <w:t>-</w:t>
      </w:r>
      <w:r w:rsidRPr="00AF3232">
        <w:rPr>
          <w:lang w:val="sr-Cyrl-CS"/>
        </w:rPr>
        <w:t xml:space="preserve">497, факс: 011/3778-501, е- </w:t>
      </w:r>
      <w:r w:rsidRPr="00AF3232">
        <w:t>mail</w:t>
      </w:r>
      <w:r w:rsidRPr="00AF3232">
        <w:rPr>
          <w:lang w:val="sr-Cyrl-CS"/>
        </w:rPr>
        <w:t xml:space="preserve">: </w:t>
      </w:r>
      <w:r w:rsidRPr="00AF3232">
        <w:rPr>
          <w:lang w:val="sr-Latn-CS"/>
        </w:rPr>
        <w:t>svetlana.skadric</w:t>
      </w:r>
      <w:r w:rsidRPr="00AF3232">
        <w:rPr>
          <w:lang w:val="sr-Cyrl-CS"/>
        </w:rPr>
        <w:t>@</w:t>
      </w:r>
      <w:r w:rsidRPr="00AF3232">
        <w:t>zemun</w:t>
      </w:r>
      <w:r w:rsidRPr="00AF3232">
        <w:rPr>
          <w:lang w:val="sr-Cyrl-CS"/>
        </w:rPr>
        <w:t>.</w:t>
      </w:r>
      <w:r w:rsidRPr="00AF3232">
        <w:t>rs</w:t>
      </w:r>
    </w:p>
    <w:p w:rsidR="00550ED4" w:rsidRPr="00AF3232" w:rsidRDefault="00550ED4" w:rsidP="00550ED4">
      <w:pPr>
        <w:ind w:right="-330"/>
      </w:pPr>
    </w:p>
    <w:p w:rsidR="00550ED4" w:rsidRDefault="00550ED4" w:rsidP="00550ED4">
      <w:pPr>
        <w:ind w:right="-180"/>
        <w:rPr>
          <w:lang w:val="sr-Cyrl-CS"/>
        </w:rPr>
      </w:pPr>
    </w:p>
    <w:p w:rsidR="00550ED4" w:rsidRPr="005000E5" w:rsidRDefault="00550ED4" w:rsidP="00550ED4">
      <w:pPr>
        <w:ind w:right="-180"/>
        <w:rPr>
          <w:lang w:val="sr-Cyrl-CS"/>
        </w:rPr>
      </w:pPr>
    </w:p>
    <w:p w:rsidR="00550ED4" w:rsidRPr="002D2F6D" w:rsidRDefault="00550ED4" w:rsidP="002D2F6D">
      <w:pPr>
        <w:pStyle w:val="ListParagraph"/>
        <w:numPr>
          <w:ilvl w:val="0"/>
          <w:numId w:val="25"/>
        </w:numPr>
        <w:ind w:right="-180"/>
        <w:jc w:val="center"/>
        <w:rPr>
          <w:b/>
          <w:lang w:val="sr-Cyrl-CS"/>
        </w:rPr>
      </w:pPr>
      <w:r w:rsidRPr="002D2F6D">
        <w:rPr>
          <w:b/>
          <w:lang w:val="sr-Cyrl-CS"/>
        </w:rPr>
        <w:t>ПОДАЦИ О ПРЕДМЕТУ ЈАВНЕ НАБАВКЕ</w:t>
      </w:r>
    </w:p>
    <w:p w:rsidR="00550ED4" w:rsidRPr="00583220" w:rsidRDefault="00550ED4" w:rsidP="00550ED4">
      <w:pPr>
        <w:ind w:right="-180"/>
        <w:rPr>
          <w:lang w:val="sr-Cyrl-CS"/>
        </w:rPr>
      </w:pPr>
    </w:p>
    <w:p w:rsidR="00550ED4" w:rsidRPr="00583220" w:rsidRDefault="00550ED4" w:rsidP="00550ED4">
      <w:pPr>
        <w:ind w:right="-180"/>
        <w:rPr>
          <w:lang w:val="sr-Cyrl-CS"/>
        </w:rPr>
      </w:pPr>
    </w:p>
    <w:p w:rsidR="00550ED4" w:rsidRPr="00583220" w:rsidRDefault="00550ED4" w:rsidP="00550ED4">
      <w:pPr>
        <w:ind w:right="-180"/>
        <w:rPr>
          <w:b/>
          <w:lang w:val="sr-Cyrl-CS"/>
        </w:rPr>
      </w:pPr>
      <w:r>
        <w:rPr>
          <w:b/>
        </w:rPr>
        <w:t>2</w:t>
      </w:r>
      <w:r>
        <w:rPr>
          <w:b/>
          <w:lang w:val="sr-Cyrl-CS"/>
        </w:rPr>
        <w:t>.1</w:t>
      </w:r>
      <w:proofErr w:type="gramStart"/>
      <w:r>
        <w:rPr>
          <w:b/>
          <w:lang w:val="sr-Cyrl-CS"/>
        </w:rPr>
        <w:t xml:space="preserve">.  </w:t>
      </w:r>
      <w:r w:rsidRPr="00583220">
        <w:rPr>
          <w:b/>
          <w:lang w:val="sr-Cyrl-CS"/>
        </w:rPr>
        <w:t>Опис</w:t>
      </w:r>
      <w:proofErr w:type="gramEnd"/>
      <w:r w:rsidRPr="00583220">
        <w:rPr>
          <w:b/>
          <w:lang w:val="sr-Cyrl-CS"/>
        </w:rPr>
        <w:t xml:space="preserve"> предмета јавне набавке,: </w:t>
      </w:r>
    </w:p>
    <w:p w:rsidR="00550ED4" w:rsidRPr="00C970C1" w:rsidRDefault="00550ED4" w:rsidP="00550ED4">
      <w:pPr>
        <w:suppressAutoHyphens w:val="0"/>
        <w:autoSpaceDE w:val="0"/>
        <w:autoSpaceDN w:val="0"/>
        <w:adjustRightInd w:val="0"/>
        <w:spacing w:line="240" w:lineRule="auto"/>
        <w:ind w:right="-330"/>
        <w:jc w:val="both"/>
        <w:rPr>
          <w:rFonts w:eastAsia="Times New Roman"/>
          <w:color w:val="FF0000"/>
          <w:kern w:val="0"/>
          <w:lang w:eastAsia="en-US"/>
        </w:rPr>
      </w:pPr>
      <w:r w:rsidRPr="00C970C1">
        <w:rPr>
          <w:rFonts w:eastAsia="Times New Roman"/>
          <w:color w:val="auto"/>
          <w:kern w:val="0"/>
          <w:lang w:eastAsia="en-US"/>
        </w:rPr>
        <w:t xml:space="preserve">Предмет јавне набавке </w:t>
      </w:r>
      <w:r w:rsidR="00E46292" w:rsidRPr="00CA41EF">
        <w:rPr>
          <w:lang w:val="sr-Cyrl-CS"/>
        </w:rPr>
        <w:t xml:space="preserve">ППБОЈП-У-1/14 </w:t>
      </w:r>
      <w:r>
        <w:rPr>
          <w:rFonts w:eastAsia="Times New Roman"/>
          <w:color w:val="auto"/>
          <w:kern w:val="0"/>
          <w:lang w:eastAsia="en-US"/>
        </w:rPr>
        <w:t xml:space="preserve">je </w:t>
      </w:r>
      <w:r>
        <w:rPr>
          <w:rFonts w:eastAsia="Times New Roman"/>
          <w:color w:val="auto"/>
          <w:kern w:val="0"/>
          <w:lang w:val="sr-Cyrl-CS" w:eastAsia="en-US"/>
        </w:rPr>
        <w:t>н</w:t>
      </w:r>
      <w:r w:rsidRPr="00C970C1">
        <w:rPr>
          <w:rFonts w:eastAsia="Times New Roman"/>
          <w:bCs/>
          <w:color w:val="auto"/>
          <w:kern w:val="0"/>
          <w:lang w:eastAsia="en-US"/>
        </w:rPr>
        <w:t>абавка</w:t>
      </w:r>
      <w:r w:rsidRPr="00C970C1">
        <w:rPr>
          <w:rFonts w:eastAsia="Times New Roman"/>
          <w:b/>
          <w:bCs/>
          <w:color w:val="auto"/>
          <w:kern w:val="0"/>
          <w:lang w:eastAsia="en-US"/>
        </w:rPr>
        <w:t xml:space="preserve"> </w:t>
      </w:r>
      <w:r>
        <w:rPr>
          <w:rFonts w:ascii="TimesNewRoman,Bold" w:eastAsia="Times New Roman" w:hAnsi="TimesNewRoman,Bold" w:cs="TimesNewRoman,Bold"/>
          <w:bCs/>
          <w:color w:val="auto"/>
          <w:kern w:val="0"/>
          <w:lang w:val="sr-Cyrl-CS" w:eastAsia="en-US"/>
        </w:rPr>
        <w:t>у</w:t>
      </w:r>
      <w:r w:rsidRPr="00C970C1">
        <w:rPr>
          <w:rFonts w:ascii="TimesNewRoman,Bold" w:eastAsia="Times New Roman" w:hAnsi="TimesNewRoman,Bold" w:cs="TimesNewRoman,Bold"/>
          <w:bCs/>
          <w:color w:val="auto"/>
          <w:kern w:val="0"/>
          <w:lang w:eastAsia="en-US"/>
        </w:rPr>
        <w:t xml:space="preserve">слугe </w:t>
      </w:r>
      <w:r w:rsidRPr="00C970C1">
        <w:rPr>
          <w:color w:val="auto"/>
        </w:rPr>
        <w:t>o</w:t>
      </w:r>
      <w:r w:rsidRPr="00C970C1">
        <w:rPr>
          <w:color w:val="auto"/>
          <w:lang w:val="sr-Cyrl-CS"/>
        </w:rPr>
        <w:t>државањ</w:t>
      </w:r>
      <w:r w:rsidRPr="00C970C1">
        <w:rPr>
          <w:color w:val="auto"/>
        </w:rPr>
        <w:t>a</w:t>
      </w:r>
      <w:r w:rsidRPr="00C970C1">
        <w:rPr>
          <w:color w:val="auto"/>
          <w:lang w:val="sr-Cyrl-CS"/>
        </w:rPr>
        <w:t xml:space="preserve"> софтверског пакета „Хермес</w:t>
      </w:r>
      <w:proofErr w:type="gramStart"/>
      <w:r w:rsidRPr="00C970C1">
        <w:rPr>
          <w:color w:val="auto"/>
          <w:lang w:val="sr-Cyrl-CS"/>
        </w:rPr>
        <w:t>“ за</w:t>
      </w:r>
      <w:proofErr w:type="gramEnd"/>
      <w:r w:rsidRPr="00C970C1">
        <w:rPr>
          <w:color w:val="auto"/>
          <w:lang w:val="sr-Cyrl-CS"/>
        </w:rPr>
        <w:t xml:space="preserve"> потребе ГО Земун</w:t>
      </w:r>
      <w:r w:rsidRPr="00C970C1">
        <w:rPr>
          <w:rFonts w:eastAsia="Times New Roman"/>
          <w:color w:val="FF0000"/>
          <w:kern w:val="0"/>
          <w:lang w:eastAsia="en-US"/>
        </w:rPr>
        <w:t>.</w:t>
      </w:r>
    </w:p>
    <w:p w:rsidR="00550ED4" w:rsidRPr="00C970C1" w:rsidRDefault="00550ED4" w:rsidP="00550ED4">
      <w:pPr>
        <w:suppressAutoHyphens w:val="0"/>
        <w:autoSpaceDE w:val="0"/>
        <w:autoSpaceDN w:val="0"/>
        <w:adjustRightInd w:val="0"/>
        <w:spacing w:line="240" w:lineRule="auto"/>
        <w:ind w:left="709"/>
        <w:jc w:val="both"/>
        <w:rPr>
          <w:rFonts w:eastAsia="Times New Roman"/>
          <w:bCs/>
          <w:iCs/>
          <w:color w:val="FF0000"/>
          <w:kern w:val="0"/>
          <w:lang w:val="sr-Cyrl-CS" w:eastAsia="en-US"/>
        </w:rPr>
      </w:pPr>
    </w:p>
    <w:p w:rsidR="00550ED4" w:rsidRDefault="00550ED4" w:rsidP="00550ED4">
      <w:pPr>
        <w:autoSpaceDE w:val="0"/>
        <w:autoSpaceDN w:val="0"/>
        <w:adjustRightInd w:val="0"/>
        <w:rPr>
          <w:rFonts w:ascii="Arial" w:hAnsi="Arial" w:cs="Arial"/>
          <w:b/>
          <w:bCs/>
          <w:sz w:val="22"/>
          <w:szCs w:val="22"/>
        </w:rPr>
      </w:pPr>
      <w:r>
        <w:rPr>
          <w:b/>
        </w:rPr>
        <w:t>2</w:t>
      </w:r>
      <w:r>
        <w:rPr>
          <w:b/>
          <w:lang w:val="sr-Cyrl-CS"/>
        </w:rPr>
        <w:t xml:space="preserve">.2. </w:t>
      </w:r>
      <w:r w:rsidRPr="00583220">
        <w:rPr>
          <w:b/>
          <w:lang w:val="sr-Cyrl-CS"/>
        </w:rPr>
        <w:t>Назив и ознака из општег речника набавке</w:t>
      </w:r>
      <w:r>
        <w:rPr>
          <w:rFonts w:ascii="Arial" w:hAnsi="Arial" w:cs="Arial"/>
          <w:b/>
          <w:bCs/>
          <w:sz w:val="22"/>
          <w:szCs w:val="22"/>
        </w:rPr>
        <w:t>:</w:t>
      </w:r>
    </w:p>
    <w:p w:rsidR="00550ED4" w:rsidRPr="006349E0" w:rsidRDefault="00550ED4" w:rsidP="00550ED4">
      <w:pPr>
        <w:suppressAutoHyphens w:val="0"/>
        <w:autoSpaceDE w:val="0"/>
        <w:autoSpaceDN w:val="0"/>
        <w:adjustRightInd w:val="0"/>
        <w:spacing w:line="240" w:lineRule="auto"/>
        <w:rPr>
          <w:b/>
          <w:bCs/>
          <w:iCs/>
          <w:color w:val="FF0000"/>
        </w:rPr>
      </w:pPr>
      <w:r>
        <w:rPr>
          <w:rFonts w:ascii="Arial" w:eastAsia="Times New Roman" w:hAnsi="Arial" w:cs="Arial"/>
          <w:b/>
          <w:bCs/>
          <w:i/>
          <w:iCs/>
          <w:color w:val="auto"/>
          <w:kern w:val="0"/>
          <w:lang w:eastAsia="en-US"/>
        </w:rPr>
        <w:t xml:space="preserve"> </w:t>
      </w:r>
      <w:r>
        <w:rPr>
          <w:rFonts w:eastAsia="Times New Roman"/>
          <w:color w:val="auto"/>
          <w:kern w:val="0"/>
          <w:lang w:eastAsia="en-US"/>
        </w:rPr>
        <w:t xml:space="preserve">72267100- </w:t>
      </w:r>
      <w:proofErr w:type="gramStart"/>
      <w:r>
        <w:rPr>
          <w:rFonts w:ascii="TimesNewRoman" w:eastAsia="Times New Roman" w:hAnsi="TimesNewRoman" w:cs="TimesNewRoman"/>
          <w:color w:val="auto"/>
          <w:kern w:val="0"/>
          <w:lang w:eastAsia="en-US"/>
        </w:rPr>
        <w:t>одржавање</w:t>
      </w:r>
      <w:proofErr w:type="gramEnd"/>
      <w:r>
        <w:rPr>
          <w:rFonts w:ascii="TimesNewRoman" w:eastAsia="Times New Roman" w:hAnsi="TimesNewRoman" w:cs="TimesNewRoman"/>
          <w:color w:val="auto"/>
          <w:kern w:val="0"/>
          <w:lang w:eastAsia="en-US"/>
        </w:rPr>
        <w:t xml:space="preserve"> софтвера за информационе технологије</w:t>
      </w:r>
    </w:p>
    <w:p w:rsidR="00550ED4" w:rsidRPr="001D1367" w:rsidRDefault="00550ED4" w:rsidP="00550ED4">
      <w:pPr>
        <w:jc w:val="both"/>
        <w:rPr>
          <w:i/>
        </w:rPr>
      </w:pPr>
    </w:p>
    <w:p w:rsidR="00550ED4" w:rsidRPr="001D1367" w:rsidRDefault="00550ED4" w:rsidP="00550ED4">
      <w:pPr>
        <w:jc w:val="both"/>
      </w:pPr>
    </w:p>
    <w:p w:rsidR="00550ED4" w:rsidRPr="001D1367" w:rsidRDefault="00550ED4" w:rsidP="00550ED4">
      <w:pPr>
        <w:jc w:val="both"/>
        <w:rPr>
          <w:i/>
          <w:iCs/>
        </w:rPr>
      </w:pPr>
    </w:p>
    <w:p w:rsidR="00550ED4" w:rsidRPr="001D1367" w:rsidRDefault="00550ED4" w:rsidP="00550ED4">
      <w:pPr>
        <w:jc w:val="both"/>
        <w:rPr>
          <w:i/>
          <w:iCs/>
        </w:rPr>
      </w:pPr>
    </w:p>
    <w:p w:rsidR="00550ED4" w:rsidRPr="001D1367" w:rsidRDefault="00550ED4" w:rsidP="00550ED4">
      <w:pPr>
        <w:jc w:val="both"/>
        <w:rPr>
          <w:i/>
          <w:iCs/>
        </w:rPr>
      </w:pPr>
    </w:p>
    <w:p w:rsidR="00550ED4" w:rsidRPr="001D1367" w:rsidRDefault="00550ED4" w:rsidP="00550ED4">
      <w:pPr>
        <w:jc w:val="both"/>
        <w:rPr>
          <w:i/>
          <w:iCs/>
        </w:rPr>
      </w:pPr>
    </w:p>
    <w:p w:rsidR="00550ED4" w:rsidRPr="007E177C" w:rsidRDefault="00550ED4" w:rsidP="00550ED4">
      <w:pPr>
        <w:suppressAutoHyphens w:val="0"/>
        <w:autoSpaceDE w:val="0"/>
        <w:autoSpaceDN w:val="0"/>
        <w:adjustRightInd w:val="0"/>
        <w:spacing w:line="240" w:lineRule="auto"/>
        <w:jc w:val="center"/>
        <w:rPr>
          <w:rFonts w:eastAsia="Times New Roman"/>
          <w:b/>
          <w:bCs/>
          <w:iCs/>
          <w:color w:val="auto"/>
          <w:kern w:val="0"/>
          <w:lang w:val="sr-Cyrl-CS" w:eastAsia="en-US"/>
        </w:rPr>
      </w:pPr>
      <w:r>
        <w:rPr>
          <w:rFonts w:eastAsia="Times New Roman"/>
          <w:b/>
          <w:bCs/>
          <w:iCs/>
          <w:color w:val="auto"/>
          <w:kern w:val="0"/>
          <w:lang w:val="sr-Cyrl-CS" w:eastAsia="en-US"/>
        </w:rPr>
        <w:lastRenderedPageBreak/>
        <w:t>3.</w:t>
      </w:r>
      <w:r w:rsidRPr="007E177C">
        <w:rPr>
          <w:rFonts w:eastAsia="Times New Roman"/>
          <w:b/>
          <w:bCs/>
          <w:iCs/>
          <w:color w:val="auto"/>
          <w:kern w:val="0"/>
          <w:lang w:eastAsia="en-US"/>
        </w:rPr>
        <w:t xml:space="preserve"> ВРСТА УСЛУГЕ, ТЕХНИЧКЕ КАРАКТЕРИСТИКЕ, КВАЛИТЕТ,</w:t>
      </w:r>
      <w:r>
        <w:rPr>
          <w:rFonts w:eastAsia="Times New Roman"/>
          <w:b/>
          <w:bCs/>
          <w:iCs/>
          <w:color w:val="auto"/>
          <w:kern w:val="0"/>
          <w:lang w:val="sr-Cyrl-CS" w:eastAsia="en-US"/>
        </w:rPr>
        <w:t xml:space="preserve"> </w:t>
      </w:r>
      <w:r w:rsidRPr="007E177C">
        <w:rPr>
          <w:rFonts w:eastAsia="Times New Roman"/>
          <w:b/>
          <w:bCs/>
          <w:iCs/>
          <w:color w:val="auto"/>
          <w:kern w:val="0"/>
          <w:lang w:eastAsia="en-US"/>
        </w:rPr>
        <w:t>КОЛИЧИНА И ОПИС УСЛУГА</w:t>
      </w:r>
      <w:proofErr w:type="gramStart"/>
      <w:r w:rsidRPr="007E177C">
        <w:rPr>
          <w:rFonts w:eastAsia="Times New Roman"/>
          <w:b/>
          <w:bCs/>
          <w:iCs/>
          <w:color w:val="auto"/>
          <w:kern w:val="0"/>
          <w:lang w:eastAsia="en-US"/>
        </w:rPr>
        <w:t>,НАЧИН</w:t>
      </w:r>
      <w:proofErr w:type="gramEnd"/>
      <w:r w:rsidRPr="007E177C">
        <w:rPr>
          <w:rFonts w:eastAsia="Times New Roman"/>
          <w:b/>
          <w:bCs/>
          <w:iCs/>
          <w:color w:val="auto"/>
          <w:kern w:val="0"/>
          <w:lang w:eastAsia="en-US"/>
        </w:rPr>
        <w:t xml:space="preserve"> СПОРВОЂЕЊА КОНТРОЛЕ И</w:t>
      </w:r>
      <w:r>
        <w:rPr>
          <w:rFonts w:eastAsia="Times New Roman"/>
          <w:b/>
          <w:bCs/>
          <w:iCs/>
          <w:color w:val="auto"/>
          <w:kern w:val="0"/>
          <w:lang w:val="sr-Cyrl-CS" w:eastAsia="en-US"/>
        </w:rPr>
        <w:t xml:space="preserve"> </w:t>
      </w:r>
      <w:r w:rsidRPr="007E177C">
        <w:rPr>
          <w:rFonts w:eastAsia="Times New Roman"/>
          <w:b/>
          <w:bCs/>
          <w:iCs/>
          <w:color w:val="auto"/>
          <w:kern w:val="0"/>
          <w:lang w:eastAsia="en-US"/>
        </w:rPr>
        <w:t>ОБЕЗБЕЂИВАЊЕ ГАРАНЦИЈЕ КВАЛИТЕТА, РОК ИЗВРШЕЊА, МЕСТО</w:t>
      </w:r>
      <w:r>
        <w:rPr>
          <w:rFonts w:eastAsia="Times New Roman"/>
          <w:b/>
          <w:bCs/>
          <w:iCs/>
          <w:color w:val="auto"/>
          <w:kern w:val="0"/>
          <w:lang w:val="sr-Cyrl-CS" w:eastAsia="en-US"/>
        </w:rPr>
        <w:t xml:space="preserve"> </w:t>
      </w:r>
      <w:r w:rsidRPr="007E177C">
        <w:rPr>
          <w:rFonts w:eastAsia="Times New Roman"/>
          <w:b/>
          <w:bCs/>
          <w:iCs/>
          <w:color w:val="auto"/>
          <w:kern w:val="0"/>
          <w:lang w:eastAsia="en-US"/>
        </w:rPr>
        <w:t>ИЗВРШЕЊА, ЕВЕНТУАЛНЕ ДОДАТНЕ УСЛУГЕ И СЛ.</w:t>
      </w:r>
    </w:p>
    <w:p w:rsidR="00550ED4" w:rsidRDefault="00550ED4" w:rsidP="00550ED4">
      <w:pPr>
        <w:shd w:val="clear" w:color="auto" w:fill="FFFFFF"/>
        <w:jc w:val="center"/>
        <w:rPr>
          <w:rFonts w:ascii="Arial" w:eastAsia="Times New Roman" w:hAnsi="Arial" w:cs="Arial"/>
          <w:b/>
          <w:bCs/>
          <w:i/>
          <w:iCs/>
          <w:color w:val="auto"/>
          <w:kern w:val="0"/>
          <w:lang w:val="sr-Cyrl-CS" w:eastAsia="en-US"/>
        </w:rPr>
      </w:pPr>
    </w:p>
    <w:p w:rsidR="00550ED4" w:rsidRDefault="00550ED4" w:rsidP="00550ED4">
      <w:pPr>
        <w:shd w:val="clear" w:color="auto" w:fill="FFFFFF"/>
        <w:jc w:val="center"/>
        <w:rPr>
          <w:rFonts w:ascii="Arial" w:eastAsia="Times New Roman" w:hAnsi="Arial" w:cs="Arial"/>
          <w:b/>
          <w:bCs/>
          <w:i/>
          <w:iCs/>
          <w:color w:val="auto"/>
          <w:kern w:val="0"/>
          <w:lang w:val="sr-Cyrl-CS" w:eastAsia="en-US"/>
        </w:rPr>
      </w:pPr>
    </w:p>
    <w:p w:rsidR="00550ED4" w:rsidRDefault="00550ED4" w:rsidP="00550ED4">
      <w:pPr>
        <w:suppressAutoHyphens w:val="0"/>
        <w:autoSpaceDE w:val="0"/>
        <w:autoSpaceDN w:val="0"/>
        <w:adjustRightInd w:val="0"/>
        <w:spacing w:line="240" w:lineRule="auto"/>
        <w:ind w:firstLine="360"/>
        <w:rPr>
          <w:lang w:val="sr-Cyrl-CS"/>
        </w:rPr>
      </w:pPr>
      <w:r>
        <w:rPr>
          <w:rFonts w:ascii="ArialNarrow" w:eastAsia="Times New Roman" w:hAnsi="ArialNarrow" w:cs="ArialNarrow"/>
          <w:color w:val="auto"/>
          <w:kern w:val="0"/>
          <w:sz w:val="22"/>
          <w:szCs w:val="22"/>
          <w:lang w:eastAsia="en-US"/>
        </w:rPr>
        <w:t xml:space="preserve">Предмет овог Уговора је </w:t>
      </w:r>
      <w:r>
        <w:rPr>
          <w:rFonts w:ascii="TimesNewRoman,Bold" w:eastAsia="Times New Roman" w:hAnsi="TimesNewRoman,Bold" w:cs="TimesNewRoman,Bold"/>
          <w:bCs/>
          <w:color w:val="auto"/>
          <w:kern w:val="0"/>
          <w:lang w:val="sr-Cyrl-CS" w:eastAsia="en-US"/>
        </w:rPr>
        <w:t>у</w:t>
      </w:r>
      <w:r w:rsidRPr="00C970C1">
        <w:rPr>
          <w:rFonts w:ascii="TimesNewRoman,Bold" w:eastAsia="Times New Roman" w:hAnsi="TimesNewRoman,Bold" w:cs="TimesNewRoman,Bold"/>
          <w:bCs/>
          <w:color w:val="auto"/>
          <w:kern w:val="0"/>
          <w:lang w:eastAsia="en-US"/>
        </w:rPr>
        <w:t xml:space="preserve">слугe </w:t>
      </w:r>
      <w:r w:rsidRPr="00C970C1">
        <w:rPr>
          <w:color w:val="auto"/>
        </w:rPr>
        <w:t>o</w:t>
      </w:r>
      <w:r w:rsidRPr="00C970C1">
        <w:rPr>
          <w:color w:val="auto"/>
          <w:lang w:val="sr-Cyrl-CS"/>
        </w:rPr>
        <w:t>државањ</w:t>
      </w:r>
      <w:r w:rsidRPr="00C970C1">
        <w:rPr>
          <w:color w:val="auto"/>
        </w:rPr>
        <w:t>a</w:t>
      </w:r>
      <w:r w:rsidRPr="00C970C1">
        <w:rPr>
          <w:color w:val="auto"/>
          <w:lang w:val="sr-Cyrl-CS"/>
        </w:rPr>
        <w:t xml:space="preserve"> софтверског пакета „Хермес</w:t>
      </w:r>
      <w:proofErr w:type="gramStart"/>
      <w:r w:rsidRPr="00C970C1">
        <w:rPr>
          <w:color w:val="auto"/>
          <w:lang w:val="sr-Cyrl-CS"/>
        </w:rPr>
        <w:t>“ за</w:t>
      </w:r>
      <w:proofErr w:type="gramEnd"/>
      <w:r w:rsidRPr="00C970C1">
        <w:rPr>
          <w:color w:val="auto"/>
          <w:lang w:val="sr-Cyrl-CS"/>
        </w:rPr>
        <w:t xml:space="preserve"> потребе ГО Земун</w:t>
      </w:r>
      <w:r w:rsidRPr="00777CF1">
        <w:rPr>
          <w:lang w:val="sr-Cyrl-CS"/>
        </w:rPr>
        <w:t xml:space="preserve"> и то следећ</w:t>
      </w:r>
      <w:r>
        <w:rPr>
          <w:lang w:val="sr-Cyrl-CS"/>
        </w:rPr>
        <w:t>их</w:t>
      </w:r>
      <w:r w:rsidRPr="00777CF1">
        <w:rPr>
          <w:lang w:val="sr-Cyrl-CS"/>
        </w:rPr>
        <w:t xml:space="preserve"> </w:t>
      </w:r>
      <w:r w:rsidRPr="00DE77B2">
        <w:t>софтверски</w:t>
      </w:r>
      <w:r>
        <w:rPr>
          <w:lang w:val="sr-Cyrl-CS"/>
        </w:rPr>
        <w:t xml:space="preserve">х </w:t>
      </w:r>
      <w:r w:rsidRPr="00777CF1">
        <w:rPr>
          <w:lang w:val="sr-Cyrl-CS"/>
        </w:rPr>
        <w:t>модул</w:t>
      </w:r>
      <w:r>
        <w:rPr>
          <w:lang w:val="sr-Cyrl-CS"/>
        </w:rPr>
        <w:t>а</w:t>
      </w:r>
      <w:r w:rsidRPr="00777CF1">
        <w:rPr>
          <w:lang w:val="sr-Cyrl-CS"/>
        </w:rPr>
        <w:t xml:space="preserve">: </w:t>
      </w:r>
    </w:p>
    <w:p w:rsidR="00550ED4" w:rsidRDefault="00550ED4" w:rsidP="00550ED4">
      <w:pPr>
        <w:suppressAutoHyphens w:val="0"/>
        <w:autoSpaceDE w:val="0"/>
        <w:autoSpaceDN w:val="0"/>
        <w:adjustRightInd w:val="0"/>
        <w:spacing w:line="240" w:lineRule="auto"/>
        <w:rPr>
          <w:lang w:val="sr-Cyrl-CS"/>
        </w:rPr>
      </w:pPr>
    </w:p>
    <w:p w:rsidR="00550ED4" w:rsidRPr="006349E0" w:rsidRDefault="00550ED4" w:rsidP="00550ED4">
      <w:pPr>
        <w:numPr>
          <w:ilvl w:val="0"/>
          <w:numId w:val="26"/>
        </w:numPr>
        <w:suppressAutoHyphens w:val="0"/>
        <w:autoSpaceDE w:val="0"/>
        <w:autoSpaceDN w:val="0"/>
        <w:adjustRightInd w:val="0"/>
        <w:spacing w:line="240" w:lineRule="auto"/>
      </w:pPr>
      <w:r w:rsidRPr="006349E0">
        <w:rPr>
          <w:lang w:val="sr-Cyrl-CS"/>
        </w:rPr>
        <w:t xml:space="preserve">Писарница са органима решавања </w:t>
      </w:r>
    </w:p>
    <w:p w:rsidR="00550ED4" w:rsidRPr="006349E0" w:rsidRDefault="00550ED4" w:rsidP="00550ED4">
      <w:pPr>
        <w:numPr>
          <w:ilvl w:val="0"/>
          <w:numId w:val="26"/>
        </w:numPr>
        <w:suppressAutoHyphens w:val="0"/>
        <w:autoSpaceDE w:val="0"/>
        <w:autoSpaceDN w:val="0"/>
        <w:adjustRightInd w:val="0"/>
        <w:spacing w:line="240" w:lineRule="auto"/>
      </w:pPr>
      <w:r w:rsidRPr="006349E0">
        <w:rPr>
          <w:lang w:val="sr-Cyrl-CS"/>
        </w:rPr>
        <w:t>Техничка архива</w:t>
      </w:r>
      <w:r>
        <w:rPr>
          <w:lang w:val="sr-Cyrl-CS"/>
        </w:rPr>
        <w:t>,</w:t>
      </w:r>
    </w:p>
    <w:p w:rsidR="00550ED4" w:rsidRPr="006349E0" w:rsidRDefault="00550ED4" w:rsidP="00550ED4">
      <w:pPr>
        <w:numPr>
          <w:ilvl w:val="0"/>
          <w:numId w:val="26"/>
        </w:numPr>
        <w:suppressAutoHyphens w:val="0"/>
        <w:autoSpaceDE w:val="0"/>
        <w:autoSpaceDN w:val="0"/>
        <w:adjustRightInd w:val="0"/>
        <w:spacing w:line="240" w:lineRule="auto"/>
      </w:pPr>
      <w:r w:rsidRPr="006349E0">
        <w:rPr>
          <w:lang w:val="sr-Cyrl-CS"/>
        </w:rPr>
        <w:t>Унос и преглед поште</w:t>
      </w:r>
      <w:r>
        <w:rPr>
          <w:lang w:val="sr-Cyrl-CS"/>
        </w:rPr>
        <w:t>,</w:t>
      </w:r>
    </w:p>
    <w:p w:rsidR="00550ED4" w:rsidRPr="006349E0" w:rsidRDefault="00550ED4" w:rsidP="00550ED4">
      <w:pPr>
        <w:numPr>
          <w:ilvl w:val="0"/>
          <w:numId w:val="26"/>
        </w:numPr>
        <w:suppressAutoHyphens w:val="0"/>
        <w:autoSpaceDE w:val="0"/>
        <w:autoSpaceDN w:val="0"/>
        <w:adjustRightInd w:val="0"/>
        <w:spacing w:line="240" w:lineRule="auto"/>
      </w:pPr>
      <w:r w:rsidRPr="006349E0">
        <w:rPr>
          <w:lang w:val="sr-Cyrl-CS"/>
        </w:rPr>
        <w:t>Грађевинска инспекција</w:t>
      </w:r>
      <w:r>
        <w:rPr>
          <w:lang w:val="sr-Cyrl-CS"/>
        </w:rPr>
        <w:t>,</w:t>
      </w:r>
      <w:r w:rsidRPr="006349E0">
        <w:rPr>
          <w:lang w:val="sr-Cyrl-CS"/>
        </w:rPr>
        <w:t xml:space="preserve"> </w:t>
      </w:r>
    </w:p>
    <w:p w:rsidR="00550ED4" w:rsidRPr="006349E0" w:rsidRDefault="00550ED4" w:rsidP="00550ED4">
      <w:pPr>
        <w:numPr>
          <w:ilvl w:val="0"/>
          <w:numId w:val="26"/>
        </w:numPr>
        <w:suppressAutoHyphens w:val="0"/>
        <w:autoSpaceDE w:val="0"/>
        <w:autoSpaceDN w:val="0"/>
        <w:adjustRightInd w:val="0"/>
        <w:spacing w:line="240" w:lineRule="auto"/>
      </w:pPr>
      <w:r w:rsidRPr="006349E0">
        <w:rPr>
          <w:lang w:val="sr-Cyrl-CS"/>
        </w:rPr>
        <w:t>Комунална инспекција</w:t>
      </w:r>
      <w:r>
        <w:rPr>
          <w:lang w:val="sr-Cyrl-CS"/>
        </w:rPr>
        <w:t>,</w:t>
      </w:r>
    </w:p>
    <w:p w:rsidR="00550ED4" w:rsidRPr="006349E0" w:rsidRDefault="00550ED4" w:rsidP="00550ED4">
      <w:pPr>
        <w:numPr>
          <w:ilvl w:val="0"/>
          <w:numId w:val="26"/>
        </w:numPr>
        <w:suppressAutoHyphens w:val="0"/>
        <w:autoSpaceDE w:val="0"/>
        <w:autoSpaceDN w:val="0"/>
        <w:adjustRightInd w:val="0"/>
        <w:spacing w:line="240" w:lineRule="auto"/>
      </w:pPr>
      <w:r w:rsidRPr="006349E0">
        <w:rPr>
          <w:lang w:val="sr-Cyrl-CS"/>
        </w:rPr>
        <w:t>СМС сервис</w:t>
      </w:r>
      <w:r>
        <w:rPr>
          <w:lang w:val="sr-Cyrl-CS"/>
        </w:rPr>
        <w:t>,</w:t>
      </w:r>
    </w:p>
    <w:p w:rsidR="00550ED4" w:rsidRPr="006349E0" w:rsidRDefault="00550ED4" w:rsidP="00550ED4">
      <w:pPr>
        <w:numPr>
          <w:ilvl w:val="0"/>
          <w:numId w:val="26"/>
        </w:numPr>
        <w:suppressAutoHyphens w:val="0"/>
        <w:autoSpaceDE w:val="0"/>
        <w:autoSpaceDN w:val="0"/>
        <w:adjustRightInd w:val="0"/>
        <w:spacing w:line="240" w:lineRule="auto"/>
      </w:pPr>
      <w:r w:rsidRPr="006349E0">
        <w:rPr>
          <w:lang w:val="sr-Cyrl-CS"/>
        </w:rPr>
        <w:t xml:space="preserve">Јавно правобранилаштво, </w:t>
      </w:r>
    </w:p>
    <w:p w:rsidR="00550ED4" w:rsidRPr="006349E0" w:rsidRDefault="00550ED4" w:rsidP="00550ED4">
      <w:pPr>
        <w:numPr>
          <w:ilvl w:val="0"/>
          <w:numId w:val="26"/>
        </w:numPr>
        <w:suppressAutoHyphens w:val="0"/>
        <w:autoSpaceDE w:val="0"/>
        <w:autoSpaceDN w:val="0"/>
        <w:adjustRightInd w:val="0"/>
        <w:spacing w:line="240" w:lineRule="auto"/>
      </w:pPr>
      <w:r w:rsidRPr="006349E0">
        <w:rPr>
          <w:lang w:val="sr-Cyrl-CS"/>
        </w:rPr>
        <w:t xml:space="preserve">Јавне набавке </w:t>
      </w:r>
      <w:r>
        <w:rPr>
          <w:lang w:val="sr-Cyrl-CS"/>
        </w:rPr>
        <w:t>и</w:t>
      </w:r>
    </w:p>
    <w:p w:rsidR="00550ED4" w:rsidRPr="006349E0" w:rsidRDefault="00550ED4" w:rsidP="00550ED4">
      <w:pPr>
        <w:numPr>
          <w:ilvl w:val="0"/>
          <w:numId w:val="26"/>
        </w:numPr>
        <w:suppressAutoHyphens w:val="0"/>
        <w:autoSpaceDE w:val="0"/>
        <w:autoSpaceDN w:val="0"/>
        <w:adjustRightInd w:val="0"/>
        <w:spacing w:line="240" w:lineRule="auto"/>
      </w:pPr>
      <w:r w:rsidRPr="006349E0">
        <w:rPr>
          <w:lang w:val="sr-Cyrl-CS"/>
        </w:rPr>
        <w:t>Кадровска евиденција.</w:t>
      </w:r>
    </w:p>
    <w:p w:rsidR="00550ED4" w:rsidRDefault="00550ED4" w:rsidP="00550ED4">
      <w:pPr>
        <w:suppressAutoHyphens w:val="0"/>
        <w:autoSpaceDE w:val="0"/>
        <w:autoSpaceDN w:val="0"/>
        <w:adjustRightInd w:val="0"/>
        <w:spacing w:line="240" w:lineRule="auto"/>
        <w:rPr>
          <w:rFonts w:ascii="ArialNarrow" w:eastAsia="Times New Roman" w:hAnsi="ArialNarrow" w:cs="ArialNarrow"/>
          <w:color w:val="auto"/>
          <w:kern w:val="0"/>
          <w:sz w:val="22"/>
          <w:szCs w:val="22"/>
          <w:lang w:val="sr-Cyrl-CS" w:eastAsia="en-US"/>
        </w:rPr>
      </w:pPr>
    </w:p>
    <w:p w:rsidR="00550ED4" w:rsidRDefault="00550ED4" w:rsidP="00550ED4">
      <w:pPr>
        <w:suppressAutoHyphens w:val="0"/>
        <w:autoSpaceDE w:val="0"/>
        <w:autoSpaceDN w:val="0"/>
        <w:adjustRightInd w:val="0"/>
        <w:spacing w:line="240" w:lineRule="auto"/>
        <w:rPr>
          <w:rFonts w:ascii="ArialNarrow" w:eastAsia="Times New Roman" w:hAnsi="ArialNarrow" w:cs="ArialNarrow"/>
          <w:color w:val="auto"/>
          <w:kern w:val="0"/>
          <w:sz w:val="22"/>
          <w:szCs w:val="22"/>
          <w:lang w:eastAsia="en-US"/>
        </w:rPr>
      </w:pPr>
      <w:proofErr w:type="gramStart"/>
      <w:r>
        <w:rPr>
          <w:rFonts w:ascii="ArialNarrow" w:eastAsia="Times New Roman" w:hAnsi="ArialNarrow" w:cs="ArialNarrow"/>
          <w:color w:val="auto"/>
          <w:kern w:val="0"/>
          <w:sz w:val="22"/>
          <w:szCs w:val="22"/>
          <w:lang w:eastAsia="en-US"/>
        </w:rPr>
        <w:t>које</w:t>
      </w:r>
      <w:proofErr w:type="gramEnd"/>
      <w:r>
        <w:rPr>
          <w:rFonts w:ascii="ArialNarrow" w:eastAsia="Times New Roman" w:hAnsi="ArialNarrow" w:cs="ArialNarrow"/>
          <w:color w:val="auto"/>
          <w:kern w:val="0"/>
          <w:sz w:val="22"/>
          <w:szCs w:val="22"/>
          <w:lang w:eastAsia="en-US"/>
        </w:rPr>
        <w:t xml:space="preserve"> је Извршилац  инсталирао и увео код Наручиоца.</w:t>
      </w:r>
    </w:p>
    <w:p w:rsidR="00550ED4" w:rsidRDefault="00550ED4" w:rsidP="00550ED4">
      <w:pPr>
        <w:suppressAutoHyphens w:val="0"/>
        <w:autoSpaceDE w:val="0"/>
        <w:autoSpaceDN w:val="0"/>
        <w:adjustRightInd w:val="0"/>
        <w:spacing w:line="240" w:lineRule="auto"/>
        <w:rPr>
          <w:rFonts w:ascii="ArialNarrow" w:eastAsia="Times New Roman" w:hAnsi="ArialNarrow" w:cs="ArialNarrow"/>
          <w:color w:val="auto"/>
          <w:kern w:val="0"/>
          <w:sz w:val="22"/>
          <w:szCs w:val="22"/>
          <w:lang w:val="sr-Cyrl-CS" w:eastAsia="en-US"/>
        </w:rPr>
      </w:pPr>
    </w:p>
    <w:p w:rsidR="00550ED4" w:rsidRDefault="00550ED4" w:rsidP="00550ED4">
      <w:pPr>
        <w:suppressAutoHyphens w:val="0"/>
        <w:autoSpaceDE w:val="0"/>
        <w:autoSpaceDN w:val="0"/>
        <w:adjustRightInd w:val="0"/>
        <w:spacing w:line="240" w:lineRule="auto"/>
        <w:ind w:firstLine="708"/>
        <w:jc w:val="both"/>
        <w:rPr>
          <w:rFonts w:ascii="ArialNarrow" w:eastAsia="Times New Roman" w:hAnsi="ArialNarrow" w:cs="ArialNarrow"/>
          <w:color w:val="auto"/>
          <w:kern w:val="0"/>
          <w:sz w:val="22"/>
          <w:szCs w:val="22"/>
          <w:lang w:val="sr-Cyrl-CS" w:eastAsia="en-US"/>
        </w:rPr>
      </w:pPr>
      <w:r>
        <w:rPr>
          <w:rFonts w:ascii="ArialNarrow" w:eastAsia="Times New Roman" w:hAnsi="ArialNarrow" w:cs="ArialNarrow"/>
          <w:color w:val="auto"/>
          <w:kern w:val="0"/>
          <w:sz w:val="22"/>
          <w:szCs w:val="22"/>
          <w:lang w:eastAsia="en-US"/>
        </w:rPr>
        <w:t>Одржавање софтвера подразумева следеће услуге:</w:t>
      </w:r>
    </w:p>
    <w:p w:rsidR="00550ED4" w:rsidRPr="001D1367" w:rsidRDefault="00550ED4" w:rsidP="00550ED4">
      <w:pPr>
        <w:shd w:val="clear" w:color="auto" w:fill="FFFFFF"/>
        <w:jc w:val="center"/>
        <w:rPr>
          <w:b/>
          <w:bCs/>
          <w:i/>
          <w:iCs/>
        </w:rPr>
      </w:pPr>
    </w:p>
    <w:p w:rsidR="00550ED4" w:rsidRPr="008B2BE9" w:rsidRDefault="00550ED4" w:rsidP="00550ED4">
      <w:pPr>
        <w:numPr>
          <w:ilvl w:val="0"/>
          <w:numId w:val="38"/>
        </w:numPr>
        <w:suppressAutoHyphens w:val="0"/>
        <w:spacing w:line="240" w:lineRule="auto"/>
        <w:jc w:val="both"/>
        <w:rPr>
          <w:lang w:val="sr-Cyrl-CS"/>
        </w:rPr>
      </w:pPr>
      <w:r w:rsidRPr="00EC361B">
        <w:rPr>
          <w:lang w:val="sr-Cyrl-CS"/>
        </w:rPr>
        <w:t>Интервентно одржавање (на захтев Наручиоца, могућност интернет подршке - интервенција на систему Наручиоца, као и доласци на лице места по потреби)</w:t>
      </w:r>
    </w:p>
    <w:p w:rsidR="00550ED4" w:rsidRPr="007334B8" w:rsidRDefault="00550ED4" w:rsidP="00550ED4">
      <w:pPr>
        <w:numPr>
          <w:ilvl w:val="0"/>
          <w:numId w:val="38"/>
        </w:numPr>
        <w:suppressAutoHyphens w:val="0"/>
        <w:spacing w:line="240" w:lineRule="auto"/>
        <w:jc w:val="both"/>
        <w:rPr>
          <w:lang w:val="sr-Cyrl-CS"/>
        </w:rPr>
      </w:pPr>
      <w:r w:rsidRPr="007334B8">
        <w:rPr>
          <w:lang w:val="sr-Cyrl-CS"/>
        </w:rPr>
        <w:t>Превентивно одржавање (одржавање квалитета рада, периодична провера функционалне исправности софтверског пакета Хермес</w:t>
      </w:r>
      <w:r w:rsidRPr="007334B8">
        <w:rPr>
          <w:color w:val="FF0000"/>
          <w:lang w:val="sr-Cyrl-CS"/>
        </w:rPr>
        <w:t xml:space="preserve"> </w:t>
      </w:r>
    </w:p>
    <w:p w:rsidR="00550ED4" w:rsidRPr="007334B8" w:rsidRDefault="00550ED4" w:rsidP="00550ED4">
      <w:pPr>
        <w:numPr>
          <w:ilvl w:val="0"/>
          <w:numId w:val="38"/>
        </w:numPr>
        <w:suppressAutoHyphens w:val="0"/>
        <w:spacing w:line="240" w:lineRule="auto"/>
        <w:jc w:val="both"/>
        <w:rPr>
          <w:lang w:val="sr-Cyrl-CS"/>
        </w:rPr>
      </w:pPr>
      <w:r w:rsidRPr="007334B8">
        <w:rPr>
          <w:lang w:val="sr-Cyrl-CS"/>
        </w:rPr>
        <w:t>Достављање писменог упутства Наручиоцу - за које податке из програма је неопходно сигурносно архивирање (и процедуру за исто)</w:t>
      </w:r>
    </w:p>
    <w:p w:rsidR="00550ED4" w:rsidRPr="007334B8" w:rsidRDefault="00550ED4" w:rsidP="00550ED4">
      <w:pPr>
        <w:numPr>
          <w:ilvl w:val="0"/>
          <w:numId w:val="38"/>
        </w:numPr>
        <w:suppressAutoHyphens w:val="0"/>
        <w:spacing w:line="240" w:lineRule="auto"/>
        <w:jc w:val="both"/>
        <w:rPr>
          <w:lang w:val="sr-Cyrl-CS"/>
        </w:rPr>
      </w:pPr>
      <w:r w:rsidRPr="007334B8">
        <w:rPr>
          <w:lang w:val="sr-Cyrl-CS"/>
        </w:rPr>
        <w:t>Реализацију допуна и измена које су од општег значаја за све кориснике (законске промене)</w:t>
      </w:r>
    </w:p>
    <w:p w:rsidR="00550ED4" w:rsidRPr="00EC361B" w:rsidRDefault="00550ED4" w:rsidP="00550ED4">
      <w:pPr>
        <w:numPr>
          <w:ilvl w:val="0"/>
          <w:numId w:val="38"/>
        </w:numPr>
        <w:suppressAutoHyphens w:val="0"/>
        <w:spacing w:line="240" w:lineRule="auto"/>
        <w:jc w:val="both"/>
        <w:rPr>
          <w:lang w:val="sr-Cyrl-CS"/>
        </w:rPr>
      </w:pPr>
      <w:r w:rsidRPr="00EC361B">
        <w:rPr>
          <w:lang w:val="sr-Cyrl-CS"/>
        </w:rPr>
        <w:t>Отклањање евентуалних неправилности у програмима</w:t>
      </w:r>
    </w:p>
    <w:p w:rsidR="00550ED4" w:rsidRPr="00EC361B" w:rsidRDefault="00550ED4" w:rsidP="00550ED4">
      <w:pPr>
        <w:numPr>
          <w:ilvl w:val="0"/>
          <w:numId w:val="38"/>
        </w:numPr>
        <w:suppressAutoHyphens w:val="0"/>
        <w:spacing w:line="240" w:lineRule="auto"/>
        <w:jc w:val="both"/>
        <w:rPr>
          <w:lang w:val="sr-Cyrl-CS"/>
        </w:rPr>
      </w:pPr>
      <w:r w:rsidRPr="00EC361B">
        <w:rPr>
          <w:lang w:val="sr-Cyrl-CS"/>
        </w:rPr>
        <w:t>Испорука Наручиоцу новије верзије софтверског пакета уколико садржи исправке функционалних недостатака уочених у старој верзији</w:t>
      </w:r>
    </w:p>
    <w:p w:rsidR="00550ED4" w:rsidRPr="00FF7C75" w:rsidRDefault="00550ED4" w:rsidP="00550ED4">
      <w:pPr>
        <w:numPr>
          <w:ilvl w:val="0"/>
          <w:numId w:val="38"/>
        </w:numPr>
        <w:suppressAutoHyphens w:val="0"/>
        <w:autoSpaceDE w:val="0"/>
        <w:autoSpaceDN w:val="0"/>
        <w:adjustRightInd w:val="0"/>
        <w:spacing w:line="240" w:lineRule="auto"/>
        <w:rPr>
          <w:rFonts w:eastAsia="Times New Roman"/>
          <w:color w:val="auto"/>
          <w:kern w:val="0"/>
          <w:lang w:eastAsia="en-US"/>
        </w:rPr>
      </w:pPr>
      <w:r w:rsidRPr="00EF7E9E">
        <w:rPr>
          <w:rFonts w:eastAsia="Times New Roman"/>
          <w:color w:val="auto"/>
          <w:kern w:val="0"/>
          <w:lang w:eastAsia="en-US"/>
        </w:rPr>
        <w:t></w:t>
      </w:r>
      <w:r w:rsidRPr="00EF7E9E">
        <w:rPr>
          <w:rFonts w:eastAsia="Times New Roman"/>
          <w:color w:val="auto"/>
          <w:kern w:val="0"/>
          <w:lang w:eastAsia="en-US"/>
        </w:rPr>
        <w:t></w:t>
      </w:r>
      <w:r w:rsidRPr="00EF7E9E">
        <w:rPr>
          <w:rFonts w:eastAsia="Times New Roman"/>
          <w:color w:val="auto"/>
          <w:kern w:val="0"/>
          <w:lang w:eastAsia="en-US"/>
        </w:rPr>
        <w:t></w:t>
      </w:r>
      <w:r w:rsidRPr="00EF7E9E">
        <w:rPr>
          <w:rFonts w:eastAsia="Times New Roman"/>
          <w:color w:val="auto"/>
          <w:kern w:val="0"/>
          <w:lang w:eastAsia="en-US"/>
        </w:rPr>
        <w:t></w:t>
      </w:r>
      <w:r w:rsidRPr="00EF7E9E">
        <w:rPr>
          <w:rFonts w:eastAsia="Times New Roman"/>
          <w:color w:val="auto"/>
          <w:kern w:val="0"/>
          <w:lang w:eastAsia="en-US"/>
        </w:rPr>
        <w:t></w:t>
      </w:r>
      <w:r w:rsidRPr="00EF7E9E">
        <w:rPr>
          <w:rFonts w:eastAsia="Times New Roman"/>
          <w:color w:val="auto"/>
          <w:kern w:val="0"/>
          <w:lang w:eastAsia="en-US"/>
        </w:rPr>
        <w:t></w:t>
      </w:r>
      <w:r w:rsidRPr="00FF7C75">
        <w:rPr>
          <w:rFonts w:eastAsia="Times New Roman"/>
          <w:color w:val="auto"/>
          <w:kern w:val="0"/>
          <w:lang w:eastAsia="en-US"/>
        </w:rPr>
        <w:t>Обука корисника за функције програма које су измењене због промене прописа</w:t>
      </w:r>
    </w:p>
    <w:p w:rsidR="00550ED4" w:rsidRPr="00FF7C75" w:rsidRDefault="00550ED4" w:rsidP="00550ED4">
      <w:pPr>
        <w:numPr>
          <w:ilvl w:val="0"/>
          <w:numId w:val="38"/>
        </w:numPr>
        <w:shd w:val="clear" w:color="auto" w:fill="FFFFFF"/>
        <w:jc w:val="both"/>
        <w:rPr>
          <w:b/>
          <w:bCs/>
          <w:i/>
          <w:iCs/>
          <w:color w:val="auto"/>
        </w:rPr>
      </w:pPr>
      <w:r w:rsidRPr="00FF7C75">
        <w:rPr>
          <w:rFonts w:eastAsia="Times New Roman"/>
          <w:color w:val="auto"/>
          <w:kern w:val="0"/>
          <w:lang w:eastAsia="en-US"/>
        </w:rPr>
        <w:t></w:t>
      </w:r>
      <w:r w:rsidRPr="00FF7C75">
        <w:rPr>
          <w:rFonts w:eastAsia="Times New Roman"/>
          <w:color w:val="auto"/>
          <w:kern w:val="0"/>
          <w:lang w:eastAsia="en-US"/>
        </w:rPr>
        <w:t></w:t>
      </w:r>
      <w:r w:rsidRPr="00FF7C75">
        <w:rPr>
          <w:rFonts w:eastAsia="Times New Roman"/>
          <w:color w:val="auto"/>
          <w:kern w:val="0"/>
          <w:lang w:eastAsia="en-US"/>
        </w:rPr>
        <w:t></w:t>
      </w:r>
      <w:r w:rsidRPr="00FF7C75">
        <w:rPr>
          <w:rFonts w:eastAsia="Times New Roman"/>
          <w:color w:val="auto"/>
          <w:kern w:val="0"/>
          <w:lang w:eastAsia="en-US"/>
        </w:rPr>
        <w:t></w:t>
      </w:r>
      <w:r w:rsidRPr="00FF7C75">
        <w:rPr>
          <w:rFonts w:eastAsia="Times New Roman"/>
          <w:color w:val="auto"/>
          <w:kern w:val="0"/>
          <w:lang w:eastAsia="en-US"/>
        </w:rPr>
        <w:t></w:t>
      </w:r>
      <w:r w:rsidRPr="00FF7C75">
        <w:rPr>
          <w:rFonts w:eastAsia="Times New Roman"/>
          <w:color w:val="auto"/>
          <w:kern w:val="0"/>
          <w:lang w:eastAsia="en-US"/>
        </w:rPr>
        <w:t xml:space="preserve">Подршка корисницима при отклањању проблема у коришћењу </w:t>
      </w:r>
      <w:r w:rsidRPr="00FF7C75">
        <w:rPr>
          <w:color w:val="auto"/>
          <w:lang w:val="sr-Cyrl-CS"/>
        </w:rPr>
        <w:t>„Хермес“</w:t>
      </w:r>
      <w:r w:rsidRPr="00FF7C75">
        <w:rPr>
          <w:rFonts w:eastAsia="Times New Roman"/>
          <w:color w:val="auto"/>
          <w:kern w:val="0"/>
          <w:lang w:eastAsia="en-US"/>
        </w:rPr>
        <w:t xml:space="preserve"> софтвера</w:t>
      </w:r>
    </w:p>
    <w:p w:rsidR="00550ED4" w:rsidRPr="001D1367" w:rsidRDefault="00550ED4" w:rsidP="00550ED4">
      <w:pPr>
        <w:shd w:val="clear" w:color="auto" w:fill="FFFFFF"/>
        <w:jc w:val="center"/>
        <w:rPr>
          <w:b/>
          <w:bCs/>
          <w:i/>
          <w:iCs/>
        </w:rPr>
      </w:pPr>
    </w:p>
    <w:p w:rsidR="00550ED4" w:rsidRPr="001D1367" w:rsidRDefault="00550ED4" w:rsidP="00550ED4">
      <w:pPr>
        <w:shd w:val="clear" w:color="auto" w:fill="FFFFFF"/>
        <w:jc w:val="center"/>
        <w:rPr>
          <w:b/>
          <w:bCs/>
          <w:i/>
          <w:iCs/>
        </w:rPr>
      </w:pPr>
    </w:p>
    <w:p w:rsidR="00550ED4" w:rsidRPr="001D1367" w:rsidRDefault="00550ED4" w:rsidP="00550ED4">
      <w:pPr>
        <w:shd w:val="clear" w:color="auto" w:fill="FFFFFF"/>
        <w:jc w:val="center"/>
        <w:rPr>
          <w:b/>
          <w:bCs/>
          <w:i/>
          <w:iCs/>
        </w:rPr>
      </w:pPr>
    </w:p>
    <w:p w:rsidR="00550ED4" w:rsidRDefault="00550ED4" w:rsidP="00550ED4">
      <w:pPr>
        <w:shd w:val="clear" w:color="auto" w:fill="FFFFFF"/>
        <w:jc w:val="center"/>
        <w:rPr>
          <w:b/>
          <w:bCs/>
          <w:i/>
          <w:iCs/>
          <w:lang w:val="sr-Cyrl-CS"/>
        </w:rPr>
      </w:pPr>
    </w:p>
    <w:p w:rsidR="00550ED4" w:rsidRDefault="00550ED4" w:rsidP="00550ED4">
      <w:pPr>
        <w:shd w:val="clear" w:color="auto" w:fill="FFFFFF"/>
        <w:jc w:val="center"/>
        <w:rPr>
          <w:b/>
          <w:bCs/>
          <w:i/>
          <w:iCs/>
          <w:lang w:val="sr-Cyrl-CS"/>
        </w:rPr>
      </w:pPr>
    </w:p>
    <w:p w:rsidR="00550ED4" w:rsidRDefault="00550ED4" w:rsidP="00550ED4">
      <w:pPr>
        <w:shd w:val="clear" w:color="auto" w:fill="FFFFFF"/>
        <w:jc w:val="center"/>
        <w:rPr>
          <w:b/>
          <w:bCs/>
          <w:i/>
          <w:iCs/>
          <w:lang w:val="sr-Cyrl-CS"/>
        </w:rPr>
      </w:pPr>
    </w:p>
    <w:p w:rsidR="00550ED4" w:rsidRDefault="00550ED4" w:rsidP="00550ED4">
      <w:pPr>
        <w:shd w:val="clear" w:color="auto" w:fill="FFFFFF"/>
        <w:jc w:val="center"/>
        <w:rPr>
          <w:b/>
          <w:bCs/>
          <w:i/>
          <w:iCs/>
          <w:lang w:val="sr-Cyrl-CS"/>
        </w:rPr>
      </w:pPr>
    </w:p>
    <w:p w:rsidR="00550ED4" w:rsidRDefault="00550ED4" w:rsidP="00550ED4">
      <w:pPr>
        <w:shd w:val="clear" w:color="auto" w:fill="FFFFFF"/>
        <w:jc w:val="center"/>
        <w:rPr>
          <w:b/>
          <w:bCs/>
          <w:i/>
          <w:iCs/>
          <w:lang w:val="sr-Cyrl-CS"/>
        </w:rPr>
      </w:pPr>
    </w:p>
    <w:p w:rsidR="00550ED4" w:rsidRDefault="00550ED4" w:rsidP="00550ED4">
      <w:pPr>
        <w:shd w:val="clear" w:color="auto" w:fill="FFFFFF"/>
        <w:jc w:val="center"/>
        <w:rPr>
          <w:b/>
          <w:bCs/>
          <w:i/>
          <w:iCs/>
          <w:lang w:val="sr-Cyrl-CS"/>
        </w:rPr>
      </w:pPr>
    </w:p>
    <w:p w:rsidR="00550ED4" w:rsidRDefault="00550ED4" w:rsidP="00550ED4">
      <w:pPr>
        <w:shd w:val="clear" w:color="auto" w:fill="FFFFFF"/>
        <w:jc w:val="center"/>
        <w:rPr>
          <w:b/>
          <w:bCs/>
          <w:i/>
          <w:iCs/>
          <w:lang w:val="sr-Cyrl-CS"/>
        </w:rPr>
      </w:pPr>
    </w:p>
    <w:p w:rsidR="00550ED4" w:rsidRPr="001A4E07" w:rsidRDefault="00550ED4" w:rsidP="00550ED4">
      <w:pPr>
        <w:autoSpaceDE w:val="0"/>
        <w:autoSpaceDN w:val="0"/>
        <w:adjustRightInd w:val="0"/>
        <w:jc w:val="center"/>
        <w:rPr>
          <w:b/>
        </w:rPr>
      </w:pPr>
      <w:r>
        <w:rPr>
          <w:b/>
          <w:bCs/>
          <w:iCs/>
          <w:lang w:val="sr-Cyrl-CS"/>
        </w:rPr>
        <w:lastRenderedPageBreak/>
        <w:t xml:space="preserve">4. </w:t>
      </w:r>
      <w:r w:rsidRPr="00CE624D">
        <w:rPr>
          <w:b/>
          <w:bCs/>
          <w:iCs/>
          <w:lang w:val="sr-Cyrl-CS"/>
        </w:rPr>
        <w:t xml:space="preserve">УСЛОВИ ЗА УЧЕШЋЕ У ПОСТУПКУ ЈАВНЕ НАБАВКЕ </w:t>
      </w:r>
      <w:r w:rsidRPr="001A4E07">
        <w:rPr>
          <w:b/>
          <w:bCs/>
          <w:lang w:val="sr-Cyrl-CS"/>
        </w:rPr>
        <w:t xml:space="preserve">(чл. 75. и 76. ЗЈН) </w:t>
      </w:r>
      <w:r w:rsidRPr="00CE624D">
        <w:rPr>
          <w:b/>
          <w:bCs/>
          <w:iCs/>
          <w:lang w:val="sr-Cyrl-CS"/>
        </w:rPr>
        <w:t xml:space="preserve"> И УПУТСТВО КАКО СЕ ДОКАЗУЈЕ ИСПУЊЕНОСТ ТИХ УСЛОВА</w:t>
      </w:r>
      <w:r w:rsidRPr="001A4E07">
        <w:rPr>
          <w:b/>
          <w:bCs/>
          <w:lang w:val="sr-Cyrl-CS"/>
        </w:rPr>
        <w:t xml:space="preserve">(чл. 77. </w:t>
      </w:r>
      <w:r w:rsidRPr="001A4E07">
        <w:rPr>
          <w:b/>
          <w:bCs/>
        </w:rPr>
        <w:t>ЗЈН)</w:t>
      </w:r>
    </w:p>
    <w:p w:rsidR="00550ED4" w:rsidRDefault="00550ED4" w:rsidP="00550ED4">
      <w:pPr>
        <w:pStyle w:val="NoSpacing"/>
        <w:rPr>
          <w:rFonts w:ascii="Times New Roman" w:hAnsi="Times New Roman" w:cs="Times New Roman"/>
          <w:lang w:val="sr-Cyrl-CS"/>
        </w:rPr>
      </w:pPr>
    </w:p>
    <w:p w:rsidR="00550ED4" w:rsidRDefault="00550ED4" w:rsidP="00550ED4">
      <w:pPr>
        <w:pStyle w:val="NoSpacing"/>
        <w:rPr>
          <w:rFonts w:ascii="Times New Roman" w:hAnsi="Times New Roman" w:cs="Times New Roman"/>
          <w:lang w:val="sr-Cyrl-CS"/>
        </w:rPr>
      </w:pPr>
    </w:p>
    <w:p w:rsidR="00550ED4" w:rsidRPr="00D26D2D" w:rsidRDefault="00550ED4" w:rsidP="00550ED4">
      <w:pPr>
        <w:pStyle w:val="NoSpacing"/>
        <w:rPr>
          <w:rFonts w:ascii="Times New Roman" w:hAnsi="Times New Roman" w:cs="Times New Roman"/>
          <w:lang w:val="sr-Cyrl-CS"/>
        </w:rPr>
      </w:pPr>
      <w:r w:rsidRPr="00D26D2D">
        <w:rPr>
          <w:rFonts w:ascii="Times New Roman" w:hAnsi="Times New Roman" w:cs="Times New Roman"/>
          <w:lang w:val="sr-Cyrl-CS"/>
        </w:rPr>
        <w:t>Понуђач у поступку јавне набавке мора доказати:</w:t>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77"/>
        <w:gridCol w:w="1705"/>
        <w:gridCol w:w="648"/>
        <w:gridCol w:w="6654"/>
      </w:tblGrid>
      <w:tr w:rsidR="00550ED4" w:rsidRPr="0043143C" w:rsidTr="003631B6">
        <w:trPr>
          <w:trHeight w:val="683"/>
          <w:jc w:val="center"/>
        </w:trPr>
        <w:tc>
          <w:tcPr>
            <w:tcW w:w="648" w:type="dxa"/>
            <w:vAlign w:val="center"/>
          </w:tcPr>
          <w:p w:rsidR="00550ED4" w:rsidRPr="00A57AC0" w:rsidRDefault="00550ED4" w:rsidP="003631B6">
            <w:pPr>
              <w:jc w:val="center"/>
              <w:rPr>
                <w:lang w:val="sr-Cyrl-CS"/>
              </w:rPr>
            </w:pPr>
            <w:r w:rsidRPr="00A57AC0">
              <w:rPr>
                <w:lang w:val="sr-Cyrl-CS"/>
              </w:rPr>
              <w:t>Ред. број</w:t>
            </w:r>
          </w:p>
        </w:tc>
        <w:tc>
          <w:tcPr>
            <w:tcW w:w="9084" w:type="dxa"/>
            <w:gridSpan w:val="4"/>
            <w:vAlign w:val="center"/>
          </w:tcPr>
          <w:p w:rsidR="00550ED4" w:rsidRPr="00A4589D" w:rsidRDefault="00550ED4" w:rsidP="003631B6">
            <w:pPr>
              <w:pStyle w:val="Default"/>
              <w:suppressAutoHyphens/>
              <w:spacing w:line="100" w:lineRule="atLeast"/>
              <w:rPr>
                <w:rFonts w:eastAsia="Arial Unicode MS"/>
                <w:b/>
                <w:bCs/>
                <w:kern w:val="1"/>
                <w:sz w:val="22"/>
                <w:szCs w:val="22"/>
                <w:lang w:val="sr-Cyrl-CS"/>
              </w:rPr>
            </w:pPr>
            <w:r w:rsidRPr="00B35580">
              <w:rPr>
                <w:rFonts w:eastAsia="Arial Unicode MS"/>
                <w:b/>
                <w:bCs/>
                <w:kern w:val="1"/>
                <w:sz w:val="22"/>
                <w:szCs w:val="22"/>
                <w:lang w:val="sr-Cyrl-CS"/>
              </w:rPr>
              <w:t>1</w:t>
            </w:r>
            <w:r w:rsidRPr="00A4589D">
              <w:rPr>
                <w:rFonts w:eastAsia="Arial Unicode MS"/>
                <w:b/>
                <w:bCs/>
                <w:kern w:val="1"/>
                <w:sz w:val="22"/>
                <w:szCs w:val="22"/>
                <w:lang w:val="sr-Cyrl-CS"/>
              </w:rPr>
              <w:t xml:space="preserve"> - ОБАВЕЗНИ УСЛОВИ (члан 75. став 1 ЗЈН)</w:t>
            </w:r>
          </w:p>
        </w:tc>
      </w:tr>
      <w:tr w:rsidR="00550ED4" w:rsidRPr="0043143C" w:rsidTr="003631B6">
        <w:trPr>
          <w:trHeight w:val="557"/>
          <w:jc w:val="center"/>
        </w:trPr>
        <w:tc>
          <w:tcPr>
            <w:tcW w:w="648" w:type="dxa"/>
            <w:vAlign w:val="center"/>
          </w:tcPr>
          <w:p w:rsidR="00550ED4" w:rsidRPr="00AF7E9B" w:rsidRDefault="00550ED4" w:rsidP="003631B6">
            <w:pPr>
              <w:jc w:val="center"/>
              <w:rPr>
                <w:lang w:val="sr-Cyrl-CS"/>
              </w:rPr>
            </w:pPr>
            <w:r w:rsidRPr="00A57AC0">
              <w:rPr>
                <w:lang w:val="sr-Latn-CS"/>
              </w:rPr>
              <w:t>1.</w:t>
            </w:r>
            <w:r>
              <w:rPr>
                <w:lang w:val="sr-Cyrl-CS"/>
              </w:rPr>
              <w:t>1</w:t>
            </w:r>
          </w:p>
        </w:tc>
        <w:tc>
          <w:tcPr>
            <w:tcW w:w="9084" w:type="dxa"/>
            <w:gridSpan w:val="4"/>
            <w:shd w:val="clear" w:color="auto" w:fill="BFBFBF"/>
          </w:tcPr>
          <w:p w:rsidR="00550ED4" w:rsidRPr="00A4589D" w:rsidRDefault="00550ED4" w:rsidP="003631B6">
            <w:pPr>
              <w:pStyle w:val="Default"/>
              <w:suppressAutoHyphens/>
              <w:spacing w:line="100" w:lineRule="atLeast"/>
              <w:rPr>
                <w:rFonts w:eastAsia="Arial Unicode MS"/>
                <w:kern w:val="1"/>
                <w:sz w:val="22"/>
                <w:szCs w:val="22"/>
                <w:lang w:val="sr-Latn-CS"/>
              </w:rPr>
            </w:pPr>
            <w:r w:rsidRPr="00B35580">
              <w:rPr>
                <w:rFonts w:eastAsia="Arial Unicode MS"/>
                <w:kern w:val="1"/>
                <w:sz w:val="22"/>
                <w:szCs w:val="22"/>
                <w:lang w:val="sr-Cyrl-CS"/>
              </w:rPr>
              <w:t>да</w:t>
            </w:r>
            <w:r w:rsidRPr="00A4589D">
              <w:rPr>
                <w:rFonts w:eastAsia="Arial Unicode MS"/>
                <w:kern w:val="1"/>
                <w:sz w:val="22"/>
                <w:szCs w:val="22"/>
                <w:lang w:val="sr-Latn-CS"/>
              </w:rPr>
              <w:t xml:space="preserve"> </w:t>
            </w:r>
            <w:r w:rsidRPr="00B35580">
              <w:rPr>
                <w:rFonts w:eastAsia="Arial Unicode MS"/>
                <w:kern w:val="1"/>
                <w:sz w:val="22"/>
                <w:szCs w:val="22"/>
                <w:lang w:val="sr-Cyrl-CS"/>
              </w:rPr>
              <w:t>је</w:t>
            </w:r>
            <w:r w:rsidRPr="00A4589D">
              <w:rPr>
                <w:rFonts w:eastAsia="Arial Unicode MS"/>
                <w:kern w:val="1"/>
                <w:sz w:val="22"/>
                <w:szCs w:val="22"/>
                <w:lang w:val="sr-Latn-CS"/>
              </w:rPr>
              <w:t xml:space="preserve"> </w:t>
            </w:r>
            <w:r w:rsidRPr="00B35580">
              <w:rPr>
                <w:rFonts w:eastAsia="Arial Unicode MS"/>
                <w:kern w:val="1"/>
                <w:sz w:val="22"/>
                <w:szCs w:val="22"/>
                <w:lang w:val="sr-Cyrl-CS"/>
              </w:rPr>
              <w:t>регистрован</w:t>
            </w:r>
            <w:r w:rsidRPr="00A4589D">
              <w:rPr>
                <w:rFonts w:eastAsia="Arial Unicode MS"/>
                <w:kern w:val="1"/>
                <w:sz w:val="22"/>
                <w:szCs w:val="22"/>
                <w:lang w:val="sr-Latn-CS"/>
              </w:rPr>
              <w:t xml:space="preserve"> </w:t>
            </w:r>
            <w:r w:rsidRPr="00B35580">
              <w:rPr>
                <w:rFonts w:eastAsia="Arial Unicode MS"/>
                <w:kern w:val="1"/>
                <w:sz w:val="22"/>
                <w:szCs w:val="22"/>
                <w:lang w:val="sr-Cyrl-CS"/>
              </w:rPr>
              <w:t>код</w:t>
            </w:r>
            <w:r w:rsidRPr="00A4589D">
              <w:rPr>
                <w:rFonts w:eastAsia="Arial Unicode MS"/>
                <w:kern w:val="1"/>
                <w:sz w:val="22"/>
                <w:szCs w:val="22"/>
                <w:lang w:val="sr-Latn-CS"/>
              </w:rPr>
              <w:t xml:space="preserve"> </w:t>
            </w:r>
            <w:r w:rsidRPr="00B35580">
              <w:rPr>
                <w:rFonts w:eastAsia="Arial Unicode MS"/>
                <w:kern w:val="1"/>
                <w:sz w:val="22"/>
                <w:szCs w:val="22"/>
                <w:lang w:val="sr-Cyrl-CS"/>
              </w:rPr>
              <w:t>надлежног</w:t>
            </w:r>
            <w:r w:rsidRPr="00A4589D">
              <w:rPr>
                <w:rFonts w:eastAsia="Arial Unicode MS"/>
                <w:kern w:val="1"/>
                <w:sz w:val="22"/>
                <w:szCs w:val="22"/>
                <w:lang w:val="sr-Latn-CS"/>
              </w:rPr>
              <w:t xml:space="preserve"> </w:t>
            </w:r>
            <w:r w:rsidRPr="00B35580">
              <w:rPr>
                <w:rFonts w:eastAsia="Arial Unicode MS"/>
                <w:kern w:val="1"/>
                <w:sz w:val="22"/>
                <w:szCs w:val="22"/>
                <w:lang w:val="sr-Cyrl-CS"/>
              </w:rPr>
              <w:t>органа</w:t>
            </w:r>
            <w:r w:rsidRPr="00A4589D">
              <w:rPr>
                <w:rFonts w:eastAsia="Arial Unicode MS"/>
                <w:kern w:val="1"/>
                <w:sz w:val="22"/>
                <w:szCs w:val="22"/>
                <w:lang w:val="sr-Latn-CS"/>
              </w:rPr>
              <w:t xml:space="preserve">, </w:t>
            </w:r>
            <w:r w:rsidRPr="00B35580">
              <w:rPr>
                <w:rFonts w:eastAsia="Arial Unicode MS"/>
                <w:kern w:val="1"/>
                <w:sz w:val="22"/>
                <w:szCs w:val="22"/>
                <w:lang w:val="sr-Cyrl-CS"/>
              </w:rPr>
              <w:t>односно</w:t>
            </w:r>
            <w:r w:rsidRPr="00A4589D">
              <w:rPr>
                <w:rFonts w:eastAsia="Arial Unicode MS"/>
                <w:kern w:val="1"/>
                <w:sz w:val="22"/>
                <w:szCs w:val="22"/>
                <w:lang w:val="sr-Latn-CS"/>
              </w:rPr>
              <w:t xml:space="preserve"> </w:t>
            </w:r>
            <w:r w:rsidRPr="00B35580">
              <w:rPr>
                <w:rFonts w:eastAsia="Arial Unicode MS"/>
                <w:kern w:val="1"/>
                <w:sz w:val="22"/>
                <w:szCs w:val="22"/>
                <w:lang w:val="sr-Cyrl-CS"/>
              </w:rPr>
              <w:t>уписан</w:t>
            </w:r>
            <w:r w:rsidRPr="00A4589D">
              <w:rPr>
                <w:rFonts w:eastAsia="Arial Unicode MS"/>
                <w:kern w:val="1"/>
                <w:sz w:val="22"/>
                <w:szCs w:val="22"/>
                <w:lang w:val="sr-Latn-CS"/>
              </w:rPr>
              <w:t xml:space="preserve"> </w:t>
            </w:r>
            <w:r w:rsidRPr="00B35580">
              <w:rPr>
                <w:rFonts w:eastAsia="Arial Unicode MS"/>
                <w:kern w:val="1"/>
                <w:sz w:val="22"/>
                <w:szCs w:val="22"/>
                <w:lang w:val="sr-Cyrl-CS"/>
              </w:rPr>
              <w:t>у</w:t>
            </w:r>
            <w:r w:rsidRPr="00A4589D">
              <w:rPr>
                <w:rFonts w:eastAsia="Arial Unicode MS"/>
                <w:kern w:val="1"/>
                <w:sz w:val="22"/>
                <w:szCs w:val="22"/>
                <w:lang w:val="sr-Latn-CS"/>
              </w:rPr>
              <w:t xml:space="preserve"> </w:t>
            </w:r>
            <w:r w:rsidRPr="00B35580">
              <w:rPr>
                <w:rFonts w:eastAsia="Arial Unicode MS"/>
                <w:kern w:val="1"/>
                <w:sz w:val="22"/>
                <w:szCs w:val="22"/>
                <w:lang w:val="sr-Cyrl-CS"/>
              </w:rPr>
              <w:t>одговарајући</w:t>
            </w:r>
            <w:r w:rsidRPr="00A4589D">
              <w:rPr>
                <w:rFonts w:eastAsia="Arial Unicode MS"/>
                <w:kern w:val="1"/>
                <w:sz w:val="22"/>
                <w:szCs w:val="22"/>
                <w:lang w:val="sr-Latn-CS"/>
              </w:rPr>
              <w:t xml:space="preserve"> </w:t>
            </w:r>
            <w:r w:rsidRPr="00B35580">
              <w:rPr>
                <w:rFonts w:eastAsia="Arial Unicode MS"/>
                <w:kern w:val="1"/>
                <w:sz w:val="22"/>
                <w:szCs w:val="22"/>
                <w:lang w:val="sr-Cyrl-CS"/>
              </w:rPr>
              <w:t>регистар</w:t>
            </w:r>
            <w:r w:rsidRPr="00A4589D">
              <w:rPr>
                <w:rFonts w:eastAsia="Arial Unicode MS"/>
                <w:kern w:val="1"/>
                <w:sz w:val="22"/>
                <w:szCs w:val="22"/>
                <w:lang w:val="sr-Latn-CS"/>
              </w:rPr>
              <w:t xml:space="preserve">; </w:t>
            </w:r>
          </w:p>
          <w:p w:rsidR="00550ED4" w:rsidRPr="00A4589D" w:rsidRDefault="00550ED4" w:rsidP="003631B6">
            <w:pPr>
              <w:pStyle w:val="Default"/>
              <w:suppressAutoHyphens/>
              <w:spacing w:line="100" w:lineRule="atLeast"/>
              <w:rPr>
                <w:rFonts w:eastAsia="Arial Unicode MS"/>
                <w:kern w:val="1"/>
                <w:sz w:val="21"/>
                <w:szCs w:val="21"/>
                <w:lang w:val="sr-Latn-CS"/>
              </w:rPr>
            </w:pPr>
            <w:r w:rsidRPr="00B35580">
              <w:rPr>
                <w:rFonts w:eastAsia="Arial Unicode MS"/>
                <w:b/>
                <w:bCs/>
                <w:kern w:val="1"/>
                <w:sz w:val="21"/>
                <w:szCs w:val="21"/>
                <w:lang w:val="sr-Cyrl-CS"/>
              </w:rPr>
              <w:t>доказ</w:t>
            </w:r>
            <w:r w:rsidRPr="00A4589D">
              <w:rPr>
                <w:rFonts w:eastAsia="Arial Unicode MS"/>
                <w:b/>
                <w:bCs/>
                <w:kern w:val="1"/>
                <w:sz w:val="21"/>
                <w:szCs w:val="21"/>
                <w:lang w:val="sr-Latn-CS"/>
              </w:rPr>
              <w:t xml:space="preserve"> </w:t>
            </w:r>
            <w:r w:rsidRPr="00B35580">
              <w:rPr>
                <w:rFonts w:eastAsia="Arial Unicode MS"/>
                <w:b/>
                <w:bCs/>
                <w:kern w:val="1"/>
                <w:sz w:val="21"/>
                <w:szCs w:val="21"/>
                <w:lang w:val="sr-Cyrl-CS"/>
              </w:rPr>
              <w:t>не</w:t>
            </w:r>
            <w:r w:rsidRPr="00A4589D">
              <w:rPr>
                <w:rFonts w:eastAsia="Arial Unicode MS"/>
                <w:b/>
                <w:bCs/>
                <w:kern w:val="1"/>
                <w:sz w:val="21"/>
                <w:szCs w:val="21"/>
                <w:lang w:val="sr-Latn-CS"/>
              </w:rPr>
              <w:t xml:space="preserve"> </w:t>
            </w:r>
            <w:r w:rsidRPr="00B35580">
              <w:rPr>
                <w:rFonts w:eastAsia="Arial Unicode MS"/>
                <w:b/>
                <w:bCs/>
                <w:kern w:val="1"/>
                <w:sz w:val="21"/>
                <w:szCs w:val="21"/>
                <w:lang w:val="sr-Cyrl-CS"/>
              </w:rPr>
              <w:t>може</w:t>
            </w:r>
            <w:r w:rsidRPr="00A4589D">
              <w:rPr>
                <w:rFonts w:eastAsia="Arial Unicode MS"/>
                <w:b/>
                <w:bCs/>
                <w:kern w:val="1"/>
                <w:sz w:val="21"/>
                <w:szCs w:val="21"/>
                <w:lang w:val="sr-Latn-CS"/>
              </w:rPr>
              <w:t xml:space="preserve"> </w:t>
            </w:r>
            <w:r w:rsidRPr="00B35580">
              <w:rPr>
                <w:rFonts w:eastAsia="Arial Unicode MS"/>
                <w:b/>
                <w:bCs/>
                <w:kern w:val="1"/>
                <w:sz w:val="21"/>
                <w:szCs w:val="21"/>
                <w:lang w:val="sr-Cyrl-CS"/>
              </w:rPr>
              <w:t>бити</w:t>
            </w:r>
            <w:r w:rsidRPr="00A4589D">
              <w:rPr>
                <w:rFonts w:eastAsia="Arial Unicode MS"/>
                <w:b/>
                <w:bCs/>
                <w:kern w:val="1"/>
                <w:sz w:val="21"/>
                <w:szCs w:val="21"/>
                <w:lang w:val="sr-Latn-CS"/>
              </w:rPr>
              <w:t xml:space="preserve"> </w:t>
            </w:r>
            <w:r w:rsidRPr="00B35580">
              <w:rPr>
                <w:rFonts w:eastAsia="Arial Unicode MS"/>
                <w:b/>
                <w:bCs/>
                <w:kern w:val="1"/>
                <w:sz w:val="21"/>
                <w:szCs w:val="21"/>
                <w:lang w:val="sr-Cyrl-CS"/>
              </w:rPr>
              <w:t>старији</w:t>
            </w:r>
            <w:r w:rsidRPr="00A4589D">
              <w:rPr>
                <w:rFonts w:eastAsia="Arial Unicode MS"/>
                <w:b/>
                <w:bCs/>
                <w:kern w:val="1"/>
                <w:sz w:val="21"/>
                <w:szCs w:val="21"/>
                <w:lang w:val="sr-Latn-CS"/>
              </w:rPr>
              <w:t xml:space="preserve"> </w:t>
            </w:r>
            <w:r w:rsidRPr="00B35580">
              <w:rPr>
                <w:rFonts w:eastAsia="Arial Unicode MS"/>
                <w:b/>
                <w:bCs/>
                <w:kern w:val="1"/>
                <w:sz w:val="21"/>
                <w:szCs w:val="21"/>
                <w:lang w:val="sr-Cyrl-CS"/>
              </w:rPr>
              <w:t>од</w:t>
            </w:r>
            <w:r w:rsidRPr="00A4589D">
              <w:rPr>
                <w:rFonts w:eastAsia="Arial Unicode MS"/>
                <w:b/>
                <w:bCs/>
                <w:kern w:val="1"/>
                <w:sz w:val="21"/>
                <w:szCs w:val="21"/>
                <w:lang w:val="sr-Latn-CS"/>
              </w:rPr>
              <w:t xml:space="preserve"> 2 </w:t>
            </w:r>
            <w:r w:rsidRPr="00B35580">
              <w:rPr>
                <w:rFonts w:eastAsia="Arial Unicode MS"/>
                <w:b/>
                <w:bCs/>
                <w:kern w:val="1"/>
                <w:sz w:val="21"/>
                <w:szCs w:val="21"/>
                <w:lang w:val="sr-Cyrl-CS"/>
              </w:rPr>
              <w:t>месеца</w:t>
            </w:r>
            <w:r w:rsidRPr="00A4589D">
              <w:rPr>
                <w:rFonts w:eastAsia="Arial Unicode MS"/>
                <w:b/>
                <w:bCs/>
                <w:kern w:val="1"/>
                <w:sz w:val="21"/>
                <w:szCs w:val="21"/>
                <w:lang w:val="sr-Latn-CS"/>
              </w:rPr>
              <w:t xml:space="preserve"> </w:t>
            </w:r>
            <w:r w:rsidRPr="00B35580">
              <w:rPr>
                <w:rFonts w:eastAsia="Arial Unicode MS"/>
                <w:b/>
                <w:bCs/>
                <w:kern w:val="1"/>
                <w:sz w:val="21"/>
                <w:szCs w:val="21"/>
                <w:lang w:val="sr-Cyrl-CS"/>
              </w:rPr>
              <w:t>пр</w:t>
            </w:r>
            <w:r w:rsidRPr="00A57AC0">
              <w:rPr>
                <w:rFonts w:eastAsia="Arial Unicode MS"/>
                <w:b/>
                <w:bCs/>
                <w:kern w:val="1"/>
                <w:sz w:val="21"/>
                <w:szCs w:val="21"/>
              </w:rPr>
              <w:t>е</w:t>
            </w:r>
            <w:r w:rsidRPr="00A4589D">
              <w:rPr>
                <w:rFonts w:eastAsia="Arial Unicode MS"/>
                <w:b/>
                <w:bCs/>
                <w:kern w:val="1"/>
                <w:sz w:val="21"/>
                <w:szCs w:val="21"/>
                <w:lang w:val="sr-Latn-CS"/>
              </w:rPr>
              <w:t xml:space="preserve"> </w:t>
            </w:r>
            <w:r w:rsidRPr="00A57AC0">
              <w:rPr>
                <w:rFonts w:eastAsia="Arial Unicode MS"/>
                <w:b/>
                <w:bCs/>
                <w:kern w:val="1"/>
                <w:sz w:val="21"/>
                <w:szCs w:val="21"/>
              </w:rPr>
              <w:t>отварања</w:t>
            </w:r>
            <w:r w:rsidRPr="00A4589D">
              <w:rPr>
                <w:rFonts w:eastAsia="Arial Unicode MS"/>
                <w:b/>
                <w:bCs/>
                <w:kern w:val="1"/>
                <w:sz w:val="21"/>
                <w:szCs w:val="21"/>
                <w:lang w:val="sr-Latn-CS"/>
              </w:rPr>
              <w:t xml:space="preserve"> </w:t>
            </w:r>
            <w:r w:rsidRPr="00A57AC0">
              <w:rPr>
                <w:rFonts w:eastAsia="Arial Unicode MS"/>
                <w:b/>
                <w:bCs/>
                <w:kern w:val="1"/>
                <w:sz w:val="21"/>
                <w:szCs w:val="21"/>
              </w:rPr>
              <w:t>понуда</w:t>
            </w:r>
            <w:r w:rsidRPr="00A4589D">
              <w:rPr>
                <w:rFonts w:eastAsia="Arial Unicode MS"/>
                <w:b/>
                <w:bCs/>
                <w:kern w:val="1"/>
                <w:sz w:val="21"/>
                <w:szCs w:val="21"/>
                <w:lang w:val="sr-Latn-CS"/>
              </w:rPr>
              <w:t xml:space="preserve">. </w:t>
            </w:r>
          </w:p>
        </w:tc>
      </w:tr>
      <w:tr w:rsidR="00550ED4" w:rsidTr="003631B6">
        <w:trPr>
          <w:jc w:val="center"/>
        </w:trPr>
        <w:tc>
          <w:tcPr>
            <w:tcW w:w="648" w:type="dxa"/>
            <w:vMerge w:val="restart"/>
          </w:tcPr>
          <w:p w:rsidR="00550ED4" w:rsidRPr="00A57AC0" w:rsidRDefault="00550ED4" w:rsidP="003631B6">
            <w:pPr>
              <w:rPr>
                <w:lang w:val="sr-Cyrl-CS"/>
              </w:rPr>
            </w:pPr>
          </w:p>
        </w:tc>
        <w:tc>
          <w:tcPr>
            <w:tcW w:w="2430" w:type="dxa"/>
            <w:gridSpan w:val="3"/>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Доказ за правно лице:</w:t>
            </w:r>
          </w:p>
        </w:tc>
        <w:tc>
          <w:tcPr>
            <w:tcW w:w="6654" w:type="dxa"/>
            <w:shd w:val="clear" w:color="auto" w:fill="FFFFFF"/>
          </w:tcPr>
          <w:p w:rsidR="00550ED4" w:rsidRPr="00A57AC0" w:rsidRDefault="00550ED4" w:rsidP="003631B6">
            <w:pPr>
              <w:pStyle w:val="Default"/>
              <w:suppressAutoHyphens/>
              <w:spacing w:line="100" w:lineRule="atLeast"/>
              <w:jc w:val="both"/>
              <w:rPr>
                <w:rFonts w:eastAsia="Arial Unicode MS"/>
                <w:kern w:val="1"/>
                <w:sz w:val="21"/>
                <w:szCs w:val="21"/>
              </w:rPr>
            </w:pPr>
            <w:r w:rsidRPr="00A57AC0">
              <w:rPr>
                <w:rFonts w:eastAsia="Arial Unicode MS"/>
                <w:kern w:val="1"/>
                <w:sz w:val="21"/>
                <w:szCs w:val="21"/>
              </w:rPr>
              <w:t xml:space="preserve">Извод из регистра Агенције за привредне регистре, односно извод из регистра надлежног Привредног суда; </w:t>
            </w:r>
          </w:p>
        </w:tc>
      </w:tr>
      <w:tr w:rsidR="00550ED4" w:rsidTr="003631B6">
        <w:trPr>
          <w:jc w:val="center"/>
        </w:trPr>
        <w:tc>
          <w:tcPr>
            <w:tcW w:w="648" w:type="dxa"/>
            <w:vMerge/>
          </w:tcPr>
          <w:p w:rsidR="00550ED4" w:rsidRPr="00A57AC0" w:rsidRDefault="00550ED4" w:rsidP="003631B6">
            <w:pPr>
              <w:rPr>
                <w:lang w:val="sr-Cyrl-CS"/>
              </w:rPr>
            </w:pPr>
          </w:p>
        </w:tc>
        <w:tc>
          <w:tcPr>
            <w:tcW w:w="2430" w:type="dxa"/>
            <w:gridSpan w:val="3"/>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Доказ за предузетнике:</w:t>
            </w:r>
          </w:p>
        </w:tc>
        <w:tc>
          <w:tcPr>
            <w:tcW w:w="6654" w:type="dxa"/>
          </w:tcPr>
          <w:p w:rsidR="00550ED4" w:rsidRPr="00A57AC0" w:rsidRDefault="00550ED4" w:rsidP="003631B6">
            <w:pPr>
              <w:pStyle w:val="Default"/>
              <w:suppressAutoHyphens/>
              <w:spacing w:line="100" w:lineRule="atLeast"/>
              <w:jc w:val="both"/>
              <w:rPr>
                <w:rFonts w:eastAsia="Arial Unicode MS"/>
                <w:kern w:val="1"/>
                <w:sz w:val="21"/>
                <w:szCs w:val="21"/>
              </w:rPr>
            </w:pPr>
            <w:r w:rsidRPr="00A57AC0">
              <w:rPr>
                <w:rFonts w:eastAsia="Arial Unicode MS"/>
                <w:kern w:val="1"/>
                <w:sz w:val="21"/>
                <w:szCs w:val="21"/>
              </w:rPr>
              <w:t xml:space="preserve">Извод из регистра Агенције за привредне регистре, односно из одговарајућег регистра; </w:t>
            </w:r>
          </w:p>
        </w:tc>
      </w:tr>
      <w:tr w:rsidR="00550ED4" w:rsidRPr="0043143C" w:rsidTr="003631B6">
        <w:trPr>
          <w:jc w:val="center"/>
        </w:trPr>
        <w:tc>
          <w:tcPr>
            <w:tcW w:w="648" w:type="dxa"/>
            <w:vAlign w:val="center"/>
          </w:tcPr>
          <w:p w:rsidR="00550ED4" w:rsidRPr="00A57AC0" w:rsidRDefault="00550ED4" w:rsidP="003631B6">
            <w:pPr>
              <w:jc w:val="center"/>
              <w:rPr>
                <w:lang w:val="sr-Latn-CS"/>
              </w:rPr>
            </w:pPr>
            <w:r>
              <w:rPr>
                <w:lang w:val="sr-Cyrl-CS"/>
              </w:rPr>
              <w:t>1.</w:t>
            </w:r>
            <w:r w:rsidRPr="00A57AC0">
              <w:rPr>
                <w:lang w:val="sr-Latn-CS"/>
              </w:rPr>
              <w:t>2</w:t>
            </w:r>
          </w:p>
        </w:tc>
        <w:tc>
          <w:tcPr>
            <w:tcW w:w="9084" w:type="dxa"/>
            <w:gridSpan w:val="4"/>
            <w:shd w:val="clear" w:color="auto" w:fill="BFBFBF"/>
          </w:tcPr>
          <w:p w:rsidR="00550ED4" w:rsidRPr="00A4589D" w:rsidRDefault="00550ED4" w:rsidP="003631B6">
            <w:pPr>
              <w:pStyle w:val="Default"/>
              <w:suppressAutoHyphens/>
              <w:spacing w:line="100" w:lineRule="atLeast"/>
              <w:jc w:val="both"/>
              <w:rPr>
                <w:rFonts w:eastAsia="Arial Unicode MS"/>
                <w:kern w:val="1"/>
                <w:sz w:val="22"/>
                <w:szCs w:val="22"/>
                <w:lang w:val="sr-Latn-CS"/>
              </w:rPr>
            </w:pPr>
            <w:r w:rsidRPr="00A57AC0">
              <w:rPr>
                <w:rFonts w:eastAsia="Arial Unicode MS"/>
                <w:kern w:val="1"/>
                <w:sz w:val="22"/>
                <w:szCs w:val="22"/>
              </w:rPr>
              <w:t>да</w:t>
            </w:r>
            <w:r w:rsidRPr="00A4589D">
              <w:rPr>
                <w:rFonts w:eastAsia="Arial Unicode MS"/>
                <w:kern w:val="1"/>
                <w:sz w:val="22"/>
                <w:szCs w:val="22"/>
                <w:lang w:val="sr-Latn-CS"/>
              </w:rPr>
              <w:t xml:space="preserve"> </w:t>
            </w:r>
            <w:r w:rsidRPr="00A57AC0">
              <w:rPr>
                <w:rFonts w:eastAsia="Arial Unicode MS"/>
                <w:kern w:val="1"/>
                <w:sz w:val="22"/>
                <w:szCs w:val="22"/>
              </w:rPr>
              <w:t>он</w:t>
            </w:r>
            <w:r w:rsidRPr="00A4589D">
              <w:rPr>
                <w:rFonts w:eastAsia="Arial Unicode MS"/>
                <w:kern w:val="1"/>
                <w:sz w:val="22"/>
                <w:szCs w:val="22"/>
                <w:lang w:val="sr-Latn-CS"/>
              </w:rPr>
              <w:t xml:space="preserve"> </w:t>
            </w:r>
            <w:r w:rsidRPr="00A57AC0">
              <w:rPr>
                <w:rFonts w:eastAsia="Arial Unicode MS"/>
                <w:kern w:val="1"/>
                <w:sz w:val="22"/>
                <w:szCs w:val="22"/>
              </w:rPr>
              <w:t>и</w:t>
            </w:r>
            <w:r w:rsidRPr="00A4589D">
              <w:rPr>
                <w:rFonts w:eastAsia="Arial Unicode MS"/>
                <w:kern w:val="1"/>
                <w:sz w:val="22"/>
                <w:szCs w:val="22"/>
                <w:lang w:val="sr-Latn-CS"/>
              </w:rPr>
              <w:t xml:space="preserve"> </w:t>
            </w:r>
            <w:r w:rsidRPr="00A57AC0">
              <w:rPr>
                <w:rFonts w:eastAsia="Arial Unicode MS"/>
                <w:kern w:val="1"/>
                <w:sz w:val="22"/>
                <w:szCs w:val="22"/>
              </w:rPr>
              <w:t>његов</w:t>
            </w:r>
            <w:r w:rsidRPr="00A4589D">
              <w:rPr>
                <w:rFonts w:eastAsia="Arial Unicode MS"/>
                <w:kern w:val="1"/>
                <w:sz w:val="22"/>
                <w:szCs w:val="22"/>
                <w:lang w:val="sr-Latn-CS"/>
              </w:rPr>
              <w:t xml:space="preserve"> </w:t>
            </w:r>
            <w:r w:rsidRPr="00A57AC0">
              <w:rPr>
                <w:rFonts w:eastAsia="Arial Unicode MS"/>
                <w:kern w:val="1"/>
                <w:sz w:val="22"/>
                <w:szCs w:val="22"/>
              </w:rPr>
              <w:t>законски</w:t>
            </w:r>
            <w:r w:rsidRPr="00A4589D">
              <w:rPr>
                <w:rFonts w:eastAsia="Arial Unicode MS"/>
                <w:kern w:val="1"/>
                <w:sz w:val="22"/>
                <w:szCs w:val="22"/>
                <w:lang w:val="sr-Latn-CS"/>
              </w:rPr>
              <w:t xml:space="preserve"> </w:t>
            </w:r>
            <w:r w:rsidRPr="00A57AC0">
              <w:rPr>
                <w:rFonts w:eastAsia="Arial Unicode MS"/>
                <w:kern w:val="1"/>
                <w:sz w:val="22"/>
                <w:szCs w:val="22"/>
              </w:rPr>
              <w:t>заступник</w:t>
            </w:r>
            <w:r w:rsidRPr="00A4589D">
              <w:rPr>
                <w:rFonts w:eastAsia="Arial Unicode MS"/>
                <w:kern w:val="1"/>
                <w:sz w:val="22"/>
                <w:szCs w:val="22"/>
                <w:lang w:val="sr-Latn-CS"/>
              </w:rPr>
              <w:t xml:space="preserve"> </w:t>
            </w:r>
            <w:r w:rsidRPr="00A57AC0">
              <w:rPr>
                <w:rFonts w:eastAsia="Arial Unicode MS"/>
                <w:kern w:val="1"/>
                <w:sz w:val="22"/>
                <w:szCs w:val="22"/>
              </w:rPr>
              <w:t>није</w:t>
            </w:r>
            <w:r w:rsidRPr="00A4589D">
              <w:rPr>
                <w:rFonts w:eastAsia="Arial Unicode MS"/>
                <w:kern w:val="1"/>
                <w:sz w:val="22"/>
                <w:szCs w:val="22"/>
                <w:lang w:val="sr-Latn-CS"/>
              </w:rPr>
              <w:t xml:space="preserve"> </w:t>
            </w:r>
            <w:r w:rsidRPr="00A57AC0">
              <w:rPr>
                <w:rFonts w:eastAsia="Arial Unicode MS"/>
                <w:kern w:val="1"/>
                <w:sz w:val="22"/>
                <w:szCs w:val="22"/>
              </w:rPr>
              <w:t>осуђиван</w:t>
            </w:r>
            <w:r w:rsidRPr="00A4589D">
              <w:rPr>
                <w:rFonts w:eastAsia="Arial Unicode MS"/>
                <w:kern w:val="1"/>
                <w:sz w:val="22"/>
                <w:szCs w:val="22"/>
                <w:lang w:val="sr-Latn-CS"/>
              </w:rPr>
              <w:t xml:space="preserve"> </w:t>
            </w:r>
            <w:r w:rsidRPr="00A57AC0">
              <w:rPr>
                <w:rFonts w:eastAsia="Arial Unicode MS"/>
                <w:kern w:val="1"/>
                <w:sz w:val="22"/>
                <w:szCs w:val="22"/>
              </w:rPr>
              <w:t>за</w:t>
            </w:r>
            <w:r w:rsidRPr="00A4589D">
              <w:rPr>
                <w:rFonts w:eastAsia="Arial Unicode MS"/>
                <w:kern w:val="1"/>
                <w:sz w:val="22"/>
                <w:szCs w:val="22"/>
                <w:lang w:val="sr-Latn-CS"/>
              </w:rPr>
              <w:t xml:space="preserve"> </w:t>
            </w:r>
            <w:r w:rsidRPr="00A57AC0">
              <w:rPr>
                <w:rFonts w:eastAsia="Arial Unicode MS"/>
                <w:kern w:val="1"/>
                <w:sz w:val="22"/>
                <w:szCs w:val="22"/>
              </w:rPr>
              <w:t>неко</w:t>
            </w:r>
            <w:r w:rsidRPr="00A4589D">
              <w:rPr>
                <w:rFonts w:eastAsia="Arial Unicode MS"/>
                <w:kern w:val="1"/>
                <w:sz w:val="22"/>
                <w:szCs w:val="22"/>
                <w:lang w:val="sr-Latn-CS"/>
              </w:rPr>
              <w:t xml:space="preserve"> </w:t>
            </w:r>
            <w:r w:rsidRPr="00A57AC0">
              <w:rPr>
                <w:rFonts w:eastAsia="Arial Unicode MS"/>
                <w:kern w:val="1"/>
                <w:sz w:val="22"/>
                <w:szCs w:val="22"/>
              </w:rPr>
              <w:t>од</w:t>
            </w:r>
            <w:r w:rsidRPr="00A4589D">
              <w:rPr>
                <w:rFonts w:eastAsia="Arial Unicode MS"/>
                <w:kern w:val="1"/>
                <w:sz w:val="22"/>
                <w:szCs w:val="22"/>
                <w:lang w:val="sr-Latn-CS"/>
              </w:rPr>
              <w:t xml:space="preserve"> </w:t>
            </w:r>
            <w:r w:rsidRPr="00A57AC0">
              <w:rPr>
                <w:rFonts w:eastAsia="Arial Unicode MS"/>
                <w:kern w:val="1"/>
                <w:sz w:val="22"/>
                <w:szCs w:val="22"/>
              </w:rPr>
              <w:t>кривичних</w:t>
            </w:r>
            <w:r w:rsidRPr="00A4589D">
              <w:rPr>
                <w:rFonts w:eastAsia="Arial Unicode MS"/>
                <w:kern w:val="1"/>
                <w:sz w:val="22"/>
                <w:szCs w:val="22"/>
                <w:lang w:val="sr-Latn-CS"/>
              </w:rPr>
              <w:t xml:space="preserve"> </w:t>
            </w:r>
            <w:r w:rsidRPr="00A57AC0">
              <w:rPr>
                <w:rFonts w:eastAsia="Arial Unicode MS"/>
                <w:kern w:val="1"/>
                <w:sz w:val="22"/>
                <w:szCs w:val="22"/>
              </w:rPr>
              <w:t>дела</w:t>
            </w:r>
            <w:r w:rsidRPr="00A4589D">
              <w:rPr>
                <w:rFonts w:eastAsia="Arial Unicode MS"/>
                <w:kern w:val="1"/>
                <w:sz w:val="22"/>
                <w:szCs w:val="22"/>
                <w:lang w:val="sr-Latn-CS"/>
              </w:rPr>
              <w:t xml:space="preserve"> </w:t>
            </w:r>
            <w:r w:rsidRPr="00A57AC0">
              <w:rPr>
                <w:rFonts w:eastAsia="Arial Unicode MS"/>
                <w:kern w:val="1"/>
                <w:sz w:val="22"/>
                <w:szCs w:val="22"/>
              </w:rPr>
              <w:t>као</w:t>
            </w:r>
            <w:r w:rsidRPr="00A4589D">
              <w:rPr>
                <w:rFonts w:eastAsia="Arial Unicode MS"/>
                <w:kern w:val="1"/>
                <w:sz w:val="22"/>
                <w:szCs w:val="22"/>
                <w:lang w:val="sr-Latn-CS"/>
              </w:rPr>
              <w:t xml:space="preserve"> </w:t>
            </w:r>
            <w:r w:rsidRPr="00A57AC0">
              <w:rPr>
                <w:rFonts w:eastAsia="Arial Unicode MS"/>
                <w:kern w:val="1"/>
                <w:sz w:val="22"/>
                <w:szCs w:val="22"/>
              </w:rPr>
              <w:t>члан</w:t>
            </w:r>
            <w:r w:rsidRPr="00A4589D">
              <w:rPr>
                <w:rFonts w:eastAsia="Arial Unicode MS"/>
                <w:kern w:val="1"/>
                <w:sz w:val="22"/>
                <w:szCs w:val="22"/>
                <w:lang w:val="sr-Latn-CS"/>
              </w:rPr>
              <w:t xml:space="preserve"> </w:t>
            </w:r>
            <w:r w:rsidRPr="00A57AC0">
              <w:rPr>
                <w:rFonts w:eastAsia="Arial Unicode MS"/>
                <w:kern w:val="1"/>
                <w:sz w:val="22"/>
                <w:szCs w:val="22"/>
              </w:rPr>
              <w:t>организоване</w:t>
            </w:r>
            <w:r w:rsidRPr="00A4589D">
              <w:rPr>
                <w:rFonts w:eastAsia="Arial Unicode MS"/>
                <w:kern w:val="1"/>
                <w:sz w:val="22"/>
                <w:szCs w:val="22"/>
                <w:lang w:val="sr-Latn-CS"/>
              </w:rPr>
              <w:t xml:space="preserve"> </w:t>
            </w:r>
            <w:r w:rsidRPr="00A57AC0">
              <w:rPr>
                <w:rFonts w:eastAsia="Arial Unicode MS"/>
                <w:kern w:val="1"/>
                <w:sz w:val="22"/>
                <w:szCs w:val="22"/>
              </w:rPr>
              <w:t>криминалне</w:t>
            </w:r>
            <w:r w:rsidRPr="00A4589D">
              <w:rPr>
                <w:rFonts w:eastAsia="Arial Unicode MS"/>
                <w:kern w:val="1"/>
                <w:sz w:val="22"/>
                <w:szCs w:val="22"/>
                <w:lang w:val="sr-Latn-CS"/>
              </w:rPr>
              <w:t xml:space="preserve"> </w:t>
            </w:r>
            <w:r w:rsidRPr="00A57AC0">
              <w:rPr>
                <w:rFonts w:eastAsia="Arial Unicode MS"/>
                <w:kern w:val="1"/>
                <w:sz w:val="22"/>
                <w:szCs w:val="22"/>
              </w:rPr>
              <w:t>групе</w:t>
            </w:r>
            <w:r w:rsidRPr="00A4589D">
              <w:rPr>
                <w:rFonts w:eastAsia="Arial Unicode MS"/>
                <w:kern w:val="1"/>
                <w:sz w:val="22"/>
                <w:szCs w:val="22"/>
                <w:lang w:val="sr-Latn-CS"/>
              </w:rPr>
              <w:t xml:space="preserve">, </w:t>
            </w:r>
            <w:r w:rsidRPr="00A57AC0">
              <w:rPr>
                <w:rFonts w:eastAsia="Arial Unicode MS"/>
                <w:kern w:val="1"/>
                <w:sz w:val="22"/>
                <w:szCs w:val="22"/>
              </w:rPr>
              <w:t>да</w:t>
            </w:r>
            <w:r w:rsidRPr="00A4589D">
              <w:rPr>
                <w:rFonts w:eastAsia="Arial Unicode MS"/>
                <w:kern w:val="1"/>
                <w:sz w:val="22"/>
                <w:szCs w:val="22"/>
                <w:lang w:val="sr-Latn-CS"/>
              </w:rPr>
              <w:t xml:space="preserve"> </w:t>
            </w:r>
            <w:r w:rsidRPr="00A57AC0">
              <w:rPr>
                <w:rFonts w:eastAsia="Arial Unicode MS"/>
                <w:kern w:val="1"/>
                <w:sz w:val="22"/>
                <w:szCs w:val="22"/>
              </w:rPr>
              <w:t>није</w:t>
            </w:r>
            <w:r w:rsidRPr="00A4589D">
              <w:rPr>
                <w:rFonts w:eastAsia="Arial Unicode MS"/>
                <w:kern w:val="1"/>
                <w:sz w:val="22"/>
                <w:szCs w:val="22"/>
                <w:lang w:val="sr-Latn-CS"/>
              </w:rPr>
              <w:t xml:space="preserve"> </w:t>
            </w:r>
            <w:r w:rsidRPr="00A57AC0">
              <w:rPr>
                <w:rFonts w:eastAsia="Arial Unicode MS"/>
                <w:kern w:val="1"/>
                <w:sz w:val="22"/>
                <w:szCs w:val="22"/>
              </w:rPr>
              <w:t>осуђиван</w:t>
            </w:r>
            <w:r w:rsidRPr="00A4589D">
              <w:rPr>
                <w:rFonts w:eastAsia="Arial Unicode MS"/>
                <w:kern w:val="1"/>
                <w:sz w:val="22"/>
                <w:szCs w:val="22"/>
                <w:lang w:val="sr-Latn-CS"/>
              </w:rPr>
              <w:t xml:space="preserve"> </w:t>
            </w:r>
            <w:r w:rsidRPr="00A57AC0">
              <w:rPr>
                <w:rFonts w:eastAsia="Arial Unicode MS"/>
                <w:kern w:val="1"/>
                <w:sz w:val="22"/>
                <w:szCs w:val="22"/>
              </w:rPr>
              <w:t>за</w:t>
            </w:r>
            <w:r w:rsidRPr="00A4589D">
              <w:rPr>
                <w:rFonts w:eastAsia="Arial Unicode MS"/>
                <w:kern w:val="1"/>
                <w:sz w:val="22"/>
                <w:szCs w:val="22"/>
                <w:lang w:val="sr-Latn-CS"/>
              </w:rPr>
              <w:t xml:space="preserve"> </w:t>
            </w:r>
            <w:r w:rsidRPr="00A57AC0">
              <w:rPr>
                <w:rFonts w:eastAsia="Arial Unicode MS"/>
                <w:kern w:val="1"/>
                <w:sz w:val="22"/>
                <w:szCs w:val="22"/>
              </w:rPr>
              <w:t>кривична</w:t>
            </w:r>
            <w:r w:rsidRPr="00A4589D">
              <w:rPr>
                <w:rFonts w:eastAsia="Arial Unicode MS"/>
                <w:kern w:val="1"/>
                <w:sz w:val="22"/>
                <w:szCs w:val="22"/>
                <w:lang w:val="sr-Latn-CS"/>
              </w:rPr>
              <w:t xml:space="preserve"> </w:t>
            </w:r>
            <w:r w:rsidRPr="00A57AC0">
              <w:rPr>
                <w:rFonts w:eastAsia="Arial Unicode MS"/>
                <w:kern w:val="1"/>
                <w:sz w:val="22"/>
                <w:szCs w:val="22"/>
              </w:rPr>
              <w:t>дела</w:t>
            </w:r>
            <w:r w:rsidRPr="00A4589D">
              <w:rPr>
                <w:rFonts w:eastAsia="Arial Unicode MS"/>
                <w:kern w:val="1"/>
                <w:sz w:val="22"/>
                <w:szCs w:val="22"/>
                <w:lang w:val="sr-Latn-CS"/>
              </w:rPr>
              <w:t xml:space="preserve"> </w:t>
            </w:r>
            <w:r w:rsidRPr="00A57AC0">
              <w:rPr>
                <w:rFonts w:eastAsia="Arial Unicode MS"/>
                <w:kern w:val="1"/>
                <w:sz w:val="22"/>
                <w:szCs w:val="22"/>
              </w:rPr>
              <w:t>против</w:t>
            </w:r>
            <w:r w:rsidRPr="00A4589D">
              <w:rPr>
                <w:rFonts w:eastAsia="Arial Unicode MS"/>
                <w:kern w:val="1"/>
                <w:sz w:val="22"/>
                <w:szCs w:val="22"/>
                <w:lang w:val="sr-Latn-CS"/>
              </w:rPr>
              <w:t xml:space="preserve"> </w:t>
            </w:r>
            <w:r w:rsidRPr="00A57AC0">
              <w:rPr>
                <w:rFonts w:eastAsia="Arial Unicode MS"/>
                <w:kern w:val="1"/>
                <w:sz w:val="22"/>
                <w:szCs w:val="22"/>
              </w:rPr>
              <w:t>привреде</w:t>
            </w:r>
            <w:r w:rsidRPr="00A4589D">
              <w:rPr>
                <w:rFonts w:eastAsia="Arial Unicode MS"/>
                <w:kern w:val="1"/>
                <w:sz w:val="22"/>
                <w:szCs w:val="22"/>
                <w:lang w:val="sr-Latn-CS"/>
              </w:rPr>
              <w:t xml:space="preserve">, </w:t>
            </w:r>
            <w:r w:rsidRPr="00A57AC0">
              <w:rPr>
                <w:rFonts w:eastAsia="Arial Unicode MS"/>
                <w:kern w:val="1"/>
                <w:sz w:val="22"/>
                <w:szCs w:val="22"/>
              </w:rPr>
              <w:t>кривична</w:t>
            </w:r>
            <w:r w:rsidRPr="00A4589D">
              <w:rPr>
                <w:rFonts w:eastAsia="Arial Unicode MS"/>
                <w:kern w:val="1"/>
                <w:sz w:val="22"/>
                <w:szCs w:val="22"/>
                <w:lang w:val="sr-Latn-CS"/>
              </w:rPr>
              <w:t xml:space="preserve"> </w:t>
            </w:r>
            <w:r w:rsidRPr="00A57AC0">
              <w:rPr>
                <w:rFonts w:eastAsia="Arial Unicode MS"/>
                <w:kern w:val="1"/>
                <w:sz w:val="22"/>
                <w:szCs w:val="22"/>
              </w:rPr>
              <w:t>дела</w:t>
            </w:r>
            <w:r w:rsidRPr="00A4589D">
              <w:rPr>
                <w:rFonts w:eastAsia="Arial Unicode MS"/>
                <w:kern w:val="1"/>
                <w:sz w:val="22"/>
                <w:szCs w:val="22"/>
                <w:lang w:val="sr-Latn-CS"/>
              </w:rPr>
              <w:t xml:space="preserve"> </w:t>
            </w:r>
            <w:r w:rsidRPr="00A57AC0">
              <w:rPr>
                <w:rFonts w:eastAsia="Arial Unicode MS"/>
                <w:kern w:val="1"/>
                <w:sz w:val="22"/>
                <w:szCs w:val="22"/>
              </w:rPr>
              <w:t>против</w:t>
            </w:r>
            <w:r w:rsidRPr="00A4589D">
              <w:rPr>
                <w:rFonts w:eastAsia="Arial Unicode MS"/>
                <w:kern w:val="1"/>
                <w:sz w:val="22"/>
                <w:szCs w:val="22"/>
                <w:lang w:val="sr-Latn-CS"/>
              </w:rPr>
              <w:t xml:space="preserve"> </w:t>
            </w:r>
            <w:r w:rsidRPr="00A57AC0">
              <w:rPr>
                <w:rFonts w:eastAsia="Arial Unicode MS"/>
                <w:kern w:val="1"/>
                <w:sz w:val="22"/>
                <w:szCs w:val="22"/>
              </w:rPr>
              <w:t>животне</w:t>
            </w:r>
            <w:r w:rsidRPr="00A4589D">
              <w:rPr>
                <w:rFonts w:eastAsia="Arial Unicode MS"/>
                <w:kern w:val="1"/>
                <w:sz w:val="22"/>
                <w:szCs w:val="22"/>
                <w:lang w:val="sr-Latn-CS"/>
              </w:rPr>
              <w:t xml:space="preserve"> </w:t>
            </w:r>
            <w:r w:rsidRPr="00A57AC0">
              <w:rPr>
                <w:rFonts w:eastAsia="Arial Unicode MS"/>
                <w:kern w:val="1"/>
                <w:sz w:val="22"/>
                <w:szCs w:val="22"/>
              </w:rPr>
              <w:t>средине</w:t>
            </w:r>
            <w:r w:rsidRPr="00A4589D">
              <w:rPr>
                <w:rFonts w:eastAsia="Arial Unicode MS"/>
                <w:kern w:val="1"/>
                <w:sz w:val="22"/>
                <w:szCs w:val="22"/>
                <w:lang w:val="sr-Latn-CS"/>
              </w:rPr>
              <w:t xml:space="preserve">, </w:t>
            </w:r>
            <w:r w:rsidRPr="00A57AC0">
              <w:rPr>
                <w:rFonts w:eastAsia="Arial Unicode MS"/>
                <w:kern w:val="1"/>
                <w:sz w:val="22"/>
                <w:szCs w:val="22"/>
              </w:rPr>
              <w:t>кривично</w:t>
            </w:r>
            <w:r w:rsidRPr="00A4589D">
              <w:rPr>
                <w:rFonts w:eastAsia="Arial Unicode MS"/>
                <w:kern w:val="1"/>
                <w:sz w:val="22"/>
                <w:szCs w:val="22"/>
                <w:lang w:val="sr-Latn-CS"/>
              </w:rPr>
              <w:t xml:space="preserve"> </w:t>
            </w:r>
            <w:r w:rsidRPr="00A57AC0">
              <w:rPr>
                <w:rFonts w:eastAsia="Arial Unicode MS"/>
                <w:kern w:val="1"/>
                <w:sz w:val="22"/>
                <w:szCs w:val="22"/>
              </w:rPr>
              <w:t>дело</w:t>
            </w:r>
            <w:r w:rsidRPr="00A4589D">
              <w:rPr>
                <w:rFonts w:eastAsia="Arial Unicode MS"/>
                <w:kern w:val="1"/>
                <w:sz w:val="22"/>
                <w:szCs w:val="22"/>
                <w:lang w:val="sr-Latn-CS"/>
              </w:rPr>
              <w:t xml:space="preserve"> </w:t>
            </w:r>
            <w:r w:rsidRPr="00A57AC0">
              <w:rPr>
                <w:rFonts w:eastAsia="Arial Unicode MS"/>
                <w:kern w:val="1"/>
                <w:sz w:val="22"/>
                <w:szCs w:val="22"/>
              </w:rPr>
              <w:t>примања</w:t>
            </w:r>
            <w:r w:rsidRPr="00A4589D">
              <w:rPr>
                <w:rFonts w:eastAsia="Arial Unicode MS"/>
                <w:kern w:val="1"/>
                <w:sz w:val="22"/>
                <w:szCs w:val="22"/>
                <w:lang w:val="sr-Latn-CS"/>
              </w:rPr>
              <w:t xml:space="preserve"> </w:t>
            </w:r>
            <w:r w:rsidRPr="00A57AC0">
              <w:rPr>
                <w:rFonts w:eastAsia="Arial Unicode MS"/>
                <w:kern w:val="1"/>
                <w:sz w:val="22"/>
                <w:szCs w:val="22"/>
              </w:rPr>
              <w:t>или</w:t>
            </w:r>
            <w:r w:rsidRPr="00A4589D">
              <w:rPr>
                <w:rFonts w:eastAsia="Arial Unicode MS"/>
                <w:kern w:val="1"/>
                <w:sz w:val="22"/>
                <w:szCs w:val="22"/>
                <w:lang w:val="sr-Latn-CS"/>
              </w:rPr>
              <w:t xml:space="preserve"> </w:t>
            </w:r>
            <w:r w:rsidRPr="00A57AC0">
              <w:rPr>
                <w:rFonts w:eastAsia="Arial Unicode MS"/>
                <w:kern w:val="1"/>
                <w:sz w:val="22"/>
                <w:szCs w:val="22"/>
              </w:rPr>
              <w:t>давања</w:t>
            </w:r>
            <w:r w:rsidRPr="00A4589D">
              <w:rPr>
                <w:rFonts w:eastAsia="Arial Unicode MS"/>
                <w:kern w:val="1"/>
                <w:sz w:val="22"/>
                <w:szCs w:val="22"/>
                <w:lang w:val="sr-Latn-CS"/>
              </w:rPr>
              <w:t xml:space="preserve"> </w:t>
            </w:r>
            <w:r w:rsidRPr="00A57AC0">
              <w:rPr>
                <w:rFonts w:eastAsia="Arial Unicode MS"/>
                <w:kern w:val="1"/>
                <w:sz w:val="22"/>
                <w:szCs w:val="22"/>
              </w:rPr>
              <w:t>мита</w:t>
            </w:r>
            <w:r w:rsidRPr="00A4589D">
              <w:rPr>
                <w:rFonts w:eastAsia="Arial Unicode MS"/>
                <w:kern w:val="1"/>
                <w:sz w:val="22"/>
                <w:szCs w:val="22"/>
                <w:lang w:val="sr-Latn-CS"/>
              </w:rPr>
              <w:t xml:space="preserve">, </w:t>
            </w:r>
            <w:r w:rsidRPr="00A57AC0">
              <w:rPr>
                <w:rFonts w:eastAsia="Arial Unicode MS"/>
                <w:kern w:val="1"/>
                <w:sz w:val="22"/>
                <w:szCs w:val="22"/>
              </w:rPr>
              <w:t>кривично</w:t>
            </w:r>
            <w:r w:rsidRPr="00A4589D">
              <w:rPr>
                <w:rFonts w:eastAsia="Arial Unicode MS"/>
                <w:kern w:val="1"/>
                <w:sz w:val="22"/>
                <w:szCs w:val="22"/>
                <w:lang w:val="sr-Latn-CS"/>
              </w:rPr>
              <w:t xml:space="preserve"> </w:t>
            </w:r>
            <w:r w:rsidRPr="00A57AC0">
              <w:rPr>
                <w:rFonts w:eastAsia="Arial Unicode MS"/>
                <w:kern w:val="1"/>
                <w:sz w:val="22"/>
                <w:szCs w:val="22"/>
              </w:rPr>
              <w:t>дело</w:t>
            </w:r>
            <w:r w:rsidRPr="00A4589D">
              <w:rPr>
                <w:rFonts w:eastAsia="Arial Unicode MS"/>
                <w:kern w:val="1"/>
                <w:sz w:val="22"/>
                <w:szCs w:val="22"/>
                <w:lang w:val="sr-Latn-CS"/>
              </w:rPr>
              <w:t xml:space="preserve"> </w:t>
            </w:r>
            <w:r w:rsidRPr="00A57AC0">
              <w:rPr>
                <w:rFonts w:eastAsia="Arial Unicode MS"/>
                <w:kern w:val="1"/>
                <w:sz w:val="22"/>
                <w:szCs w:val="22"/>
              </w:rPr>
              <w:t>преваре</w:t>
            </w:r>
            <w:r w:rsidRPr="00A4589D">
              <w:rPr>
                <w:rFonts w:eastAsia="Arial Unicode MS"/>
                <w:kern w:val="1"/>
                <w:sz w:val="22"/>
                <w:szCs w:val="22"/>
                <w:lang w:val="sr-Latn-CS"/>
              </w:rPr>
              <w:t xml:space="preserve">; </w:t>
            </w:r>
          </w:p>
          <w:p w:rsidR="00550ED4" w:rsidRPr="00A4589D" w:rsidRDefault="00550ED4" w:rsidP="003631B6">
            <w:pPr>
              <w:pStyle w:val="Default"/>
              <w:suppressAutoHyphens/>
              <w:spacing w:line="100" w:lineRule="atLeast"/>
              <w:rPr>
                <w:rFonts w:eastAsia="Arial Unicode MS"/>
                <w:kern w:val="1"/>
                <w:sz w:val="21"/>
                <w:szCs w:val="21"/>
                <w:lang w:val="sr-Latn-CS"/>
              </w:rPr>
            </w:pPr>
            <w:proofErr w:type="gramStart"/>
            <w:r w:rsidRPr="00A57AC0">
              <w:rPr>
                <w:rFonts w:eastAsia="Arial Unicode MS"/>
                <w:b/>
                <w:bCs/>
                <w:kern w:val="1"/>
                <w:sz w:val="21"/>
                <w:szCs w:val="21"/>
              </w:rPr>
              <w:t>доказ</w:t>
            </w:r>
            <w:proofErr w:type="gramEnd"/>
            <w:r w:rsidRPr="00A4589D">
              <w:rPr>
                <w:rFonts w:eastAsia="Arial Unicode MS"/>
                <w:b/>
                <w:bCs/>
                <w:kern w:val="1"/>
                <w:sz w:val="21"/>
                <w:szCs w:val="21"/>
                <w:lang w:val="sr-Latn-CS"/>
              </w:rPr>
              <w:t xml:space="preserve"> </w:t>
            </w:r>
            <w:r w:rsidRPr="00A57AC0">
              <w:rPr>
                <w:rFonts w:eastAsia="Arial Unicode MS"/>
                <w:b/>
                <w:bCs/>
                <w:kern w:val="1"/>
                <w:sz w:val="21"/>
                <w:szCs w:val="21"/>
              </w:rPr>
              <w:t>не</w:t>
            </w:r>
            <w:r w:rsidRPr="00A4589D">
              <w:rPr>
                <w:rFonts w:eastAsia="Arial Unicode MS"/>
                <w:b/>
                <w:bCs/>
                <w:kern w:val="1"/>
                <w:sz w:val="21"/>
                <w:szCs w:val="21"/>
                <w:lang w:val="sr-Latn-CS"/>
              </w:rPr>
              <w:t xml:space="preserve"> </w:t>
            </w:r>
            <w:r w:rsidRPr="00A57AC0">
              <w:rPr>
                <w:rFonts w:eastAsia="Arial Unicode MS"/>
                <w:b/>
                <w:bCs/>
                <w:kern w:val="1"/>
                <w:sz w:val="21"/>
                <w:szCs w:val="21"/>
              </w:rPr>
              <w:t>може</w:t>
            </w:r>
            <w:r w:rsidRPr="00A4589D">
              <w:rPr>
                <w:rFonts w:eastAsia="Arial Unicode MS"/>
                <w:b/>
                <w:bCs/>
                <w:kern w:val="1"/>
                <w:sz w:val="21"/>
                <w:szCs w:val="21"/>
                <w:lang w:val="sr-Latn-CS"/>
              </w:rPr>
              <w:t xml:space="preserve"> </w:t>
            </w:r>
            <w:r w:rsidRPr="00A57AC0">
              <w:rPr>
                <w:rFonts w:eastAsia="Arial Unicode MS"/>
                <w:b/>
                <w:bCs/>
                <w:kern w:val="1"/>
                <w:sz w:val="21"/>
                <w:szCs w:val="21"/>
              </w:rPr>
              <w:t>бити</w:t>
            </w:r>
            <w:r w:rsidRPr="00A4589D">
              <w:rPr>
                <w:rFonts w:eastAsia="Arial Unicode MS"/>
                <w:b/>
                <w:bCs/>
                <w:kern w:val="1"/>
                <w:sz w:val="21"/>
                <w:szCs w:val="21"/>
                <w:lang w:val="sr-Latn-CS"/>
              </w:rPr>
              <w:t xml:space="preserve"> </w:t>
            </w:r>
            <w:r w:rsidRPr="00A57AC0">
              <w:rPr>
                <w:rFonts w:eastAsia="Arial Unicode MS"/>
                <w:b/>
                <w:bCs/>
                <w:kern w:val="1"/>
                <w:sz w:val="21"/>
                <w:szCs w:val="21"/>
              </w:rPr>
              <w:t>старији</w:t>
            </w:r>
            <w:r w:rsidRPr="00A4589D">
              <w:rPr>
                <w:rFonts w:eastAsia="Arial Unicode MS"/>
                <w:b/>
                <w:bCs/>
                <w:kern w:val="1"/>
                <w:sz w:val="21"/>
                <w:szCs w:val="21"/>
                <w:lang w:val="sr-Latn-CS"/>
              </w:rPr>
              <w:t xml:space="preserve"> </w:t>
            </w:r>
            <w:r w:rsidRPr="00A57AC0">
              <w:rPr>
                <w:rFonts w:eastAsia="Arial Unicode MS"/>
                <w:b/>
                <w:bCs/>
                <w:kern w:val="1"/>
                <w:sz w:val="21"/>
                <w:szCs w:val="21"/>
              </w:rPr>
              <w:t>од</w:t>
            </w:r>
            <w:r w:rsidRPr="00A4589D">
              <w:rPr>
                <w:rFonts w:eastAsia="Arial Unicode MS"/>
                <w:b/>
                <w:bCs/>
                <w:kern w:val="1"/>
                <w:sz w:val="21"/>
                <w:szCs w:val="21"/>
                <w:lang w:val="sr-Latn-CS"/>
              </w:rPr>
              <w:t xml:space="preserve"> 2 </w:t>
            </w:r>
            <w:r w:rsidRPr="00A57AC0">
              <w:rPr>
                <w:rFonts w:eastAsia="Arial Unicode MS"/>
                <w:b/>
                <w:bCs/>
                <w:kern w:val="1"/>
                <w:sz w:val="21"/>
                <w:szCs w:val="21"/>
              </w:rPr>
              <w:t>месеца</w:t>
            </w:r>
            <w:r w:rsidRPr="00A4589D">
              <w:rPr>
                <w:rFonts w:eastAsia="Arial Unicode MS"/>
                <w:b/>
                <w:bCs/>
                <w:kern w:val="1"/>
                <w:sz w:val="21"/>
                <w:szCs w:val="21"/>
                <w:lang w:val="sr-Latn-CS"/>
              </w:rPr>
              <w:t xml:space="preserve"> </w:t>
            </w:r>
            <w:r w:rsidRPr="00A57AC0">
              <w:rPr>
                <w:rFonts w:eastAsia="Arial Unicode MS"/>
                <w:b/>
                <w:bCs/>
                <w:kern w:val="1"/>
                <w:sz w:val="21"/>
                <w:szCs w:val="21"/>
              </w:rPr>
              <w:t>пре</w:t>
            </w:r>
            <w:r w:rsidRPr="00A4589D">
              <w:rPr>
                <w:rFonts w:eastAsia="Arial Unicode MS"/>
                <w:b/>
                <w:bCs/>
                <w:kern w:val="1"/>
                <w:sz w:val="21"/>
                <w:szCs w:val="21"/>
                <w:lang w:val="sr-Latn-CS"/>
              </w:rPr>
              <w:t xml:space="preserve"> </w:t>
            </w:r>
            <w:r w:rsidRPr="00A57AC0">
              <w:rPr>
                <w:rFonts w:eastAsia="Arial Unicode MS"/>
                <w:b/>
                <w:bCs/>
                <w:kern w:val="1"/>
                <w:sz w:val="21"/>
                <w:szCs w:val="21"/>
              </w:rPr>
              <w:t>отварања</w:t>
            </w:r>
            <w:r w:rsidRPr="00A4589D">
              <w:rPr>
                <w:rFonts w:eastAsia="Arial Unicode MS"/>
                <w:b/>
                <w:bCs/>
                <w:kern w:val="1"/>
                <w:sz w:val="21"/>
                <w:szCs w:val="21"/>
                <w:lang w:val="sr-Latn-CS"/>
              </w:rPr>
              <w:t xml:space="preserve"> </w:t>
            </w:r>
            <w:r w:rsidRPr="00A57AC0">
              <w:rPr>
                <w:rFonts w:eastAsia="Arial Unicode MS"/>
                <w:b/>
                <w:bCs/>
                <w:kern w:val="1"/>
                <w:sz w:val="21"/>
                <w:szCs w:val="21"/>
              </w:rPr>
              <w:t>понуда</w:t>
            </w:r>
            <w:r w:rsidRPr="00A4589D">
              <w:rPr>
                <w:rFonts w:eastAsia="Arial Unicode MS"/>
                <w:b/>
                <w:bCs/>
                <w:kern w:val="1"/>
                <w:sz w:val="21"/>
                <w:szCs w:val="21"/>
                <w:lang w:val="sr-Latn-CS"/>
              </w:rPr>
              <w:t xml:space="preserve">. </w:t>
            </w:r>
          </w:p>
        </w:tc>
      </w:tr>
      <w:tr w:rsidR="00550ED4" w:rsidTr="003631B6">
        <w:trPr>
          <w:jc w:val="center"/>
        </w:trPr>
        <w:tc>
          <w:tcPr>
            <w:tcW w:w="648" w:type="dxa"/>
            <w:vMerge w:val="restart"/>
          </w:tcPr>
          <w:p w:rsidR="00550ED4" w:rsidRPr="00A57AC0" w:rsidRDefault="00550ED4" w:rsidP="003631B6">
            <w:pPr>
              <w:rPr>
                <w:lang w:val="sr-Cyrl-CS"/>
              </w:rPr>
            </w:pPr>
          </w:p>
        </w:tc>
        <w:tc>
          <w:tcPr>
            <w:tcW w:w="2430" w:type="dxa"/>
            <w:gridSpan w:val="3"/>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правно лице: </w:t>
            </w:r>
          </w:p>
        </w:tc>
        <w:tc>
          <w:tcPr>
            <w:tcW w:w="6654" w:type="dxa"/>
          </w:tcPr>
          <w:p w:rsidR="00550ED4" w:rsidRDefault="00550ED4" w:rsidP="003631B6">
            <w:pPr>
              <w:pStyle w:val="Default"/>
              <w:suppressAutoHyphens/>
              <w:spacing w:line="100" w:lineRule="atLeast"/>
              <w:jc w:val="both"/>
              <w:rPr>
                <w:iCs/>
                <w:sz w:val="22"/>
                <w:szCs w:val="22"/>
                <w:lang w:val="sr-Cyrl-CS"/>
              </w:rPr>
            </w:pPr>
            <w:r>
              <w:rPr>
                <w:iCs/>
                <w:sz w:val="22"/>
                <w:szCs w:val="22"/>
                <w:lang w:val="sr-Cyrl-CS"/>
              </w:rPr>
              <w:t xml:space="preserve">1) </w:t>
            </w:r>
            <w:r w:rsidRPr="00DE35A6">
              <w:rPr>
                <w:iCs/>
                <w:sz w:val="22"/>
                <w:szCs w:val="22"/>
              </w:rPr>
              <w:t xml:space="preserve">Извод из казнене евиденције, односно уверењe </w:t>
            </w:r>
            <w:r>
              <w:rPr>
                <w:iCs/>
                <w:sz w:val="22"/>
                <w:szCs w:val="22"/>
                <w:lang w:val="sr-Cyrl-CS"/>
              </w:rPr>
              <w:t>надлеж</w:t>
            </w:r>
            <w:r w:rsidRPr="00DE35A6">
              <w:rPr>
                <w:iCs/>
                <w:sz w:val="22"/>
                <w:szCs w:val="22"/>
              </w:rPr>
              <w:t>ног суда на чијем подручју се налази седиште домаћег правног лица,</w:t>
            </w:r>
            <w:r>
              <w:rPr>
                <w:iCs/>
                <w:sz w:val="22"/>
                <w:szCs w:val="22"/>
                <w:lang w:val="sr-Cyrl-CS"/>
              </w:rPr>
              <w:t xml:space="preserve"> </w:t>
            </w:r>
            <w:r w:rsidRPr="00DE35A6">
              <w:rPr>
                <w:iCs/>
                <w:sz w:val="22"/>
                <w:szCs w:val="22"/>
              </w:rPr>
              <w:t>односно седиште представништва или огранка страног правног лица, којим се потврђује да</w:t>
            </w:r>
            <w:r>
              <w:rPr>
                <w:iCs/>
                <w:sz w:val="22"/>
                <w:szCs w:val="22"/>
                <w:lang w:val="sr-Cyrl-CS"/>
              </w:rPr>
              <w:t xml:space="preserve"> </w:t>
            </w:r>
            <w:r w:rsidRPr="00DE35A6">
              <w:rPr>
                <w:iCs/>
                <w:sz w:val="22"/>
                <w:szCs w:val="22"/>
              </w:rPr>
              <w:t>правно лице није осуђивано</w:t>
            </w:r>
            <w:r>
              <w:rPr>
                <w:iCs/>
                <w:sz w:val="22"/>
                <w:szCs w:val="22"/>
                <w:lang w:val="sr-Cyrl-CS"/>
              </w:rPr>
              <w:t xml:space="preserve"> </w:t>
            </w:r>
            <w:r w:rsidRPr="00DE35A6">
              <w:rPr>
                <w:iCs/>
                <w:sz w:val="22"/>
                <w:szCs w:val="22"/>
              </w:rPr>
              <w:t>за кривична дела против привреде, кривична дела против животне средине, кривично дело примања или давања мита, кривично дело преваре;</w:t>
            </w:r>
            <w:r>
              <w:rPr>
                <w:iCs/>
                <w:sz w:val="22"/>
                <w:szCs w:val="22"/>
                <w:lang w:val="sr-Cyrl-CS"/>
              </w:rPr>
              <w:t xml:space="preserve"> </w:t>
            </w:r>
            <w:r w:rsidRPr="00DE35A6">
              <w:rPr>
                <w:iCs/>
                <w:sz w:val="22"/>
                <w:szCs w:val="22"/>
              </w:rPr>
              <w:t>2) Извод из казнене евиденције Посебног одељења за организовани криминал Вишег суда у Београду,</w:t>
            </w:r>
            <w:r>
              <w:rPr>
                <w:iCs/>
                <w:sz w:val="22"/>
                <w:szCs w:val="22"/>
                <w:lang w:val="sr-Cyrl-CS"/>
              </w:rPr>
              <w:t xml:space="preserve"> </w:t>
            </w:r>
            <w:r w:rsidRPr="00DE35A6">
              <w:rPr>
                <w:iCs/>
                <w:sz w:val="22"/>
                <w:szCs w:val="22"/>
              </w:rPr>
              <w:t xml:space="preserve">којим се потврђује даправно лиценије осуђиваноза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заступникпонуђачаније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криминала(захтев се може поднети према месту рођења или према месту пребивалишта законског заступника). </w:t>
            </w:r>
          </w:p>
          <w:p w:rsidR="00550ED4" w:rsidRPr="00C34833" w:rsidRDefault="00550ED4" w:rsidP="003631B6">
            <w:pPr>
              <w:pStyle w:val="Default"/>
              <w:suppressAutoHyphens/>
              <w:spacing w:line="100" w:lineRule="atLeast"/>
              <w:jc w:val="both"/>
              <w:rPr>
                <w:rFonts w:eastAsia="Arial Unicode MS"/>
                <w:kern w:val="1"/>
                <w:sz w:val="21"/>
                <w:szCs w:val="21"/>
                <w:lang w:val="sr-Cyrl-CS"/>
              </w:rPr>
            </w:pPr>
            <w:r w:rsidRPr="00DE35A6">
              <w:rPr>
                <w:iCs/>
                <w:sz w:val="22"/>
                <w:szCs w:val="22"/>
              </w:rPr>
              <w:t xml:space="preserve">Уколико понуђач има више законских заступника дужан је да достави доказ за сваког од њих. </w:t>
            </w:r>
          </w:p>
        </w:tc>
      </w:tr>
      <w:tr w:rsidR="00550ED4" w:rsidTr="003631B6">
        <w:trPr>
          <w:jc w:val="center"/>
        </w:trPr>
        <w:tc>
          <w:tcPr>
            <w:tcW w:w="648" w:type="dxa"/>
            <w:vMerge/>
          </w:tcPr>
          <w:p w:rsidR="00550ED4" w:rsidRPr="00A57AC0" w:rsidRDefault="00550ED4" w:rsidP="003631B6">
            <w:pPr>
              <w:rPr>
                <w:lang w:val="sr-Cyrl-CS"/>
              </w:rPr>
            </w:pPr>
          </w:p>
        </w:tc>
        <w:tc>
          <w:tcPr>
            <w:tcW w:w="2430" w:type="dxa"/>
            <w:gridSpan w:val="3"/>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предузетнике: </w:t>
            </w:r>
          </w:p>
        </w:tc>
        <w:tc>
          <w:tcPr>
            <w:tcW w:w="6654" w:type="dxa"/>
          </w:tcPr>
          <w:p w:rsidR="00550ED4" w:rsidRPr="00A57AC0" w:rsidRDefault="00550ED4" w:rsidP="003631B6">
            <w:pPr>
              <w:pStyle w:val="Default"/>
              <w:suppressAutoHyphens/>
              <w:spacing w:line="100" w:lineRule="atLeast"/>
              <w:jc w:val="both"/>
              <w:rPr>
                <w:rFonts w:eastAsia="Arial Unicode MS"/>
                <w:kern w:val="1"/>
                <w:sz w:val="21"/>
                <w:szCs w:val="21"/>
              </w:rPr>
            </w:pPr>
            <w:r w:rsidRPr="00DE35A6">
              <w:rPr>
                <w:iCs/>
                <w:sz w:val="22"/>
                <w:szCs w:val="22"/>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iCs/>
                <w:sz w:val="22"/>
                <w:szCs w:val="22"/>
                <w:lang w:val="sr-Cyrl-CS"/>
              </w:rPr>
              <w:t xml:space="preserve"> </w:t>
            </w:r>
            <w:r w:rsidRPr="00DE35A6">
              <w:rPr>
                <w:iCs/>
                <w:sz w:val="22"/>
                <w:szCs w:val="22"/>
              </w:rPr>
              <w:t>(захтев се може поднети према месту рођења или према месту пребивалишта).</w:t>
            </w:r>
            <w:r w:rsidRPr="00A57AC0">
              <w:rPr>
                <w:rFonts w:eastAsia="Arial Unicode MS"/>
                <w:kern w:val="1"/>
                <w:sz w:val="21"/>
                <w:szCs w:val="21"/>
              </w:rPr>
              <w:t xml:space="preserve"> </w:t>
            </w:r>
          </w:p>
        </w:tc>
      </w:tr>
      <w:tr w:rsidR="00550ED4" w:rsidTr="003631B6">
        <w:trPr>
          <w:jc w:val="center"/>
        </w:trPr>
        <w:tc>
          <w:tcPr>
            <w:tcW w:w="648" w:type="dxa"/>
            <w:vMerge/>
          </w:tcPr>
          <w:p w:rsidR="00550ED4" w:rsidRPr="00A57AC0" w:rsidRDefault="00550ED4" w:rsidP="003631B6">
            <w:pPr>
              <w:rPr>
                <w:lang w:val="sr-Cyrl-CS"/>
              </w:rPr>
            </w:pPr>
          </w:p>
        </w:tc>
        <w:tc>
          <w:tcPr>
            <w:tcW w:w="2430" w:type="dxa"/>
            <w:gridSpan w:val="3"/>
            <w:vAlign w:val="center"/>
          </w:tcPr>
          <w:p w:rsidR="00550ED4" w:rsidRPr="00A57AC0" w:rsidRDefault="00550ED4" w:rsidP="003631B6">
            <w:pPr>
              <w:pStyle w:val="Default"/>
              <w:suppressAutoHyphens/>
              <w:spacing w:line="100" w:lineRule="atLeast"/>
              <w:rPr>
                <w:rFonts w:eastAsia="Arial Unicode MS"/>
                <w:kern w:val="1"/>
                <w:sz w:val="21"/>
                <w:szCs w:val="21"/>
              </w:rPr>
            </w:pPr>
            <w:r w:rsidRPr="00A57AC0">
              <w:rPr>
                <w:rFonts w:eastAsia="Arial Unicode MS"/>
                <w:kern w:val="1"/>
                <w:sz w:val="21"/>
                <w:szCs w:val="21"/>
              </w:rPr>
              <w:t xml:space="preserve">Доказ за физичко лице: </w:t>
            </w:r>
          </w:p>
        </w:tc>
        <w:tc>
          <w:tcPr>
            <w:tcW w:w="6654" w:type="dxa"/>
          </w:tcPr>
          <w:p w:rsidR="00550ED4" w:rsidRPr="00A57AC0" w:rsidRDefault="00550ED4" w:rsidP="003631B6">
            <w:pPr>
              <w:pStyle w:val="Default"/>
              <w:suppressAutoHyphens/>
              <w:spacing w:line="100" w:lineRule="atLeast"/>
              <w:jc w:val="both"/>
              <w:rPr>
                <w:rFonts w:eastAsia="Arial Unicode MS"/>
                <w:kern w:val="1"/>
                <w:sz w:val="21"/>
                <w:szCs w:val="21"/>
              </w:rPr>
            </w:pPr>
            <w:r w:rsidRPr="00DE35A6">
              <w:rPr>
                <w:iCs/>
                <w:sz w:val="22"/>
                <w:szCs w:val="22"/>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iCs/>
                <w:sz w:val="22"/>
                <w:szCs w:val="22"/>
                <w:lang w:val="sr-Cyrl-CS"/>
              </w:rPr>
              <w:t xml:space="preserve"> </w:t>
            </w:r>
            <w:r w:rsidRPr="00DE35A6">
              <w:rPr>
                <w:iCs/>
                <w:sz w:val="22"/>
                <w:szCs w:val="22"/>
              </w:rPr>
              <w:t>(захтев се може поднети према месту рођења или према месту пребивалишта).</w:t>
            </w:r>
            <w:r w:rsidRPr="00A57AC0">
              <w:rPr>
                <w:rFonts w:eastAsia="Arial Unicode MS"/>
                <w:kern w:val="1"/>
                <w:sz w:val="21"/>
                <w:szCs w:val="21"/>
              </w:rPr>
              <w:t xml:space="preserve"> </w:t>
            </w:r>
          </w:p>
        </w:tc>
      </w:tr>
      <w:tr w:rsidR="00550ED4" w:rsidRPr="0043143C" w:rsidTr="003631B6">
        <w:trPr>
          <w:jc w:val="center"/>
        </w:trPr>
        <w:tc>
          <w:tcPr>
            <w:tcW w:w="648" w:type="dxa"/>
            <w:vAlign w:val="center"/>
          </w:tcPr>
          <w:p w:rsidR="00550ED4" w:rsidRPr="00A57AC0" w:rsidRDefault="00550ED4" w:rsidP="003631B6">
            <w:pPr>
              <w:jc w:val="center"/>
              <w:rPr>
                <w:lang w:val="sr-Latn-CS"/>
              </w:rPr>
            </w:pPr>
            <w:r>
              <w:rPr>
                <w:lang w:val="sr-Cyrl-CS"/>
              </w:rPr>
              <w:lastRenderedPageBreak/>
              <w:t>1.</w:t>
            </w:r>
            <w:r w:rsidRPr="00A57AC0">
              <w:rPr>
                <w:lang w:val="sr-Latn-CS"/>
              </w:rPr>
              <w:t>3</w:t>
            </w:r>
          </w:p>
        </w:tc>
        <w:tc>
          <w:tcPr>
            <w:tcW w:w="9084" w:type="dxa"/>
            <w:gridSpan w:val="4"/>
            <w:shd w:val="clear" w:color="auto" w:fill="BFBFBF"/>
          </w:tcPr>
          <w:p w:rsidR="00550ED4" w:rsidRPr="00A4589D" w:rsidRDefault="00550ED4" w:rsidP="003631B6">
            <w:pPr>
              <w:pStyle w:val="Default"/>
              <w:suppressAutoHyphens/>
              <w:spacing w:line="100" w:lineRule="atLeast"/>
              <w:jc w:val="both"/>
              <w:rPr>
                <w:rFonts w:eastAsia="Arial Unicode MS"/>
                <w:kern w:val="1"/>
                <w:sz w:val="22"/>
                <w:szCs w:val="22"/>
                <w:lang w:val="sr-Latn-CS"/>
              </w:rPr>
            </w:pPr>
            <w:r w:rsidRPr="00A57AC0">
              <w:rPr>
                <w:rFonts w:eastAsia="Arial Unicode MS"/>
                <w:kern w:val="1"/>
                <w:sz w:val="22"/>
                <w:szCs w:val="22"/>
              </w:rPr>
              <w:t>да</w:t>
            </w:r>
            <w:r w:rsidRPr="00A4589D">
              <w:rPr>
                <w:rFonts w:eastAsia="Arial Unicode MS"/>
                <w:kern w:val="1"/>
                <w:sz w:val="22"/>
                <w:szCs w:val="22"/>
                <w:lang w:val="sr-Latn-CS"/>
              </w:rPr>
              <w:t xml:space="preserve"> </w:t>
            </w:r>
            <w:r w:rsidRPr="00A57AC0">
              <w:rPr>
                <w:rFonts w:eastAsia="Arial Unicode MS"/>
                <w:kern w:val="1"/>
                <w:sz w:val="22"/>
                <w:szCs w:val="22"/>
              </w:rPr>
              <w:t>му</w:t>
            </w:r>
            <w:r w:rsidRPr="00A4589D">
              <w:rPr>
                <w:rFonts w:eastAsia="Arial Unicode MS"/>
                <w:kern w:val="1"/>
                <w:sz w:val="22"/>
                <w:szCs w:val="22"/>
                <w:lang w:val="sr-Latn-CS"/>
              </w:rPr>
              <w:t xml:space="preserve"> </w:t>
            </w:r>
            <w:r w:rsidRPr="00A57AC0">
              <w:rPr>
                <w:rFonts w:eastAsia="Arial Unicode MS"/>
                <w:kern w:val="1"/>
                <w:sz w:val="22"/>
                <w:szCs w:val="22"/>
              </w:rPr>
              <w:t>није</w:t>
            </w:r>
            <w:r w:rsidRPr="00A4589D">
              <w:rPr>
                <w:rFonts w:eastAsia="Arial Unicode MS"/>
                <w:kern w:val="1"/>
                <w:sz w:val="22"/>
                <w:szCs w:val="22"/>
                <w:lang w:val="sr-Latn-CS"/>
              </w:rPr>
              <w:t xml:space="preserve"> </w:t>
            </w:r>
            <w:r w:rsidRPr="00A57AC0">
              <w:rPr>
                <w:rFonts w:eastAsia="Arial Unicode MS"/>
                <w:kern w:val="1"/>
                <w:sz w:val="22"/>
                <w:szCs w:val="22"/>
              </w:rPr>
              <w:t>изречена</w:t>
            </w:r>
            <w:r w:rsidRPr="00A4589D">
              <w:rPr>
                <w:rFonts w:eastAsia="Arial Unicode MS"/>
                <w:kern w:val="1"/>
                <w:sz w:val="22"/>
                <w:szCs w:val="22"/>
                <w:lang w:val="sr-Latn-CS"/>
              </w:rPr>
              <w:t xml:space="preserve"> </w:t>
            </w:r>
            <w:r w:rsidRPr="00A57AC0">
              <w:rPr>
                <w:rFonts w:eastAsia="Arial Unicode MS"/>
                <w:kern w:val="1"/>
                <w:sz w:val="22"/>
                <w:szCs w:val="22"/>
              </w:rPr>
              <w:t>мера</w:t>
            </w:r>
            <w:r w:rsidRPr="00A4589D">
              <w:rPr>
                <w:rFonts w:eastAsia="Arial Unicode MS"/>
                <w:kern w:val="1"/>
                <w:sz w:val="22"/>
                <w:szCs w:val="22"/>
                <w:lang w:val="sr-Latn-CS"/>
              </w:rPr>
              <w:t xml:space="preserve"> </w:t>
            </w:r>
            <w:r w:rsidRPr="00A57AC0">
              <w:rPr>
                <w:rFonts w:eastAsia="Arial Unicode MS"/>
                <w:kern w:val="1"/>
                <w:sz w:val="22"/>
                <w:szCs w:val="22"/>
              </w:rPr>
              <w:t>забране</w:t>
            </w:r>
            <w:r w:rsidRPr="00A4589D">
              <w:rPr>
                <w:rFonts w:eastAsia="Arial Unicode MS"/>
                <w:kern w:val="1"/>
                <w:sz w:val="22"/>
                <w:szCs w:val="22"/>
                <w:lang w:val="sr-Latn-CS"/>
              </w:rPr>
              <w:t xml:space="preserve"> </w:t>
            </w:r>
            <w:r w:rsidRPr="00A57AC0">
              <w:rPr>
                <w:rFonts w:eastAsia="Arial Unicode MS"/>
                <w:kern w:val="1"/>
                <w:sz w:val="22"/>
                <w:szCs w:val="22"/>
              </w:rPr>
              <w:t>обављања</w:t>
            </w:r>
            <w:r w:rsidRPr="00A4589D">
              <w:rPr>
                <w:rFonts w:eastAsia="Arial Unicode MS"/>
                <w:kern w:val="1"/>
                <w:sz w:val="22"/>
                <w:szCs w:val="22"/>
                <w:lang w:val="sr-Latn-CS"/>
              </w:rPr>
              <w:t xml:space="preserve"> </w:t>
            </w:r>
            <w:r w:rsidRPr="00A57AC0">
              <w:rPr>
                <w:rFonts w:eastAsia="Arial Unicode MS"/>
                <w:kern w:val="1"/>
                <w:sz w:val="22"/>
                <w:szCs w:val="22"/>
              </w:rPr>
              <w:t>делатности</w:t>
            </w:r>
            <w:r w:rsidRPr="00A4589D">
              <w:rPr>
                <w:rFonts w:eastAsia="Arial Unicode MS"/>
                <w:kern w:val="1"/>
                <w:sz w:val="22"/>
                <w:szCs w:val="22"/>
                <w:lang w:val="sr-Latn-CS"/>
              </w:rPr>
              <w:t xml:space="preserve">, </w:t>
            </w:r>
            <w:r w:rsidRPr="00A57AC0">
              <w:rPr>
                <w:rFonts w:eastAsia="Arial Unicode MS"/>
                <w:kern w:val="1"/>
                <w:sz w:val="22"/>
                <w:szCs w:val="22"/>
              </w:rPr>
              <w:t>која</w:t>
            </w:r>
            <w:r w:rsidRPr="00A4589D">
              <w:rPr>
                <w:rFonts w:eastAsia="Arial Unicode MS"/>
                <w:kern w:val="1"/>
                <w:sz w:val="22"/>
                <w:szCs w:val="22"/>
                <w:lang w:val="sr-Latn-CS"/>
              </w:rPr>
              <w:t xml:space="preserve"> </w:t>
            </w:r>
            <w:r w:rsidRPr="00A57AC0">
              <w:rPr>
                <w:rFonts w:eastAsia="Arial Unicode MS"/>
                <w:kern w:val="1"/>
                <w:sz w:val="22"/>
                <w:szCs w:val="22"/>
              </w:rPr>
              <w:t>је</w:t>
            </w:r>
            <w:r w:rsidRPr="00A4589D">
              <w:rPr>
                <w:rFonts w:eastAsia="Arial Unicode MS"/>
                <w:kern w:val="1"/>
                <w:sz w:val="22"/>
                <w:szCs w:val="22"/>
                <w:lang w:val="sr-Latn-CS"/>
              </w:rPr>
              <w:t xml:space="preserve"> </w:t>
            </w:r>
            <w:r w:rsidRPr="00A57AC0">
              <w:rPr>
                <w:rFonts w:eastAsia="Arial Unicode MS"/>
                <w:kern w:val="1"/>
                <w:sz w:val="22"/>
                <w:szCs w:val="22"/>
              </w:rPr>
              <w:t>на</w:t>
            </w:r>
            <w:r w:rsidRPr="00A4589D">
              <w:rPr>
                <w:rFonts w:eastAsia="Arial Unicode MS"/>
                <w:kern w:val="1"/>
                <w:sz w:val="22"/>
                <w:szCs w:val="22"/>
                <w:lang w:val="sr-Latn-CS"/>
              </w:rPr>
              <w:t xml:space="preserve"> </w:t>
            </w:r>
            <w:r w:rsidRPr="00A57AC0">
              <w:rPr>
                <w:rFonts w:eastAsia="Arial Unicode MS"/>
                <w:kern w:val="1"/>
                <w:sz w:val="22"/>
                <w:szCs w:val="22"/>
              </w:rPr>
              <w:t>снази</w:t>
            </w:r>
            <w:r w:rsidRPr="00A4589D">
              <w:rPr>
                <w:rFonts w:eastAsia="Arial Unicode MS"/>
                <w:kern w:val="1"/>
                <w:sz w:val="22"/>
                <w:szCs w:val="22"/>
                <w:lang w:val="sr-Latn-CS"/>
              </w:rPr>
              <w:t xml:space="preserve"> </w:t>
            </w:r>
            <w:r w:rsidRPr="00A57AC0">
              <w:rPr>
                <w:rFonts w:eastAsia="Arial Unicode MS"/>
                <w:kern w:val="1"/>
                <w:sz w:val="22"/>
                <w:szCs w:val="22"/>
              </w:rPr>
              <w:t>у</w:t>
            </w:r>
            <w:r w:rsidRPr="00A4589D">
              <w:rPr>
                <w:rFonts w:eastAsia="Arial Unicode MS"/>
                <w:kern w:val="1"/>
                <w:sz w:val="22"/>
                <w:szCs w:val="22"/>
                <w:lang w:val="sr-Latn-CS"/>
              </w:rPr>
              <w:t xml:space="preserve"> </w:t>
            </w:r>
            <w:r w:rsidRPr="00A57AC0">
              <w:rPr>
                <w:rFonts w:eastAsia="Arial Unicode MS"/>
                <w:kern w:val="1"/>
                <w:sz w:val="22"/>
                <w:szCs w:val="22"/>
              </w:rPr>
              <w:t>време</w:t>
            </w:r>
            <w:r w:rsidRPr="00A4589D">
              <w:rPr>
                <w:rFonts w:eastAsia="Arial Unicode MS"/>
                <w:kern w:val="1"/>
                <w:sz w:val="22"/>
                <w:szCs w:val="22"/>
                <w:lang w:val="sr-Latn-CS"/>
              </w:rPr>
              <w:t xml:space="preserve"> </w:t>
            </w:r>
            <w:r w:rsidRPr="00A57AC0">
              <w:rPr>
                <w:rFonts w:eastAsia="Arial Unicode MS"/>
                <w:kern w:val="1"/>
                <w:sz w:val="22"/>
                <w:szCs w:val="22"/>
              </w:rPr>
              <w:t>објављивања</w:t>
            </w:r>
            <w:r w:rsidRPr="00A4589D">
              <w:rPr>
                <w:rFonts w:eastAsia="Arial Unicode MS"/>
                <w:kern w:val="1"/>
                <w:sz w:val="22"/>
                <w:szCs w:val="22"/>
                <w:lang w:val="sr-Latn-CS"/>
              </w:rPr>
              <w:t xml:space="preserve"> </w:t>
            </w:r>
            <w:r w:rsidRPr="00A57AC0">
              <w:rPr>
                <w:rFonts w:eastAsia="Arial Unicode MS"/>
                <w:kern w:val="1"/>
                <w:sz w:val="22"/>
                <w:szCs w:val="22"/>
              </w:rPr>
              <w:t>позива</w:t>
            </w:r>
            <w:r w:rsidRPr="00A4589D">
              <w:rPr>
                <w:rFonts w:eastAsia="Arial Unicode MS"/>
                <w:kern w:val="1"/>
                <w:sz w:val="22"/>
                <w:szCs w:val="22"/>
                <w:lang w:val="sr-Latn-CS"/>
              </w:rPr>
              <w:t xml:space="preserve"> </w:t>
            </w:r>
            <w:r w:rsidRPr="00A57AC0">
              <w:rPr>
                <w:rFonts w:eastAsia="Arial Unicode MS"/>
                <w:kern w:val="1"/>
                <w:sz w:val="22"/>
                <w:szCs w:val="22"/>
              </w:rPr>
              <w:t>за</w:t>
            </w:r>
            <w:r w:rsidRPr="00A4589D">
              <w:rPr>
                <w:rFonts w:eastAsia="Arial Unicode MS"/>
                <w:kern w:val="1"/>
                <w:sz w:val="22"/>
                <w:szCs w:val="22"/>
                <w:lang w:val="sr-Latn-CS"/>
              </w:rPr>
              <w:t xml:space="preserve"> </w:t>
            </w:r>
            <w:r w:rsidRPr="00A57AC0">
              <w:rPr>
                <w:rFonts w:eastAsia="Arial Unicode MS"/>
                <w:kern w:val="1"/>
                <w:sz w:val="22"/>
                <w:szCs w:val="22"/>
              </w:rPr>
              <w:t>подношење</w:t>
            </w:r>
            <w:r w:rsidRPr="00A4589D">
              <w:rPr>
                <w:rFonts w:eastAsia="Arial Unicode MS"/>
                <w:kern w:val="1"/>
                <w:sz w:val="22"/>
                <w:szCs w:val="22"/>
                <w:lang w:val="sr-Latn-CS"/>
              </w:rPr>
              <w:t xml:space="preserve"> </w:t>
            </w:r>
            <w:r w:rsidRPr="00A57AC0">
              <w:rPr>
                <w:rFonts w:eastAsia="Arial Unicode MS"/>
                <w:kern w:val="1"/>
                <w:sz w:val="22"/>
                <w:szCs w:val="22"/>
              </w:rPr>
              <w:t>понуда</w:t>
            </w:r>
            <w:r w:rsidRPr="00A4589D">
              <w:rPr>
                <w:rFonts w:eastAsia="Arial Unicode MS"/>
                <w:kern w:val="1"/>
                <w:sz w:val="22"/>
                <w:szCs w:val="22"/>
                <w:lang w:val="sr-Latn-CS"/>
              </w:rPr>
              <w:t xml:space="preserve">; </w:t>
            </w:r>
          </w:p>
          <w:p w:rsidR="00550ED4" w:rsidRPr="00A4589D" w:rsidRDefault="00550ED4" w:rsidP="003631B6">
            <w:pPr>
              <w:pStyle w:val="Default"/>
              <w:suppressAutoHyphens/>
              <w:spacing w:line="100" w:lineRule="atLeast"/>
              <w:jc w:val="both"/>
              <w:rPr>
                <w:rFonts w:eastAsia="Arial Unicode MS"/>
                <w:kern w:val="1"/>
                <w:sz w:val="21"/>
                <w:szCs w:val="21"/>
                <w:lang w:val="sr-Latn-CS"/>
              </w:rPr>
            </w:pPr>
            <w:r w:rsidRPr="00A57AC0">
              <w:rPr>
                <w:rFonts w:eastAsia="Arial Unicode MS"/>
                <w:b/>
                <w:bCs/>
                <w:kern w:val="1"/>
                <w:sz w:val="21"/>
                <w:szCs w:val="21"/>
              </w:rPr>
              <w:t>Доказ</w:t>
            </w:r>
            <w:r w:rsidRPr="00A4589D">
              <w:rPr>
                <w:rFonts w:eastAsia="Arial Unicode MS"/>
                <w:b/>
                <w:bCs/>
                <w:kern w:val="1"/>
                <w:sz w:val="21"/>
                <w:szCs w:val="21"/>
                <w:lang w:val="sr-Latn-CS"/>
              </w:rPr>
              <w:t xml:space="preserve"> </w:t>
            </w:r>
            <w:r w:rsidRPr="00A57AC0">
              <w:rPr>
                <w:rFonts w:eastAsia="Arial Unicode MS"/>
                <w:b/>
                <w:bCs/>
                <w:kern w:val="1"/>
                <w:sz w:val="21"/>
                <w:szCs w:val="21"/>
              </w:rPr>
              <w:t>не</w:t>
            </w:r>
            <w:r w:rsidRPr="00A4589D">
              <w:rPr>
                <w:rFonts w:eastAsia="Arial Unicode MS"/>
                <w:b/>
                <w:bCs/>
                <w:kern w:val="1"/>
                <w:sz w:val="21"/>
                <w:szCs w:val="21"/>
                <w:lang w:val="sr-Latn-CS"/>
              </w:rPr>
              <w:t xml:space="preserve"> </w:t>
            </w:r>
            <w:r w:rsidRPr="00A57AC0">
              <w:rPr>
                <w:rFonts w:eastAsia="Arial Unicode MS"/>
                <w:b/>
                <w:bCs/>
                <w:kern w:val="1"/>
                <w:sz w:val="21"/>
                <w:szCs w:val="21"/>
              </w:rPr>
              <w:t>може</w:t>
            </w:r>
            <w:r w:rsidRPr="00A4589D">
              <w:rPr>
                <w:rFonts w:eastAsia="Arial Unicode MS"/>
                <w:b/>
                <w:bCs/>
                <w:kern w:val="1"/>
                <w:sz w:val="21"/>
                <w:szCs w:val="21"/>
                <w:lang w:val="sr-Latn-CS"/>
              </w:rPr>
              <w:t xml:space="preserve"> </w:t>
            </w:r>
            <w:r w:rsidRPr="00A57AC0">
              <w:rPr>
                <w:rFonts w:eastAsia="Arial Unicode MS"/>
                <w:b/>
                <w:bCs/>
                <w:kern w:val="1"/>
                <w:sz w:val="21"/>
                <w:szCs w:val="21"/>
              </w:rPr>
              <w:t>бити</w:t>
            </w:r>
            <w:r w:rsidRPr="00A4589D">
              <w:rPr>
                <w:rFonts w:eastAsia="Arial Unicode MS"/>
                <w:b/>
                <w:bCs/>
                <w:kern w:val="1"/>
                <w:sz w:val="21"/>
                <w:szCs w:val="21"/>
                <w:lang w:val="sr-Latn-CS"/>
              </w:rPr>
              <w:t xml:space="preserve"> </w:t>
            </w:r>
            <w:r w:rsidRPr="00A57AC0">
              <w:rPr>
                <w:rFonts w:eastAsia="Arial Unicode MS"/>
                <w:b/>
                <w:bCs/>
                <w:kern w:val="1"/>
                <w:sz w:val="21"/>
                <w:szCs w:val="21"/>
              </w:rPr>
              <w:t>старији</w:t>
            </w:r>
            <w:r w:rsidRPr="00A4589D">
              <w:rPr>
                <w:rFonts w:eastAsia="Arial Unicode MS"/>
                <w:b/>
                <w:bCs/>
                <w:kern w:val="1"/>
                <w:sz w:val="21"/>
                <w:szCs w:val="21"/>
                <w:lang w:val="sr-Latn-CS"/>
              </w:rPr>
              <w:t xml:space="preserve"> </w:t>
            </w:r>
            <w:r w:rsidRPr="00A57AC0">
              <w:rPr>
                <w:rFonts w:eastAsia="Arial Unicode MS"/>
                <w:b/>
                <w:bCs/>
                <w:kern w:val="1"/>
                <w:sz w:val="21"/>
                <w:szCs w:val="21"/>
              </w:rPr>
              <w:t>од</w:t>
            </w:r>
            <w:r w:rsidRPr="00A4589D">
              <w:rPr>
                <w:rFonts w:eastAsia="Arial Unicode MS"/>
                <w:b/>
                <w:bCs/>
                <w:kern w:val="1"/>
                <w:sz w:val="21"/>
                <w:szCs w:val="21"/>
                <w:lang w:val="sr-Latn-CS"/>
              </w:rPr>
              <w:t xml:space="preserve"> 2 </w:t>
            </w:r>
            <w:r w:rsidRPr="00A57AC0">
              <w:rPr>
                <w:rFonts w:eastAsia="Arial Unicode MS"/>
                <w:b/>
                <w:bCs/>
                <w:kern w:val="1"/>
                <w:sz w:val="21"/>
                <w:szCs w:val="21"/>
              </w:rPr>
              <w:t>месеца</w:t>
            </w:r>
            <w:r w:rsidRPr="00A4589D">
              <w:rPr>
                <w:rFonts w:eastAsia="Arial Unicode MS"/>
                <w:b/>
                <w:bCs/>
                <w:kern w:val="1"/>
                <w:sz w:val="21"/>
                <w:szCs w:val="21"/>
                <w:lang w:val="sr-Latn-CS"/>
              </w:rPr>
              <w:t xml:space="preserve"> </w:t>
            </w:r>
            <w:r w:rsidRPr="00A57AC0">
              <w:rPr>
                <w:rFonts w:eastAsia="Arial Unicode MS"/>
                <w:b/>
                <w:bCs/>
                <w:kern w:val="1"/>
                <w:sz w:val="21"/>
                <w:szCs w:val="21"/>
              </w:rPr>
              <w:t>пре</w:t>
            </w:r>
            <w:r w:rsidRPr="00A4589D">
              <w:rPr>
                <w:rFonts w:eastAsia="Arial Unicode MS"/>
                <w:b/>
                <w:bCs/>
                <w:kern w:val="1"/>
                <w:sz w:val="21"/>
                <w:szCs w:val="21"/>
                <w:lang w:val="sr-Latn-CS"/>
              </w:rPr>
              <w:t xml:space="preserve"> </w:t>
            </w:r>
            <w:r w:rsidRPr="00A57AC0">
              <w:rPr>
                <w:rFonts w:eastAsia="Arial Unicode MS"/>
                <w:b/>
                <w:bCs/>
                <w:kern w:val="1"/>
                <w:sz w:val="21"/>
                <w:szCs w:val="21"/>
              </w:rPr>
              <w:t>отварања</w:t>
            </w:r>
            <w:r w:rsidRPr="00A4589D">
              <w:rPr>
                <w:rFonts w:eastAsia="Arial Unicode MS"/>
                <w:b/>
                <w:bCs/>
                <w:kern w:val="1"/>
                <w:sz w:val="21"/>
                <w:szCs w:val="21"/>
                <w:lang w:val="sr-Latn-CS"/>
              </w:rPr>
              <w:t xml:space="preserve"> </w:t>
            </w:r>
            <w:r w:rsidRPr="00A57AC0">
              <w:rPr>
                <w:rFonts w:eastAsia="Arial Unicode MS"/>
                <w:b/>
                <w:bCs/>
                <w:kern w:val="1"/>
                <w:sz w:val="21"/>
                <w:szCs w:val="21"/>
              </w:rPr>
              <w:t>понуда</w:t>
            </w:r>
            <w:r w:rsidRPr="00A4589D">
              <w:rPr>
                <w:rFonts w:eastAsia="Arial Unicode MS"/>
                <w:b/>
                <w:bCs/>
                <w:kern w:val="1"/>
                <w:sz w:val="21"/>
                <w:szCs w:val="21"/>
                <w:lang w:val="sr-Latn-CS"/>
              </w:rPr>
              <w:t xml:space="preserve"> </w:t>
            </w:r>
            <w:r w:rsidRPr="00A57AC0">
              <w:rPr>
                <w:rFonts w:eastAsia="Arial Unicode MS"/>
                <w:b/>
                <w:bCs/>
                <w:kern w:val="1"/>
                <w:sz w:val="21"/>
                <w:szCs w:val="21"/>
              </w:rPr>
              <w:t>и</w:t>
            </w:r>
            <w:r w:rsidRPr="00A4589D">
              <w:rPr>
                <w:rFonts w:eastAsia="Arial Unicode MS"/>
                <w:b/>
                <w:bCs/>
                <w:kern w:val="1"/>
                <w:sz w:val="21"/>
                <w:szCs w:val="21"/>
                <w:lang w:val="sr-Latn-CS"/>
              </w:rPr>
              <w:t xml:space="preserve"> </w:t>
            </w:r>
            <w:r w:rsidRPr="00A57AC0">
              <w:rPr>
                <w:rFonts w:eastAsia="Arial Unicode MS"/>
                <w:b/>
                <w:bCs/>
                <w:kern w:val="1"/>
                <w:sz w:val="21"/>
                <w:szCs w:val="21"/>
              </w:rPr>
              <w:t>мора</w:t>
            </w:r>
            <w:r w:rsidRPr="00A4589D">
              <w:rPr>
                <w:rFonts w:eastAsia="Arial Unicode MS"/>
                <w:b/>
                <w:bCs/>
                <w:kern w:val="1"/>
                <w:sz w:val="21"/>
                <w:szCs w:val="21"/>
                <w:lang w:val="sr-Latn-CS"/>
              </w:rPr>
              <w:t xml:space="preserve"> </w:t>
            </w:r>
            <w:r w:rsidRPr="00A57AC0">
              <w:rPr>
                <w:rFonts w:eastAsia="Arial Unicode MS"/>
                <w:b/>
                <w:bCs/>
                <w:kern w:val="1"/>
                <w:sz w:val="21"/>
                <w:szCs w:val="21"/>
              </w:rPr>
              <w:t>бити</w:t>
            </w:r>
            <w:r w:rsidRPr="00A4589D">
              <w:rPr>
                <w:rFonts w:eastAsia="Arial Unicode MS"/>
                <w:b/>
                <w:bCs/>
                <w:kern w:val="1"/>
                <w:sz w:val="21"/>
                <w:szCs w:val="21"/>
                <w:lang w:val="sr-Latn-CS"/>
              </w:rPr>
              <w:t xml:space="preserve"> </w:t>
            </w:r>
            <w:r w:rsidRPr="00A57AC0">
              <w:rPr>
                <w:rFonts w:eastAsia="Arial Unicode MS"/>
                <w:b/>
                <w:bCs/>
                <w:kern w:val="1"/>
                <w:sz w:val="21"/>
                <w:szCs w:val="21"/>
              </w:rPr>
              <w:t>издат</w:t>
            </w:r>
            <w:r w:rsidRPr="00A4589D">
              <w:rPr>
                <w:rFonts w:eastAsia="Arial Unicode MS"/>
                <w:b/>
                <w:bCs/>
                <w:kern w:val="1"/>
                <w:sz w:val="21"/>
                <w:szCs w:val="21"/>
                <w:lang w:val="sr-Latn-CS"/>
              </w:rPr>
              <w:t xml:space="preserve"> </w:t>
            </w:r>
            <w:r w:rsidRPr="00A57AC0">
              <w:rPr>
                <w:rFonts w:eastAsia="Arial Unicode MS"/>
                <w:b/>
                <w:bCs/>
                <w:kern w:val="1"/>
                <w:sz w:val="21"/>
                <w:szCs w:val="21"/>
              </w:rPr>
              <w:t>након</w:t>
            </w:r>
            <w:r w:rsidRPr="00A4589D">
              <w:rPr>
                <w:rFonts w:eastAsia="Arial Unicode MS"/>
                <w:b/>
                <w:bCs/>
                <w:kern w:val="1"/>
                <w:sz w:val="21"/>
                <w:szCs w:val="21"/>
                <w:lang w:val="sr-Latn-CS"/>
              </w:rPr>
              <w:t xml:space="preserve"> </w:t>
            </w:r>
            <w:r w:rsidRPr="00A57AC0">
              <w:rPr>
                <w:rFonts w:eastAsia="Arial Unicode MS"/>
                <w:b/>
                <w:bCs/>
                <w:kern w:val="1"/>
                <w:sz w:val="21"/>
                <w:szCs w:val="21"/>
              </w:rPr>
              <w:t>објављивања</w:t>
            </w:r>
            <w:r w:rsidRPr="00A4589D">
              <w:rPr>
                <w:rFonts w:eastAsia="Arial Unicode MS"/>
                <w:b/>
                <w:bCs/>
                <w:kern w:val="1"/>
                <w:sz w:val="21"/>
                <w:szCs w:val="21"/>
                <w:lang w:val="sr-Latn-CS"/>
              </w:rPr>
              <w:t xml:space="preserve"> </w:t>
            </w:r>
            <w:r w:rsidRPr="00A57AC0">
              <w:rPr>
                <w:rFonts w:eastAsia="Arial Unicode MS"/>
                <w:b/>
                <w:bCs/>
                <w:kern w:val="1"/>
                <w:sz w:val="21"/>
                <w:szCs w:val="21"/>
              </w:rPr>
              <w:t>позива</w:t>
            </w:r>
            <w:r w:rsidRPr="00A4589D">
              <w:rPr>
                <w:rFonts w:eastAsia="Arial Unicode MS"/>
                <w:b/>
                <w:bCs/>
                <w:kern w:val="1"/>
                <w:sz w:val="21"/>
                <w:szCs w:val="21"/>
                <w:lang w:val="sr-Latn-CS"/>
              </w:rPr>
              <w:t xml:space="preserve"> </w:t>
            </w:r>
            <w:r w:rsidRPr="00A57AC0">
              <w:rPr>
                <w:rFonts w:eastAsia="Arial Unicode MS"/>
                <w:b/>
                <w:bCs/>
                <w:kern w:val="1"/>
                <w:sz w:val="21"/>
                <w:szCs w:val="21"/>
              </w:rPr>
              <w:t>за</w:t>
            </w:r>
            <w:r w:rsidRPr="00A4589D">
              <w:rPr>
                <w:rFonts w:eastAsia="Arial Unicode MS"/>
                <w:b/>
                <w:bCs/>
                <w:kern w:val="1"/>
                <w:sz w:val="21"/>
                <w:szCs w:val="21"/>
                <w:lang w:val="sr-Latn-CS"/>
              </w:rPr>
              <w:t xml:space="preserve"> </w:t>
            </w:r>
            <w:r w:rsidRPr="00A57AC0">
              <w:rPr>
                <w:rFonts w:eastAsia="Arial Unicode MS"/>
                <w:b/>
                <w:bCs/>
                <w:kern w:val="1"/>
                <w:sz w:val="21"/>
                <w:szCs w:val="21"/>
              </w:rPr>
              <w:t>подношење</w:t>
            </w:r>
            <w:r w:rsidRPr="00A4589D">
              <w:rPr>
                <w:rFonts w:eastAsia="Arial Unicode MS"/>
                <w:b/>
                <w:bCs/>
                <w:kern w:val="1"/>
                <w:sz w:val="21"/>
                <w:szCs w:val="21"/>
                <w:lang w:val="sr-Latn-CS"/>
              </w:rPr>
              <w:t xml:space="preserve"> </w:t>
            </w:r>
            <w:r w:rsidRPr="00A57AC0">
              <w:rPr>
                <w:rFonts w:eastAsia="Arial Unicode MS"/>
                <w:b/>
                <w:bCs/>
                <w:kern w:val="1"/>
                <w:sz w:val="21"/>
                <w:szCs w:val="21"/>
              </w:rPr>
              <w:t>понуда</w:t>
            </w:r>
            <w:r w:rsidRPr="00A4589D">
              <w:rPr>
                <w:rFonts w:eastAsia="Arial Unicode MS"/>
                <w:b/>
                <w:bCs/>
                <w:kern w:val="1"/>
                <w:sz w:val="21"/>
                <w:szCs w:val="21"/>
                <w:lang w:val="sr-Latn-CS"/>
              </w:rPr>
              <w:t xml:space="preserve">. </w:t>
            </w:r>
          </w:p>
        </w:tc>
      </w:tr>
      <w:tr w:rsidR="00550ED4" w:rsidTr="003631B6">
        <w:trPr>
          <w:jc w:val="center"/>
        </w:trPr>
        <w:tc>
          <w:tcPr>
            <w:tcW w:w="648" w:type="dxa"/>
            <w:vMerge w:val="restart"/>
          </w:tcPr>
          <w:p w:rsidR="00550ED4" w:rsidRPr="00A57AC0" w:rsidRDefault="00550ED4" w:rsidP="003631B6">
            <w:pPr>
              <w:rPr>
                <w:lang w:val="sr-Cyrl-CS"/>
              </w:rPr>
            </w:pPr>
          </w:p>
        </w:tc>
        <w:tc>
          <w:tcPr>
            <w:tcW w:w="2430" w:type="dxa"/>
            <w:gridSpan w:val="3"/>
            <w:vAlign w:val="center"/>
          </w:tcPr>
          <w:p w:rsidR="00550ED4" w:rsidRPr="00A57AC0" w:rsidRDefault="00550ED4" w:rsidP="003631B6">
            <w:pPr>
              <w:pStyle w:val="Default"/>
              <w:suppressAutoHyphens/>
              <w:spacing w:line="100" w:lineRule="atLeast"/>
              <w:jc w:val="center"/>
              <w:rPr>
                <w:rFonts w:eastAsia="Arial Unicode MS"/>
                <w:kern w:val="1"/>
                <w:sz w:val="22"/>
                <w:szCs w:val="22"/>
              </w:rPr>
            </w:pPr>
            <w:r w:rsidRPr="00A57AC0">
              <w:rPr>
                <w:rFonts w:eastAsia="Arial Unicode MS"/>
                <w:kern w:val="1"/>
                <w:sz w:val="22"/>
                <w:szCs w:val="22"/>
              </w:rPr>
              <w:t>Доказ за правно лице:</w:t>
            </w:r>
          </w:p>
        </w:tc>
        <w:tc>
          <w:tcPr>
            <w:tcW w:w="6654" w:type="dxa"/>
          </w:tcPr>
          <w:p w:rsidR="00550ED4" w:rsidRPr="00123F60" w:rsidRDefault="00550ED4" w:rsidP="003631B6">
            <w:pPr>
              <w:pStyle w:val="Default"/>
              <w:suppressAutoHyphens/>
              <w:spacing w:line="100" w:lineRule="atLeast"/>
              <w:jc w:val="both"/>
              <w:rPr>
                <w:sz w:val="21"/>
                <w:szCs w:val="21"/>
                <w:lang w:val="sr-Cyrl-CS"/>
              </w:rPr>
            </w:pPr>
            <w:r>
              <w:rPr>
                <w:rFonts w:eastAsia="Arial Unicode MS"/>
                <w:kern w:val="1"/>
                <w:sz w:val="21"/>
                <w:szCs w:val="21"/>
              </w:rPr>
              <w:t xml:space="preserve">Потврда </w:t>
            </w:r>
            <w:r>
              <w:rPr>
                <w:rFonts w:eastAsia="Arial Unicode MS"/>
                <w:kern w:val="1"/>
                <w:sz w:val="21"/>
                <w:szCs w:val="21"/>
                <w:lang w:val="sr-Cyrl-CS"/>
              </w:rPr>
              <w:t>П</w:t>
            </w:r>
            <w:r>
              <w:rPr>
                <w:rFonts w:eastAsia="Arial Unicode MS"/>
                <w:kern w:val="1"/>
                <w:sz w:val="21"/>
                <w:szCs w:val="21"/>
              </w:rPr>
              <w:t xml:space="preserve">ривредног и </w:t>
            </w:r>
            <w:r>
              <w:rPr>
                <w:rFonts w:eastAsia="Arial Unicode MS"/>
                <w:kern w:val="1"/>
                <w:sz w:val="21"/>
                <w:szCs w:val="21"/>
                <w:lang w:val="sr-Cyrl-CS"/>
              </w:rPr>
              <w:t>П</w:t>
            </w:r>
            <w:r w:rsidRPr="00A57AC0">
              <w:rPr>
                <w:rFonts w:eastAsia="Arial Unicode MS"/>
                <w:kern w:val="1"/>
                <w:sz w:val="21"/>
                <w:szCs w:val="21"/>
              </w:rPr>
              <w:t xml:space="preserve">рекршајног суда да му није изречена мера забране обављања делатности, </w:t>
            </w:r>
            <w:r w:rsidRPr="00D143A1">
              <w:rPr>
                <w:rFonts w:eastAsia="Arial Unicode MS"/>
                <w:kern w:val="1"/>
                <w:sz w:val="21"/>
                <w:szCs w:val="21"/>
                <w:u w:val="single"/>
              </w:rPr>
              <w:t>или</w:t>
            </w:r>
            <w:r>
              <w:rPr>
                <w:rFonts w:eastAsia="Arial Unicode MS"/>
                <w:kern w:val="1"/>
                <w:sz w:val="21"/>
                <w:szCs w:val="21"/>
                <w:lang w:val="sr-Cyrl-CS"/>
              </w:rPr>
              <w:t xml:space="preserve"> </w:t>
            </w:r>
            <w:r w:rsidRPr="00D143A1">
              <w:rPr>
                <w:rFonts w:eastAsia="Arial Unicode MS"/>
                <w:kern w:val="1"/>
                <w:sz w:val="21"/>
                <w:szCs w:val="21"/>
              </w:rPr>
              <w:t>потврда</w:t>
            </w:r>
            <w:r w:rsidRPr="00A57AC0">
              <w:rPr>
                <w:rFonts w:eastAsia="Arial Unicode MS"/>
                <w:kern w:val="1"/>
                <w:sz w:val="21"/>
                <w:szCs w:val="21"/>
              </w:rPr>
              <w:t xml:space="preserve"> Агенције за привредне регистре да код овог органа није регистровано да му је</w:t>
            </w:r>
            <w:r>
              <w:rPr>
                <w:rFonts w:eastAsia="Arial Unicode MS"/>
                <w:kern w:val="1"/>
                <w:sz w:val="21"/>
                <w:szCs w:val="21"/>
                <w:lang w:val="sr-Cyrl-CS"/>
              </w:rPr>
              <w:t>,</w:t>
            </w:r>
            <w:r w:rsidRPr="00A57AC0">
              <w:rPr>
                <w:rFonts w:eastAsia="Arial Unicode MS"/>
                <w:kern w:val="1"/>
                <w:sz w:val="21"/>
                <w:szCs w:val="21"/>
              </w:rPr>
              <w:t xml:space="preserve"> као привредном друштву</w:t>
            </w:r>
            <w:r>
              <w:rPr>
                <w:rFonts w:eastAsia="Arial Unicode MS"/>
                <w:kern w:val="1"/>
                <w:sz w:val="21"/>
                <w:szCs w:val="21"/>
                <w:lang w:val="sr-Cyrl-CS"/>
              </w:rPr>
              <w:t>,</w:t>
            </w:r>
            <w:r w:rsidRPr="00A57AC0">
              <w:rPr>
                <w:rFonts w:eastAsia="Arial Unicode MS"/>
                <w:kern w:val="1"/>
                <w:sz w:val="21"/>
                <w:szCs w:val="21"/>
              </w:rPr>
              <w:t xml:space="preserve"> изречена мера </w:t>
            </w:r>
            <w:r>
              <w:rPr>
                <w:sz w:val="21"/>
                <w:szCs w:val="21"/>
              </w:rPr>
              <w:t>забране обављања делатности</w:t>
            </w:r>
            <w:r>
              <w:rPr>
                <w:sz w:val="21"/>
                <w:szCs w:val="21"/>
                <w:lang w:val="sr-Cyrl-CS"/>
              </w:rPr>
              <w:t>;</w:t>
            </w:r>
            <w:r>
              <w:rPr>
                <w:sz w:val="21"/>
                <w:szCs w:val="21"/>
              </w:rPr>
              <w:t xml:space="preserve"> </w:t>
            </w:r>
          </w:p>
        </w:tc>
      </w:tr>
      <w:tr w:rsidR="00550ED4" w:rsidTr="003631B6">
        <w:trPr>
          <w:jc w:val="center"/>
        </w:trPr>
        <w:tc>
          <w:tcPr>
            <w:tcW w:w="648" w:type="dxa"/>
            <w:vMerge/>
          </w:tcPr>
          <w:p w:rsidR="00550ED4" w:rsidRPr="00A57AC0" w:rsidRDefault="00550ED4" w:rsidP="003631B6">
            <w:pPr>
              <w:rPr>
                <w:lang w:val="sr-Cyrl-CS"/>
              </w:rPr>
            </w:pPr>
          </w:p>
        </w:tc>
        <w:tc>
          <w:tcPr>
            <w:tcW w:w="2430" w:type="dxa"/>
            <w:gridSpan w:val="3"/>
            <w:vAlign w:val="center"/>
          </w:tcPr>
          <w:p w:rsidR="00550ED4" w:rsidRPr="00A57AC0" w:rsidRDefault="00550ED4" w:rsidP="003631B6">
            <w:pPr>
              <w:pStyle w:val="Default"/>
              <w:suppressAutoHyphens/>
              <w:spacing w:line="100" w:lineRule="atLeast"/>
              <w:jc w:val="center"/>
              <w:rPr>
                <w:rFonts w:eastAsia="Arial Unicode MS"/>
                <w:kern w:val="1"/>
                <w:sz w:val="22"/>
                <w:szCs w:val="22"/>
              </w:rPr>
            </w:pPr>
            <w:r w:rsidRPr="00A57AC0">
              <w:rPr>
                <w:rFonts w:eastAsia="Arial Unicode MS"/>
                <w:kern w:val="1"/>
                <w:sz w:val="22"/>
                <w:szCs w:val="22"/>
              </w:rPr>
              <w:t>Доказ за предузетнике:</w:t>
            </w:r>
          </w:p>
        </w:tc>
        <w:tc>
          <w:tcPr>
            <w:tcW w:w="6654" w:type="dxa"/>
          </w:tcPr>
          <w:p w:rsidR="00550ED4" w:rsidRPr="00A57AC0" w:rsidRDefault="00550ED4" w:rsidP="003631B6">
            <w:pPr>
              <w:pStyle w:val="Default"/>
              <w:suppressAutoHyphens/>
              <w:spacing w:line="100" w:lineRule="atLeast"/>
              <w:jc w:val="both"/>
              <w:rPr>
                <w:rFonts w:eastAsia="Arial Unicode MS"/>
                <w:kern w:val="1"/>
                <w:sz w:val="21"/>
                <w:szCs w:val="21"/>
              </w:rPr>
            </w:pPr>
            <w:r>
              <w:rPr>
                <w:rFonts w:eastAsia="Arial Unicode MS"/>
                <w:kern w:val="1"/>
                <w:sz w:val="21"/>
                <w:szCs w:val="21"/>
              </w:rPr>
              <w:t xml:space="preserve">Потврда </w:t>
            </w:r>
            <w:r>
              <w:rPr>
                <w:rFonts w:eastAsia="Arial Unicode MS"/>
                <w:kern w:val="1"/>
                <w:sz w:val="21"/>
                <w:szCs w:val="21"/>
                <w:lang w:val="sr-Cyrl-CS"/>
              </w:rPr>
              <w:t>П</w:t>
            </w:r>
            <w:r w:rsidRPr="00A57AC0">
              <w:rPr>
                <w:rFonts w:eastAsia="Arial Unicode MS"/>
                <w:kern w:val="1"/>
                <w:sz w:val="21"/>
                <w:szCs w:val="21"/>
              </w:rPr>
              <w:t xml:space="preserve">рекршајног суда да му није изречена мера забране обављања делатности </w:t>
            </w:r>
            <w:r w:rsidRPr="00D143A1">
              <w:rPr>
                <w:rFonts w:eastAsia="Arial Unicode MS"/>
                <w:kern w:val="1"/>
                <w:sz w:val="21"/>
                <w:szCs w:val="21"/>
                <w:u w:val="single"/>
              </w:rPr>
              <w:t>или</w:t>
            </w:r>
            <w:r w:rsidRPr="00A57AC0">
              <w:rPr>
                <w:rFonts w:eastAsia="Arial Unicode MS"/>
                <w:kern w:val="1"/>
                <w:sz w:val="21"/>
                <w:szCs w:val="21"/>
              </w:rPr>
              <w:t xml:space="preserve">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 </w:t>
            </w:r>
          </w:p>
        </w:tc>
      </w:tr>
      <w:tr w:rsidR="00550ED4" w:rsidTr="003631B6">
        <w:trPr>
          <w:jc w:val="center"/>
        </w:trPr>
        <w:tc>
          <w:tcPr>
            <w:tcW w:w="648" w:type="dxa"/>
            <w:vMerge/>
          </w:tcPr>
          <w:p w:rsidR="00550ED4" w:rsidRPr="00A57AC0" w:rsidRDefault="00550ED4" w:rsidP="003631B6">
            <w:pPr>
              <w:rPr>
                <w:lang w:val="sr-Cyrl-CS"/>
              </w:rPr>
            </w:pPr>
          </w:p>
        </w:tc>
        <w:tc>
          <w:tcPr>
            <w:tcW w:w="2430" w:type="dxa"/>
            <w:gridSpan w:val="3"/>
            <w:vAlign w:val="center"/>
          </w:tcPr>
          <w:p w:rsidR="00550ED4" w:rsidRPr="00A57AC0" w:rsidRDefault="00550ED4" w:rsidP="003631B6">
            <w:pPr>
              <w:pStyle w:val="Default"/>
              <w:suppressAutoHyphens/>
              <w:spacing w:line="100" w:lineRule="atLeast"/>
              <w:jc w:val="center"/>
              <w:rPr>
                <w:rFonts w:eastAsia="Arial Unicode MS"/>
                <w:kern w:val="1"/>
                <w:sz w:val="21"/>
                <w:szCs w:val="21"/>
              </w:rPr>
            </w:pPr>
            <w:r w:rsidRPr="00A57AC0">
              <w:rPr>
                <w:rFonts w:eastAsia="Arial Unicode MS"/>
                <w:kern w:val="1"/>
                <w:sz w:val="21"/>
                <w:szCs w:val="21"/>
              </w:rPr>
              <w:t>Доказ за физичко лице:</w:t>
            </w:r>
          </w:p>
        </w:tc>
        <w:tc>
          <w:tcPr>
            <w:tcW w:w="6654" w:type="dxa"/>
          </w:tcPr>
          <w:p w:rsidR="00550ED4" w:rsidRPr="00A57AC0" w:rsidRDefault="00550ED4" w:rsidP="003631B6">
            <w:pPr>
              <w:pStyle w:val="Default"/>
              <w:suppressAutoHyphens/>
              <w:spacing w:line="100" w:lineRule="atLeast"/>
              <w:jc w:val="both"/>
              <w:rPr>
                <w:rFonts w:eastAsia="Arial Unicode MS"/>
                <w:kern w:val="1"/>
              </w:rPr>
            </w:pPr>
            <w:r>
              <w:rPr>
                <w:rFonts w:eastAsia="Arial Unicode MS"/>
                <w:kern w:val="1"/>
                <w:sz w:val="21"/>
                <w:szCs w:val="21"/>
              </w:rPr>
              <w:t xml:space="preserve">Потврда </w:t>
            </w:r>
            <w:r>
              <w:rPr>
                <w:rFonts w:eastAsia="Arial Unicode MS"/>
                <w:kern w:val="1"/>
                <w:sz w:val="21"/>
                <w:szCs w:val="21"/>
                <w:lang w:val="sr-Cyrl-CS"/>
              </w:rPr>
              <w:t>П</w:t>
            </w:r>
            <w:r w:rsidRPr="00A57AC0">
              <w:rPr>
                <w:rFonts w:eastAsia="Arial Unicode MS"/>
                <w:kern w:val="1"/>
                <w:sz w:val="21"/>
                <w:szCs w:val="21"/>
              </w:rPr>
              <w:t xml:space="preserve">рекршајног суда да му није изречена мера забране обављања одређених </w:t>
            </w:r>
            <w:r w:rsidRPr="00A57AC0">
              <w:rPr>
                <w:rFonts w:eastAsia="Arial Unicode MS"/>
                <w:kern w:val="1"/>
              </w:rPr>
              <w:t xml:space="preserve">послова; </w:t>
            </w:r>
          </w:p>
        </w:tc>
      </w:tr>
      <w:tr w:rsidR="00550ED4" w:rsidRPr="0043143C" w:rsidTr="003631B6">
        <w:trPr>
          <w:jc w:val="center"/>
        </w:trPr>
        <w:tc>
          <w:tcPr>
            <w:tcW w:w="648" w:type="dxa"/>
            <w:vAlign w:val="center"/>
          </w:tcPr>
          <w:p w:rsidR="00550ED4" w:rsidRPr="00A57AC0" w:rsidRDefault="00550ED4" w:rsidP="003631B6">
            <w:pPr>
              <w:jc w:val="center"/>
              <w:rPr>
                <w:lang w:val="sr-Latn-CS"/>
              </w:rPr>
            </w:pPr>
            <w:r>
              <w:rPr>
                <w:lang w:val="sr-Cyrl-CS"/>
              </w:rPr>
              <w:t>1.</w:t>
            </w:r>
            <w:r w:rsidRPr="00A57AC0">
              <w:rPr>
                <w:lang w:val="sr-Latn-CS"/>
              </w:rPr>
              <w:t>4</w:t>
            </w:r>
          </w:p>
        </w:tc>
        <w:tc>
          <w:tcPr>
            <w:tcW w:w="9084" w:type="dxa"/>
            <w:gridSpan w:val="4"/>
            <w:shd w:val="clear" w:color="auto" w:fill="BFBFBF"/>
          </w:tcPr>
          <w:p w:rsidR="00550ED4" w:rsidRPr="00A4589D" w:rsidRDefault="00550ED4" w:rsidP="003631B6">
            <w:pPr>
              <w:pStyle w:val="Default"/>
              <w:suppressAutoHyphens/>
              <w:spacing w:line="276" w:lineRule="auto"/>
              <w:jc w:val="both"/>
              <w:rPr>
                <w:rFonts w:eastAsia="Arial Unicode MS"/>
                <w:kern w:val="1"/>
                <w:sz w:val="22"/>
                <w:szCs w:val="22"/>
                <w:lang w:val="sr-Latn-CS"/>
              </w:rPr>
            </w:pPr>
            <w:r w:rsidRPr="00A57AC0">
              <w:rPr>
                <w:rFonts w:eastAsia="Arial Unicode MS"/>
                <w:kern w:val="1"/>
                <w:sz w:val="22"/>
                <w:szCs w:val="22"/>
              </w:rPr>
              <w:t>да</w:t>
            </w:r>
            <w:r w:rsidRPr="00A4589D">
              <w:rPr>
                <w:rFonts w:eastAsia="Arial Unicode MS"/>
                <w:kern w:val="1"/>
                <w:sz w:val="22"/>
                <w:szCs w:val="22"/>
                <w:lang w:val="sr-Latn-CS"/>
              </w:rPr>
              <w:t xml:space="preserve"> </w:t>
            </w:r>
            <w:r w:rsidRPr="00A57AC0">
              <w:rPr>
                <w:rFonts w:eastAsia="Arial Unicode MS"/>
                <w:kern w:val="1"/>
                <w:sz w:val="22"/>
                <w:szCs w:val="22"/>
              </w:rPr>
              <w:t>је</w:t>
            </w:r>
            <w:r w:rsidRPr="00A4589D">
              <w:rPr>
                <w:rFonts w:eastAsia="Arial Unicode MS"/>
                <w:kern w:val="1"/>
                <w:sz w:val="22"/>
                <w:szCs w:val="22"/>
                <w:lang w:val="sr-Latn-CS"/>
              </w:rPr>
              <w:t xml:space="preserve"> </w:t>
            </w:r>
            <w:r w:rsidRPr="00A57AC0">
              <w:rPr>
                <w:rFonts w:eastAsia="Arial Unicode MS"/>
                <w:kern w:val="1"/>
                <w:sz w:val="22"/>
                <w:szCs w:val="22"/>
              </w:rPr>
              <w:t>измирио</w:t>
            </w:r>
            <w:r w:rsidRPr="00A4589D">
              <w:rPr>
                <w:rFonts w:eastAsia="Arial Unicode MS"/>
                <w:kern w:val="1"/>
                <w:sz w:val="22"/>
                <w:szCs w:val="22"/>
                <w:lang w:val="sr-Latn-CS"/>
              </w:rPr>
              <w:t xml:space="preserve"> </w:t>
            </w:r>
            <w:r w:rsidRPr="00A57AC0">
              <w:rPr>
                <w:rFonts w:eastAsia="Arial Unicode MS"/>
                <w:kern w:val="1"/>
                <w:sz w:val="22"/>
                <w:szCs w:val="22"/>
              </w:rPr>
              <w:t>доспеле</w:t>
            </w:r>
            <w:r w:rsidRPr="00A4589D">
              <w:rPr>
                <w:rFonts w:eastAsia="Arial Unicode MS"/>
                <w:kern w:val="1"/>
                <w:sz w:val="22"/>
                <w:szCs w:val="22"/>
                <w:lang w:val="sr-Latn-CS"/>
              </w:rPr>
              <w:t xml:space="preserve"> </w:t>
            </w:r>
            <w:r w:rsidRPr="00A57AC0">
              <w:rPr>
                <w:rFonts w:eastAsia="Arial Unicode MS"/>
                <w:kern w:val="1"/>
                <w:sz w:val="22"/>
                <w:szCs w:val="22"/>
              </w:rPr>
              <w:t>порезе</w:t>
            </w:r>
            <w:r w:rsidRPr="00A4589D">
              <w:rPr>
                <w:rFonts w:eastAsia="Arial Unicode MS"/>
                <w:kern w:val="1"/>
                <w:sz w:val="22"/>
                <w:szCs w:val="22"/>
                <w:lang w:val="sr-Latn-CS"/>
              </w:rPr>
              <w:t xml:space="preserve">, </w:t>
            </w:r>
            <w:r w:rsidRPr="00A57AC0">
              <w:rPr>
                <w:rFonts w:eastAsia="Arial Unicode MS"/>
                <w:kern w:val="1"/>
                <w:sz w:val="22"/>
                <w:szCs w:val="22"/>
              </w:rPr>
              <w:t>доприносе</w:t>
            </w:r>
            <w:r w:rsidRPr="00A4589D">
              <w:rPr>
                <w:rFonts w:eastAsia="Arial Unicode MS"/>
                <w:kern w:val="1"/>
                <w:sz w:val="22"/>
                <w:szCs w:val="22"/>
                <w:lang w:val="sr-Latn-CS"/>
              </w:rPr>
              <w:t xml:space="preserve"> </w:t>
            </w:r>
            <w:r w:rsidRPr="00A57AC0">
              <w:rPr>
                <w:rFonts w:eastAsia="Arial Unicode MS"/>
                <w:kern w:val="1"/>
                <w:sz w:val="22"/>
                <w:szCs w:val="22"/>
              </w:rPr>
              <w:t>и</w:t>
            </w:r>
            <w:r w:rsidRPr="00A4589D">
              <w:rPr>
                <w:rFonts w:eastAsia="Arial Unicode MS"/>
                <w:kern w:val="1"/>
                <w:sz w:val="22"/>
                <w:szCs w:val="22"/>
                <w:lang w:val="sr-Latn-CS"/>
              </w:rPr>
              <w:t xml:space="preserve"> </w:t>
            </w:r>
            <w:r w:rsidRPr="00A57AC0">
              <w:rPr>
                <w:rFonts w:eastAsia="Arial Unicode MS"/>
                <w:kern w:val="1"/>
                <w:sz w:val="22"/>
                <w:szCs w:val="22"/>
              </w:rPr>
              <w:t>друге</w:t>
            </w:r>
            <w:r w:rsidRPr="00A4589D">
              <w:rPr>
                <w:rFonts w:eastAsia="Arial Unicode MS"/>
                <w:kern w:val="1"/>
                <w:sz w:val="22"/>
                <w:szCs w:val="22"/>
                <w:lang w:val="sr-Latn-CS"/>
              </w:rPr>
              <w:t xml:space="preserve"> </w:t>
            </w:r>
            <w:r w:rsidRPr="00A57AC0">
              <w:rPr>
                <w:rFonts w:eastAsia="Arial Unicode MS"/>
                <w:kern w:val="1"/>
                <w:sz w:val="22"/>
                <w:szCs w:val="22"/>
              </w:rPr>
              <w:t>јавне</w:t>
            </w:r>
            <w:r w:rsidRPr="00A4589D">
              <w:rPr>
                <w:rFonts w:eastAsia="Arial Unicode MS"/>
                <w:kern w:val="1"/>
                <w:sz w:val="22"/>
                <w:szCs w:val="22"/>
                <w:lang w:val="sr-Latn-CS"/>
              </w:rPr>
              <w:t xml:space="preserve"> </w:t>
            </w:r>
            <w:r w:rsidRPr="00A57AC0">
              <w:rPr>
                <w:rFonts w:eastAsia="Arial Unicode MS"/>
                <w:kern w:val="1"/>
                <w:sz w:val="22"/>
                <w:szCs w:val="22"/>
              </w:rPr>
              <w:t>дажбине</w:t>
            </w:r>
            <w:r w:rsidRPr="00A4589D">
              <w:rPr>
                <w:rFonts w:eastAsia="Arial Unicode MS"/>
                <w:kern w:val="1"/>
                <w:sz w:val="22"/>
                <w:szCs w:val="22"/>
                <w:lang w:val="sr-Latn-CS"/>
              </w:rPr>
              <w:t xml:space="preserve"> </w:t>
            </w:r>
            <w:r w:rsidRPr="00A57AC0">
              <w:rPr>
                <w:rFonts w:eastAsia="Arial Unicode MS"/>
                <w:kern w:val="1"/>
                <w:sz w:val="22"/>
                <w:szCs w:val="22"/>
              </w:rPr>
              <w:t>у</w:t>
            </w:r>
            <w:r w:rsidRPr="00A4589D">
              <w:rPr>
                <w:rFonts w:eastAsia="Arial Unicode MS"/>
                <w:kern w:val="1"/>
                <w:sz w:val="22"/>
                <w:szCs w:val="22"/>
                <w:lang w:val="sr-Latn-CS"/>
              </w:rPr>
              <w:t xml:space="preserve"> </w:t>
            </w:r>
            <w:r w:rsidRPr="00A57AC0">
              <w:rPr>
                <w:rFonts w:eastAsia="Arial Unicode MS"/>
                <w:kern w:val="1"/>
                <w:sz w:val="22"/>
                <w:szCs w:val="22"/>
              </w:rPr>
              <w:t>складу</w:t>
            </w:r>
            <w:r w:rsidRPr="00A4589D">
              <w:rPr>
                <w:rFonts w:eastAsia="Arial Unicode MS"/>
                <w:kern w:val="1"/>
                <w:sz w:val="22"/>
                <w:szCs w:val="22"/>
                <w:lang w:val="sr-Latn-CS"/>
              </w:rPr>
              <w:t xml:space="preserve"> </w:t>
            </w:r>
            <w:r w:rsidRPr="00A57AC0">
              <w:rPr>
                <w:rFonts w:eastAsia="Arial Unicode MS"/>
                <w:kern w:val="1"/>
                <w:sz w:val="22"/>
                <w:szCs w:val="22"/>
              </w:rPr>
              <w:t>са</w:t>
            </w:r>
            <w:r w:rsidRPr="00A4589D">
              <w:rPr>
                <w:rFonts w:eastAsia="Arial Unicode MS"/>
                <w:kern w:val="1"/>
                <w:sz w:val="22"/>
                <w:szCs w:val="22"/>
                <w:lang w:val="sr-Latn-CS"/>
              </w:rPr>
              <w:t xml:space="preserve"> </w:t>
            </w:r>
            <w:r w:rsidRPr="00A57AC0">
              <w:rPr>
                <w:rFonts w:eastAsia="Arial Unicode MS"/>
                <w:kern w:val="1"/>
                <w:sz w:val="22"/>
                <w:szCs w:val="22"/>
              </w:rPr>
              <w:t>прописима</w:t>
            </w:r>
            <w:r w:rsidRPr="00A4589D">
              <w:rPr>
                <w:rFonts w:eastAsia="Arial Unicode MS"/>
                <w:kern w:val="1"/>
                <w:sz w:val="22"/>
                <w:szCs w:val="22"/>
                <w:lang w:val="sr-Latn-CS"/>
              </w:rPr>
              <w:t xml:space="preserve"> </w:t>
            </w:r>
            <w:r w:rsidRPr="00A57AC0">
              <w:rPr>
                <w:rFonts w:eastAsia="Arial Unicode MS"/>
                <w:kern w:val="1"/>
                <w:sz w:val="22"/>
                <w:szCs w:val="22"/>
              </w:rPr>
              <w:t>Републике</w:t>
            </w:r>
            <w:r w:rsidRPr="00A4589D">
              <w:rPr>
                <w:rFonts w:eastAsia="Arial Unicode MS"/>
                <w:kern w:val="1"/>
                <w:sz w:val="22"/>
                <w:szCs w:val="22"/>
                <w:lang w:val="sr-Latn-CS"/>
              </w:rPr>
              <w:t xml:space="preserve"> </w:t>
            </w:r>
            <w:r w:rsidRPr="00A57AC0">
              <w:rPr>
                <w:rFonts w:eastAsia="Arial Unicode MS"/>
                <w:kern w:val="1"/>
                <w:sz w:val="22"/>
                <w:szCs w:val="22"/>
              </w:rPr>
              <w:t>Србије</w:t>
            </w:r>
            <w:r w:rsidRPr="00A4589D">
              <w:rPr>
                <w:rFonts w:eastAsia="Arial Unicode MS"/>
                <w:kern w:val="1"/>
                <w:sz w:val="22"/>
                <w:szCs w:val="22"/>
                <w:lang w:val="sr-Latn-CS"/>
              </w:rPr>
              <w:t xml:space="preserve"> </w:t>
            </w:r>
            <w:r w:rsidRPr="00A57AC0">
              <w:rPr>
                <w:rFonts w:eastAsia="Arial Unicode MS"/>
                <w:kern w:val="1"/>
                <w:sz w:val="22"/>
                <w:szCs w:val="22"/>
              </w:rPr>
              <w:t>или</w:t>
            </w:r>
            <w:r w:rsidRPr="00A4589D">
              <w:rPr>
                <w:rFonts w:eastAsia="Arial Unicode MS"/>
                <w:kern w:val="1"/>
                <w:sz w:val="22"/>
                <w:szCs w:val="22"/>
                <w:lang w:val="sr-Latn-CS"/>
              </w:rPr>
              <w:t xml:space="preserve"> </w:t>
            </w:r>
            <w:r w:rsidRPr="00A57AC0">
              <w:rPr>
                <w:rFonts w:eastAsia="Arial Unicode MS"/>
                <w:kern w:val="1"/>
                <w:sz w:val="22"/>
                <w:szCs w:val="22"/>
              </w:rPr>
              <w:t>стране</w:t>
            </w:r>
            <w:r w:rsidRPr="00A4589D">
              <w:rPr>
                <w:rFonts w:eastAsia="Arial Unicode MS"/>
                <w:kern w:val="1"/>
                <w:sz w:val="22"/>
                <w:szCs w:val="22"/>
                <w:lang w:val="sr-Latn-CS"/>
              </w:rPr>
              <w:t xml:space="preserve"> </w:t>
            </w:r>
            <w:r w:rsidRPr="00A57AC0">
              <w:rPr>
                <w:rFonts w:eastAsia="Arial Unicode MS"/>
                <w:kern w:val="1"/>
                <w:sz w:val="22"/>
                <w:szCs w:val="22"/>
              </w:rPr>
              <w:t>државе</w:t>
            </w:r>
            <w:r w:rsidRPr="00A4589D">
              <w:rPr>
                <w:rFonts w:eastAsia="Arial Unicode MS"/>
                <w:kern w:val="1"/>
                <w:sz w:val="22"/>
                <w:szCs w:val="22"/>
                <w:lang w:val="sr-Latn-CS"/>
              </w:rPr>
              <w:t xml:space="preserve"> </w:t>
            </w:r>
            <w:r w:rsidRPr="00A57AC0">
              <w:rPr>
                <w:rFonts w:eastAsia="Arial Unicode MS"/>
                <w:kern w:val="1"/>
                <w:sz w:val="22"/>
                <w:szCs w:val="22"/>
              </w:rPr>
              <w:t>када</w:t>
            </w:r>
            <w:r w:rsidRPr="00A4589D">
              <w:rPr>
                <w:rFonts w:eastAsia="Arial Unicode MS"/>
                <w:kern w:val="1"/>
                <w:sz w:val="22"/>
                <w:szCs w:val="22"/>
                <w:lang w:val="sr-Latn-CS"/>
              </w:rPr>
              <w:t xml:space="preserve"> </w:t>
            </w:r>
            <w:r w:rsidRPr="00A57AC0">
              <w:rPr>
                <w:rFonts w:eastAsia="Arial Unicode MS"/>
                <w:kern w:val="1"/>
                <w:sz w:val="22"/>
                <w:szCs w:val="22"/>
              </w:rPr>
              <w:t>има</w:t>
            </w:r>
            <w:r w:rsidRPr="00A4589D">
              <w:rPr>
                <w:rFonts w:eastAsia="Arial Unicode MS"/>
                <w:kern w:val="1"/>
                <w:sz w:val="22"/>
                <w:szCs w:val="22"/>
                <w:lang w:val="sr-Latn-CS"/>
              </w:rPr>
              <w:t xml:space="preserve"> </w:t>
            </w:r>
            <w:r w:rsidRPr="00A57AC0">
              <w:rPr>
                <w:rFonts w:eastAsia="Arial Unicode MS"/>
                <w:kern w:val="1"/>
                <w:sz w:val="22"/>
                <w:szCs w:val="22"/>
              </w:rPr>
              <w:t>седиште</w:t>
            </w:r>
            <w:r w:rsidRPr="00A4589D">
              <w:rPr>
                <w:rFonts w:eastAsia="Arial Unicode MS"/>
                <w:kern w:val="1"/>
                <w:sz w:val="22"/>
                <w:szCs w:val="22"/>
                <w:lang w:val="sr-Latn-CS"/>
              </w:rPr>
              <w:t xml:space="preserve"> </w:t>
            </w:r>
            <w:r w:rsidRPr="00A57AC0">
              <w:rPr>
                <w:rFonts w:eastAsia="Arial Unicode MS"/>
                <w:kern w:val="1"/>
                <w:sz w:val="22"/>
                <w:szCs w:val="22"/>
              </w:rPr>
              <w:t>на</w:t>
            </w:r>
            <w:r w:rsidRPr="00A4589D">
              <w:rPr>
                <w:rFonts w:eastAsia="Arial Unicode MS"/>
                <w:kern w:val="1"/>
                <w:sz w:val="22"/>
                <w:szCs w:val="22"/>
                <w:lang w:val="sr-Latn-CS"/>
              </w:rPr>
              <w:t xml:space="preserve"> </w:t>
            </w:r>
            <w:r w:rsidRPr="00A57AC0">
              <w:rPr>
                <w:rFonts w:eastAsia="Arial Unicode MS"/>
                <w:kern w:val="1"/>
                <w:sz w:val="22"/>
                <w:szCs w:val="22"/>
              </w:rPr>
              <w:t>њеној</w:t>
            </w:r>
            <w:r w:rsidRPr="00A4589D">
              <w:rPr>
                <w:rFonts w:eastAsia="Arial Unicode MS"/>
                <w:kern w:val="1"/>
                <w:sz w:val="22"/>
                <w:szCs w:val="22"/>
                <w:lang w:val="sr-Latn-CS"/>
              </w:rPr>
              <w:t xml:space="preserve"> </w:t>
            </w:r>
            <w:r w:rsidRPr="00A57AC0">
              <w:rPr>
                <w:rFonts w:eastAsia="Arial Unicode MS"/>
                <w:kern w:val="1"/>
                <w:sz w:val="22"/>
                <w:szCs w:val="22"/>
              </w:rPr>
              <w:t>територији</w:t>
            </w:r>
            <w:r w:rsidRPr="00A4589D">
              <w:rPr>
                <w:rFonts w:eastAsia="Arial Unicode MS"/>
                <w:kern w:val="1"/>
                <w:sz w:val="22"/>
                <w:szCs w:val="22"/>
                <w:lang w:val="sr-Latn-CS"/>
              </w:rPr>
              <w:t xml:space="preserve">; </w:t>
            </w:r>
          </w:p>
          <w:p w:rsidR="00550ED4" w:rsidRPr="00A4589D" w:rsidRDefault="00550ED4" w:rsidP="003631B6">
            <w:pPr>
              <w:pStyle w:val="Default"/>
              <w:suppressAutoHyphens/>
              <w:spacing w:line="276" w:lineRule="auto"/>
              <w:jc w:val="both"/>
              <w:rPr>
                <w:rFonts w:eastAsia="Arial Unicode MS"/>
                <w:kern w:val="1"/>
                <w:sz w:val="21"/>
                <w:szCs w:val="21"/>
                <w:lang w:val="sr-Latn-CS"/>
              </w:rPr>
            </w:pPr>
            <w:r w:rsidRPr="00A57AC0">
              <w:rPr>
                <w:rFonts w:eastAsia="Arial Unicode MS"/>
                <w:b/>
                <w:bCs/>
                <w:kern w:val="1"/>
                <w:sz w:val="21"/>
                <w:szCs w:val="21"/>
              </w:rPr>
              <w:t>Доказ</w:t>
            </w:r>
            <w:r w:rsidRPr="00A4589D">
              <w:rPr>
                <w:rFonts w:eastAsia="Arial Unicode MS"/>
                <w:b/>
                <w:bCs/>
                <w:kern w:val="1"/>
                <w:sz w:val="21"/>
                <w:szCs w:val="21"/>
                <w:lang w:val="sr-Latn-CS"/>
              </w:rPr>
              <w:t xml:space="preserve"> </w:t>
            </w:r>
            <w:r w:rsidRPr="00A57AC0">
              <w:rPr>
                <w:rFonts w:eastAsia="Arial Unicode MS"/>
                <w:b/>
                <w:bCs/>
                <w:kern w:val="1"/>
                <w:sz w:val="21"/>
                <w:szCs w:val="21"/>
              </w:rPr>
              <w:t>не</w:t>
            </w:r>
            <w:r w:rsidRPr="00A4589D">
              <w:rPr>
                <w:rFonts w:eastAsia="Arial Unicode MS"/>
                <w:b/>
                <w:bCs/>
                <w:kern w:val="1"/>
                <w:sz w:val="21"/>
                <w:szCs w:val="21"/>
                <w:lang w:val="sr-Latn-CS"/>
              </w:rPr>
              <w:t xml:space="preserve"> </w:t>
            </w:r>
            <w:r w:rsidRPr="00A57AC0">
              <w:rPr>
                <w:rFonts w:eastAsia="Arial Unicode MS"/>
                <w:b/>
                <w:bCs/>
                <w:kern w:val="1"/>
                <w:sz w:val="21"/>
                <w:szCs w:val="21"/>
              </w:rPr>
              <w:t>може</w:t>
            </w:r>
            <w:r w:rsidRPr="00A4589D">
              <w:rPr>
                <w:rFonts w:eastAsia="Arial Unicode MS"/>
                <w:b/>
                <w:bCs/>
                <w:kern w:val="1"/>
                <w:sz w:val="21"/>
                <w:szCs w:val="21"/>
                <w:lang w:val="sr-Latn-CS"/>
              </w:rPr>
              <w:t xml:space="preserve"> </w:t>
            </w:r>
            <w:r w:rsidRPr="00A57AC0">
              <w:rPr>
                <w:rFonts w:eastAsia="Arial Unicode MS"/>
                <w:b/>
                <w:bCs/>
                <w:kern w:val="1"/>
                <w:sz w:val="21"/>
                <w:szCs w:val="21"/>
              </w:rPr>
              <w:t>бити</w:t>
            </w:r>
            <w:r w:rsidRPr="00A4589D">
              <w:rPr>
                <w:rFonts w:eastAsia="Arial Unicode MS"/>
                <w:b/>
                <w:bCs/>
                <w:kern w:val="1"/>
                <w:sz w:val="21"/>
                <w:szCs w:val="21"/>
                <w:lang w:val="sr-Latn-CS"/>
              </w:rPr>
              <w:t xml:space="preserve"> </w:t>
            </w:r>
            <w:r w:rsidRPr="00A57AC0">
              <w:rPr>
                <w:rFonts w:eastAsia="Arial Unicode MS"/>
                <w:b/>
                <w:bCs/>
                <w:kern w:val="1"/>
                <w:sz w:val="21"/>
                <w:szCs w:val="21"/>
              </w:rPr>
              <w:t>старији</w:t>
            </w:r>
            <w:r w:rsidRPr="00A4589D">
              <w:rPr>
                <w:rFonts w:eastAsia="Arial Unicode MS"/>
                <w:b/>
                <w:bCs/>
                <w:kern w:val="1"/>
                <w:sz w:val="21"/>
                <w:szCs w:val="21"/>
                <w:lang w:val="sr-Latn-CS"/>
              </w:rPr>
              <w:t xml:space="preserve"> </w:t>
            </w:r>
            <w:r w:rsidRPr="00A57AC0">
              <w:rPr>
                <w:rFonts w:eastAsia="Arial Unicode MS"/>
                <w:b/>
                <w:bCs/>
                <w:kern w:val="1"/>
                <w:sz w:val="21"/>
                <w:szCs w:val="21"/>
              </w:rPr>
              <w:t>од</w:t>
            </w:r>
            <w:r w:rsidRPr="00A4589D">
              <w:rPr>
                <w:rFonts w:eastAsia="Arial Unicode MS"/>
                <w:b/>
                <w:bCs/>
                <w:kern w:val="1"/>
                <w:sz w:val="21"/>
                <w:szCs w:val="21"/>
                <w:lang w:val="sr-Latn-CS"/>
              </w:rPr>
              <w:t xml:space="preserve"> 2 </w:t>
            </w:r>
            <w:r w:rsidRPr="00A57AC0">
              <w:rPr>
                <w:rFonts w:eastAsia="Arial Unicode MS"/>
                <w:b/>
                <w:bCs/>
                <w:kern w:val="1"/>
                <w:sz w:val="21"/>
                <w:szCs w:val="21"/>
              </w:rPr>
              <w:t>месеца</w:t>
            </w:r>
            <w:r w:rsidRPr="00A4589D">
              <w:rPr>
                <w:rFonts w:eastAsia="Arial Unicode MS"/>
                <w:b/>
                <w:bCs/>
                <w:kern w:val="1"/>
                <w:sz w:val="21"/>
                <w:szCs w:val="21"/>
                <w:lang w:val="sr-Latn-CS"/>
              </w:rPr>
              <w:t xml:space="preserve"> </w:t>
            </w:r>
            <w:r w:rsidRPr="00A57AC0">
              <w:rPr>
                <w:rFonts w:eastAsia="Arial Unicode MS"/>
                <w:b/>
                <w:bCs/>
                <w:kern w:val="1"/>
                <w:sz w:val="21"/>
                <w:szCs w:val="21"/>
              </w:rPr>
              <w:t>пре</w:t>
            </w:r>
            <w:r w:rsidRPr="00A4589D">
              <w:rPr>
                <w:rFonts w:eastAsia="Arial Unicode MS"/>
                <w:b/>
                <w:bCs/>
                <w:kern w:val="1"/>
                <w:sz w:val="21"/>
                <w:szCs w:val="21"/>
                <w:lang w:val="sr-Latn-CS"/>
              </w:rPr>
              <w:t xml:space="preserve"> </w:t>
            </w:r>
            <w:r w:rsidRPr="00A57AC0">
              <w:rPr>
                <w:rFonts w:eastAsia="Arial Unicode MS"/>
                <w:b/>
                <w:bCs/>
                <w:kern w:val="1"/>
                <w:sz w:val="21"/>
                <w:szCs w:val="21"/>
              </w:rPr>
              <w:t>отварања</w:t>
            </w:r>
            <w:r w:rsidRPr="00A4589D">
              <w:rPr>
                <w:rFonts w:eastAsia="Arial Unicode MS"/>
                <w:b/>
                <w:bCs/>
                <w:kern w:val="1"/>
                <w:sz w:val="21"/>
                <w:szCs w:val="21"/>
                <w:lang w:val="sr-Latn-CS"/>
              </w:rPr>
              <w:t xml:space="preserve"> </w:t>
            </w:r>
            <w:r w:rsidRPr="00A57AC0">
              <w:rPr>
                <w:rFonts w:eastAsia="Arial Unicode MS"/>
                <w:b/>
                <w:bCs/>
                <w:kern w:val="1"/>
                <w:sz w:val="21"/>
                <w:szCs w:val="21"/>
              </w:rPr>
              <w:t>понуда</w:t>
            </w:r>
            <w:r w:rsidRPr="00A4589D">
              <w:rPr>
                <w:rFonts w:eastAsia="Arial Unicode MS"/>
                <w:b/>
                <w:bCs/>
                <w:kern w:val="1"/>
                <w:sz w:val="21"/>
                <w:szCs w:val="21"/>
                <w:lang w:val="sr-Latn-CS"/>
              </w:rPr>
              <w:t xml:space="preserve"> </w:t>
            </w:r>
          </w:p>
        </w:tc>
      </w:tr>
      <w:tr w:rsidR="00550ED4" w:rsidTr="003631B6">
        <w:trPr>
          <w:jc w:val="center"/>
        </w:trPr>
        <w:tc>
          <w:tcPr>
            <w:tcW w:w="648" w:type="dxa"/>
            <w:vMerge w:val="restart"/>
          </w:tcPr>
          <w:p w:rsidR="00550ED4" w:rsidRPr="00A57AC0" w:rsidRDefault="00550ED4" w:rsidP="003631B6">
            <w:pPr>
              <w:rPr>
                <w:lang w:val="sr-Cyrl-CS"/>
              </w:rPr>
            </w:pPr>
          </w:p>
        </w:tc>
        <w:tc>
          <w:tcPr>
            <w:tcW w:w="2430" w:type="dxa"/>
            <w:gridSpan w:val="3"/>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правно лице: </w:t>
            </w:r>
          </w:p>
        </w:tc>
        <w:tc>
          <w:tcPr>
            <w:tcW w:w="6654" w:type="dxa"/>
          </w:tcPr>
          <w:p w:rsidR="00550ED4" w:rsidRPr="00A57AC0" w:rsidRDefault="00550ED4" w:rsidP="003631B6">
            <w:pPr>
              <w:pStyle w:val="Default"/>
              <w:suppressAutoHyphens/>
              <w:spacing w:line="100" w:lineRule="atLeast"/>
              <w:jc w:val="both"/>
              <w:rPr>
                <w:rFonts w:eastAsia="Arial Unicode MS"/>
                <w:kern w:val="1"/>
                <w:sz w:val="21"/>
                <w:szCs w:val="21"/>
              </w:rPr>
            </w:pPr>
            <w:r w:rsidRPr="00A57AC0">
              <w:rPr>
                <w:rFonts w:eastAsia="Arial Unicode MS"/>
                <w:kern w:val="1"/>
                <w:sz w:val="21"/>
                <w:szCs w:val="21"/>
              </w:rPr>
              <w:t>Уверењ</w:t>
            </w:r>
            <w:r>
              <w:rPr>
                <w:rFonts w:eastAsia="Arial Unicode MS"/>
                <w:kern w:val="1"/>
                <w:sz w:val="21"/>
                <w:szCs w:val="21"/>
                <w:lang w:val="sr-Cyrl-CS"/>
              </w:rPr>
              <w:t>е</w:t>
            </w:r>
            <w:r w:rsidRPr="00A57AC0">
              <w:rPr>
                <w:rFonts w:eastAsia="Arial Unicode MS"/>
                <w:kern w:val="1"/>
                <w:sz w:val="21"/>
                <w:szCs w:val="21"/>
              </w:rPr>
              <w:t xml:space="preserve"> Пореске управе Министарства финансија и привреде да је измирио доспеле порезе и доприносе и уверењ</w:t>
            </w:r>
            <w:r>
              <w:rPr>
                <w:rFonts w:eastAsia="Arial Unicode MS"/>
                <w:kern w:val="1"/>
                <w:sz w:val="21"/>
                <w:szCs w:val="21"/>
                <w:lang w:val="sr-Cyrl-CS"/>
              </w:rPr>
              <w:t>е</w:t>
            </w:r>
            <w:r w:rsidRPr="00A57AC0">
              <w:rPr>
                <w:rFonts w:eastAsia="Arial Unicode MS"/>
                <w:kern w:val="1"/>
                <w:sz w:val="21"/>
                <w:szCs w:val="21"/>
              </w:rPr>
              <w:t xml:space="preserve"> надлежне локалне самоуправе да је измирио обавезе по основу изворних локалних јавних прихода; </w:t>
            </w:r>
          </w:p>
        </w:tc>
      </w:tr>
      <w:tr w:rsidR="00550ED4" w:rsidTr="003631B6">
        <w:trPr>
          <w:jc w:val="center"/>
        </w:trPr>
        <w:tc>
          <w:tcPr>
            <w:tcW w:w="648" w:type="dxa"/>
            <w:vMerge/>
          </w:tcPr>
          <w:p w:rsidR="00550ED4" w:rsidRPr="00A57AC0" w:rsidRDefault="00550ED4" w:rsidP="003631B6">
            <w:pPr>
              <w:rPr>
                <w:lang w:val="sr-Cyrl-CS"/>
              </w:rPr>
            </w:pPr>
          </w:p>
        </w:tc>
        <w:tc>
          <w:tcPr>
            <w:tcW w:w="2430" w:type="dxa"/>
            <w:gridSpan w:val="3"/>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предузетнике: </w:t>
            </w:r>
          </w:p>
        </w:tc>
        <w:tc>
          <w:tcPr>
            <w:tcW w:w="6654" w:type="dxa"/>
          </w:tcPr>
          <w:p w:rsidR="00550ED4" w:rsidRPr="00A57AC0" w:rsidRDefault="00550ED4" w:rsidP="003631B6">
            <w:pPr>
              <w:pStyle w:val="Default"/>
              <w:suppressAutoHyphens/>
              <w:spacing w:line="100" w:lineRule="atLeast"/>
              <w:jc w:val="both"/>
              <w:rPr>
                <w:rFonts w:eastAsia="Arial Unicode MS"/>
                <w:kern w:val="1"/>
                <w:sz w:val="21"/>
                <w:szCs w:val="21"/>
              </w:rPr>
            </w:pPr>
            <w:r w:rsidRPr="00A57AC0">
              <w:rPr>
                <w:rFonts w:eastAsia="Arial Unicode MS"/>
                <w:kern w:val="1"/>
                <w:sz w:val="21"/>
                <w:szCs w:val="21"/>
              </w:rPr>
              <w:t>Уверењ</w:t>
            </w:r>
            <w:r>
              <w:rPr>
                <w:rFonts w:eastAsia="Arial Unicode MS"/>
                <w:kern w:val="1"/>
                <w:sz w:val="21"/>
                <w:szCs w:val="21"/>
                <w:lang w:val="sr-Cyrl-CS"/>
              </w:rPr>
              <w:t>е</w:t>
            </w:r>
            <w:r w:rsidRPr="00A57AC0">
              <w:rPr>
                <w:rFonts w:eastAsia="Arial Unicode MS"/>
                <w:kern w:val="1"/>
                <w:sz w:val="21"/>
                <w:szCs w:val="21"/>
              </w:rPr>
              <w:t xml:space="preserve"> Пореске управе Министарства финансија и привреде да је измирио доспеле порезе и доприносе и уверењ</w:t>
            </w:r>
            <w:r>
              <w:rPr>
                <w:rFonts w:eastAsia="Arial Unicode MS"/>
                <w:kern w:val="1"/>
                <w:sz w:val="21"/>
                <w:szCs w:val="21"/>
                <w:lang w:val="sr-Cyrl-CS"/>
              </w:rPr>
              <w:t>е</w:t>
            </w:r>
            <w:r w:rsidRPr="00A57AC0">
              <w:rPr>
                <w:rFonts w:eastAsia="Arial Unicode MS"/>
                <w:kern w:val="1"/>
                <w:sz w:val="21"/>
                <w:szCs w:val="21"/>
              </w:rPr>
              <w:t xml:space="preserve"> надлежне управе локалне самоуправе да је измирио обавезе по основу изворних локалних јавних прихода; </w:t>
            </w:r>
          </w:p>
        </w:tc>
      </w:tr>
      <w:tr w:rsidR="00550ED4" w:rsidTr="003631B6">
        <w:trPr>
          <w:jc w:val="center"/>
        </w:trPr>
        <w:tc>
          <w:tcPr>
            <w:tcW w:w="648" w:type="dxa"/>
            <w:vMerge/>
          </w:tcPr>
          <w:p w:rsidR="00550ED4" w:rsidRPr="00A57AC0" w:rsidRDefault="00550ED4" w:rsidP="003631B6">
            <w:pPr>
              <w:rPr>
                <w:lang w:val="sr-Cyrl-CS"/>
              </w:rPr>
            </w:pPr>
          </w:p>
        </w:tc>
        <w:tc>
          <w:tcPr>
            <w:tcW w:w="2430" w:type="dxa"/>
            <w:gridSpan w:val="3"/>
            <w:vAlign w:val="center"/>
          </w:tcPr>
          <w:p w:rsidR="00550ED4" w:rsidRPr="00A57AC0" w:rsidRDefault="00550ED4" w:rsidP="003631B6">
            <w:pPr>
              <w:pStyle w:val="Default"/>
              <w:suppressAutoHyphens/>
              <w:spacing w:line="100" w:lineRule="atLeast"/>
              <w:rPr>
                <w:rFonts w:eastAsia="Arial Unicode MS"/>
                <w:kern w:val="1"/>
                <w:sz w:val="21"/>
                <w:szCs w:val="21"/>
              </w:rPr>
            </w:pPr>
            <w:r w:rsidRPr="00A57AC0">
              <w:rPr>
                <w:rFonts w:eastAsia="Arial Unicode MS"/>
                <w:kern w:val="1"/>
                <w:sz w:val="21"/>
                <w:szCs w:val="21"/>
              </w:rPr>
              <w:t xml:space="preserve">Доказ за физичко лице: </w:t>
            </w:r>
          </w:p>
        </w:tc>
        <w:tc>
          <w:tcPr>
            <w:tcW w:w="6654" w:type="dxa"/>
          </w:tcPr>
          <w:p w:rsidR="00550ED4" w:rsidRPr="00A57AC0" w:rsidRDefault="00550ED4" w:rsidP="003631B6">
            <w:pPr>
              <w:pStyle w:val="Default"/>
              <w:suppressAutoHyphens/>
              <w:spacing w:line="100" w:lineRule="atLeast"/>
              <w:jc w:val="both"/>
              <w:rPr>
                <w:rFonts w:eastAsia="Arial Unicode MS"/>
                <w:kern w:val="1"/>
                <w:sz w:val="22"/>
                <w:szCs w:val="22"/>
              </w:rPr>
            </w:pPr>
            <w:r w:rsidRPr="00A57AC0">
              <w:rPr>
                <w:rFonts w:eastAsia="Arial Unicode MS"/>
                <w:kern w:val="1"/>
                <w:sz w:val="22"/>
                <w:szCs w:val="22"/>
              </w:rPr>
              <w:t xml:space="preserve">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 </w:t>
            </w:r>
          </w:p>
        </w:tc>
      </w:tr>
      <w:tr w:rsidR="00550ED4" w:rsidRPr="0043143C" w:rsidTr="003631B6">
        <w:trPr>
          <w:jc w:val="center"/>
        </w:trPr>
        <w:tc>
          <w:tcPr>
            <w:tcW w:w="648" w:type="dxa"/>
            <w:vAlign w:val="center"/>
          </w:tcPr>
          <w:p w:rsidR="00550ED4" w:rsidRPr="00A57AC0" w:rsidRDefault="00550ED4" w:rsidP="003631B6">
            <w:pPr>
              <w:jc w:val="center"/>
              <w:rPr>
                <w:lang w:val="sr-Latn-CS"/>
              </w:rPr>
            </w:pPr>
            <w:r>
              <w:rPr>
                <w:lang w:val="sr-Cyrl-CS"/>
              </w:rPr>
              <w:t>1.</w:t>
            </w:r>
            <w:r w:rsidRPr="00A57AC0">
              <w:rPr>
                <w:lang w:val="sr-Latn-CS"/>
              </w:rPr>
              <w:t>5</w:t>
            </w:r>
          </w:p>
        </w:tc>
        <w:tc>
          <w:tcPr>
            <w:tcW w:w="9084" w:type="dxa"/>
            <w:gridSpan w:val="4"/>
            <w:shd w:val="clear" w:color="auto" w:fill="BFBFBF"/>
          </w:tcPr>
          <w:p w:rsidR="00550ED4" w:rsidRPr="00A4589D" w:rsidRDefault="00550ED4" w:rsidP="003631B6">
            <w:pPr>
              <w:pStyle w:val="Default"/>
              <w:suppressAutoHyphens/>
              <w:spacing w:line="276" w:lineRule="auto"/>
              <w:jc w:val="both"/>
              <w:rPr>
                <w:rFonts w:eastAsia="Arial Unicode MS"/>
                <w:kern w:val="1"/>
                <w:sz w:val="22"/>
                <w:szCs w:val="22"/>
                <w:lang w:val="sr-Latn-CS"/>
              </w:rPr>
            </w:pPr>
            <w:proofErr w:type="gramStart"/>
            <w:r w:rsidRPr="00A57AC0">
              <w:rPr>
                <w:rFonts w:eastAsia="Arial Unicode MS"/>
                <w:kern w:val="1"/>
                <w:sz w:val="22"/>
                <w:szCs w:val="22"/>
              </w:rPr>
              <w:t>да</w:t>
            </w:r>
            <w:proofErr w:type="gramEnd"/>
            <w:r w:rsidRPr="00A4589D">
              <w:rPr>
                <w:rFonts w:eastAsia="Arial Unicode MS"/>
                <w:kern w:val="1"/>
                <w:sz w:val="22"/>
                <w:szCs w:val="22"/>
                <w:lang w:val="sr-Latn-CS"/>
              </w:rPr>
              <w:t xml:space="preserve"> </w:t>
            </w:r>
            <w:r w:rsidRPr="00A57AC0">
              <w:rPr>
                <w:rFonts w:eastAsia="Arial Unicode MS"/>
                <w:kern w:val="1"/>
                <w:sz w:val="22"/>
                <w:szCs w:val="22"/>
              </w:rPr>
              <w:t>има</w:t>
            </w:r>
            <w:r w:rsidRPr="00A4589D">
              <w:rPr>
                <w:rFonts w:eastAsia="Arial Unicode MS"/>
                <w:kern w:val="1"/>
                <w:sz w:val="22"/>
                <w:szCs w:val="22"/>
                <w:lang w:val="sr-Latn-CS"/>
              </w:rPr>
              <w:t xml:space="preserve"> </w:t>
            </w:r>
            <w:r w:rsidRPr="00A57AC0">
              <w:rPr>
                <w:rFonts w:eastAsia="Arial Unicode MS"/>
                <w:kern w:val="1"/>
                <w:sz w:val="22"/>
                <w:szCs w:val="22"/>
              </w:rPr>
              <w:t>важећу</w:t>
            </w:r>
            <w:r w:rsidRPr="00A4589D">
              <w:rPr>
                <w:rFonts w:eastAsia="Arial Unicode MS"/>
                <w:kern w:val="1"/>
                <w:sz w:val="22"/>
                <w:szCs w:val="22"/>
                <w:lang w:val="sr-Latn-CS"/>
              </w:rPr>
              <w:t xml:space="preserve"> </w:t>
            </w:r>
            <w:r w:rsidRPr="00A57AC0">
              <w:rPr>
                <w:rFonts w:eastAsia="Arial Unicode MS"/>
                <w:kern w:val="1"/>
                <w:sz w:val="22"/>
                <w:szCs w:val="22"/>
              </w:rPr>
              <w:t>дозволу</w:t>
            </w:r>
            <w:r w:rsidRPr="00A4589D">
              <w:rPr>
                <w:rFonts w:eastAsia="Arial Unicode MS"/>
                <w:kern w:val="1"/>
                <w:sz w:val="22"/>
                <w:szCs w:val="22"/>
                <w:lang w:val="sr-Latn-CS"/>
              </w:rPr>
              <w:t xml:space="preserve"> </w:t>
            </w:r>
            <w:r w:rsidRPr="00A57AC0">
              <w:rPr>
                <w:rFonts w:eastAsia="Arial Unicode MS"/>
                <w:kern w:val="1"/>
                <w:sz w:val="22"/>
                <w:szCs w:val="22"/>
              </w:rPr>
              <w:t>надлежног</w:t>
            </w:r>
            <w:r w:rsidRPr="00A4589D">
              <w:rPr>
                <w:rFonts w:eastAsia="Arial Unicode MS"/>
                <w:kern w:val="1"/>
                <w:sz w:val="22"/>
                <w:szCs w:val="22"/>
                <w:lang w:val="sr-Latn-CS"/>
              </w:rPr>
              <w:t xml:space="preserve"> </w:t>
            </w:r>
            <w:r w:rsidRPr="00A57AC0">
              <w:rPr>
                <w:rFonts w:eastAsia="Arial Unicode MS"/>
                <w:kern w:val="1"/>
                <w:sz w:val="22"/>
                <w:szCs w:val="22"/>
              </w:rPr>
              <w:t>органа</w:t>
            </w:r>
            <w:r w:rsidRPr="00A4589D">
              <w:rPr>
                <w:rFonts w:eastAsia="Arial Unicode MS"/>
                <w:kern w:val="1"/>
                <w:sz w:val="22"/>
                <w:szCs w:val="22"/>
                <w:lang w:val="sr-Latn-CS"/>
              </w:rPr>
              <w:t xml:space="preserve"> </w:t>
            </w:r>
            <w:r w:rsidRPr="00A57AC0">
              <w:rPr>
                <w:rFonts w:eastAsia="Arial Unicode MS"/>
                <w:kern w:val="1"/>
                <w:sz w:val="22"/>
                <w:szCs w:val="22"/>
              </w:rPr>
              <w:t>за</w:t>
            </w:r>
            <w:r w:rsidRPr="00A4589D">
              <w:rPr>
                <w:rFonts w:eastAsia="Arial Unicode MS"/>
                <w:kern w:val="1"/>
                <w:sz w:val="22"/>
                <w:szCs w:val="22"/>
                <w:lang w:val="sr-Latn-CS"/>
              </w:rPr>
              <w:t xml:space="preserve"> </w:t>
            </w:r>
            <w:r w:rsidRPr="00A57AC0">
              <w:rPr>
                <w:rFonts w:eastAsia="Arial Unicode MS"/>
                <w:kern w:val="1"/>
                <w:sz w:val="22"/>
                <w:szCs w:val="22"/>
              </w:rPr>
              <w:t>обављање</w:t>
            </w:r>
            <w:r w:rsidRPr="00A4589D">
              <w:rPr>
                <w:rFonts w:eastAsia="Arial Unicode MS"/>
                <w:kern w:val="1"/>
                <w:sz w:val="22"/>
                <w:szCs w:val="22"/>
                <w:lang w:val="sr-Latn-CS"/>
              </w:rPr>
              <w:t xml:space="preserve"> </w:t>
            </w:r>
            <w:r w:rsidRPr="00A57AC0">
              <w:rPr>
                <w:rFonts w:eastAsia="Arial Unicode MS"/>
                <w:kern w:val="1"/>
                <w:sz w:val="22"/>
                <w:szCs w:val="22"/>
              </w:rPr>
              <w:t>делатности</w:t>
            </w:r>
            <w:r w:rsidRPr="00A4589D">
              <w:rPr>
                <w:rFonts w:eastAsia="Arial Unicode MS"/>
                <w:kern w:val="1"/>
                <w:sz w:val="22"/>
                <w:szCs w:val="22"/>
                <w:lang w:val="sr-Latn-CS"/>
              </w:rPr>
              <w:t xml:space="preserve"> </w:t>
            </w:r>
            <w:r w:rsidRPr="00A57AC0">
              <w:rPr>
                <w:rFonts w:eastAsia="Arial Unicode MS"/>
                <w:kern w:val="1"/>
                <w:sz w:val="22"/>
                <w:szCs w:val="22"/>
              </w:rPr>
              <w:t>која</w:t>
            </w:r>
            <w:r w:rsidRPr="00A4589D">
              <w:rPr>
                <w:rFonts w:eastAsia="Arial Unicode MS"/>
                <w:kern w:val="1"/>
                <w:sz w:val="22"/>
                <w:szCs w:val="22"/>
                <w:lang w:val="sr-Latn-CS"/>
              </w:rPr>
              <w:t xml:space="preserve"> </w:t>
            </w:r>
            <w:r w:rsidRPr="00A57AC0">
              <w:rPr>
                <w:rFonts w:eastAsia="Arial Unicode MS"/>
                <w:kern w:val="1"/>
                <w:sz w:val="22"/>
                <w:szCs w:val="22"/>
              </w:rPr>
              <w:t>је</w:t>
            </w:r>
            <w:r w:rsidRPr="00A4589D">
              <w:rPr>
                <w:rFonts w:eastAsia="Arial Unicode MS"/>
                <w:kern w:val="1"/>
                <w:sz w:val="22"/>
                <w:szCs w:val="22"/>
                <w:lang w:val="sr-Latn-CS"/>
              </w:rPr>
              <w:t xml:space="preserve"> </w:t>
            </w:r>
            <w:r w:rsidRPr="00A57AC0">
              <w:rPr>
                <w:rFonts w:eastAsia="Arial Unicode MS"/>
                <w:kern w:val="1"/>
                <w:sz w:val="22"/>
                <w:szCs w:val="22"/>
              </w:rPr>
              <w:t>предмет</w:t>
            </w:r>
            <w:r w:rsidRPr="00A4589D">
              <w:rPr>
                <w:rFonts w:eastAsia="Arial Unicode MS"/>
                <w:kern w:val="1"/>
                <w:sz w:val="22"/>
                <w:szCs w:val="22"/>
                <w:lang w:val="sr-Latn-CS"/>
              </w:rPr>
              <w:t xml:space="preserve"> </w:t>
            </w:r>
            <w:r w:rsidRPr="00A57AC0">
              <w:rPr>
                <w:rFonts w:eastAsia="Arial Unicode MS"/>
                <w:kern w:val="1"/>
                <w:sz w:val="22"/>
                <w:szCs w:val="22"/>
              </w:rPr>
              <w:t>јавне</w:t>
            </w:r>
            <w:r w:rsidRPr="00A4589D">
              <w:rPr>
                <w:rFonts w:eastAsia="Arial Unicode MS"/>
                <w:kern w:val="1"/>
                <w:sz w:val="22"/>
                <w:szCs w:val="22"/>
                <w:lang w:val="sr-Latn-CS"/>
              </w:rPr>
              <w:t xml:space="preserve"> </w:t>
            </w:r>
            <w:r w:rsidRPr="00A57AC0">
              <w:rPr>
                <w:rFonts w:eastAsia="Arial Unicode MS"/>
                <w:kern w:val="1"/>
                <w:sz w:val="22"/>
                <w:szCs w:val="22"/>
              </w:rPr>
              <w:t>набавке</w:t>
            </w:r>
            <w:r w:rsidRPr="00A4589D">
              <w:rPr>
                <w:rFonts w:eastAsia="Arial Unicode MS"/>
                <w:kern w:val="1"/>
                <w:sz w:val="22"/>
                <w:szCs w:val="22"/>
                <w:lang w:val="sr-Latn-CS"/>
              </w:rPr>
              <w:t xml:space="preserve">, </w:t>
            </w:r>
            <w:r w:rsidRPr="00A57AC0">
              <w:rPr>
                <w:rFonts w:eastAsia="Arial Unicode MS"/>
                <w:kern w:val="1"/>
                <w:sz w:val="22"/>
                <w:szCs w:val="22"/>
              </w:rPr>
              <w:t>ако</w:t>
            </w:r>
            <w:r w:rsidRPr="00A4589D">
              <w:rPr>
                <w:rFonts w:eastAsia="Arial Unicode MS"/>
                <w:kern w:val="1"/>
                <w:sz w:val="22"/>
                <w:szCs w:val="22"/>
                <w:lang w:val="sr-Latn-CS"/>
              </w:rPr>
              <w:t xml:space="preserve"> </w:t>
            </w:r>
            <w:r w:rsidRPr="00A57AC0">
              <w:rPr>
                <w:rFonts w:eastAsia="Arial Unicode MS"/>
                <w:kern w:val="1"/>
                <w:sz w:val="22"/>
                <w:szCs w:val="22"/>
              </w:rPr>
              <w:t>је</w:t>
            </w:r>
            <w:r w:rsidRPr="00A4589D">
              <w:rPr>
                <w:rFonts w:eastAsia="Arial Unicode MS"/>
                <w:kern w:val="1"/>
                <w:sz w:val="22"/>
                <w:szCs w:val="22"/>
                <w:lang w:val="sr-Latn-CS"/>
              </w:rPr>
              <w:t xml:space="preserve"> </w:t>
            </w:r>
            <w:r w:rsidRPr="00A57AC0">
              <w:rPr>
                <w:rFonts w:eastAsia="Arial Unicode MS"/>
                <w:kern w:val="1"/>
                <w:sz w:val="22"/>
                <w:szCs w:val="22"/>
              </w:rPr>
              <w:t>таква</w:t>
            </w:r>
            <w:r w:rsidRPr="00A4589D">
              <w:rPr>
                <w:rFonts w:eastAsia="Arial Unicode MS"/>
                <w:kern w:val="1"/>
                <w:sz w:val="22"/>
                <w:szCs w:val="22"/>
                <w:lang w:val="sr-Latn-CS"/>
              </w:rPr>
              <w:t xml:space="preserve"> </w:t>
            </w:r>
            <w:r w:rsidRPr="00A57AC0">
              <w:rPr>
                <w:rFonts w:eastAsia="Arial Unicode MS"/>
                <w:kern w:val="1"/>
                <w:sz w:val="22"/>
                <w:szCs w:val="22"/>
              </w:rPr>
              <w:t>дозвола</w:t>
            </w:r>
            <w:r w:rsidRPr="00A4589D">
              <w:rPr>
                <w:rFonts w:eastAsia="Arial Unicode MS"/>
                <w:kern w:val="1"/>
                <w:sz w:val="22"/>
                <w:szCs w:val="22"/>
                <w:lang w:val="sr-Latn-CS"/>
              </w:rPr>
              <w:t xml:space="preserve"> </w:t>
            </w:r>
            <w:r w:rsidRPr="00A57AC0">
              <w:rPr>
                <w:rFonts w:eastAsia="Arial Unicode MS"/>
                <w:kern w:val="1"/>
                <w:sz w:val="22"/>
                <w:szCs w:val="22"/>
              </w:rPr>
              <w:t>предвиђена</w:t>
            </w:r>
            <w:r w:rsidRPr="00A4589D">
              <w:rPr>
                <w:rFonts w:eastAsia="Arial Unicode MS"/>
                <w:kern w:val="1"/>
                <w:sz w:val="22"/>
                <w:szCs w:val="22"/>
                <w:lang w:val="sr-Latn-CS"/>
              </w:rPr>
              <w:t xml:space="preserve"> </w:t>
            </w:r>
            <w:r w:rsidRPr="00A57AC0">
              <w:rPr>
                <w:rFonts w:eastAsia="Arial Unicode MS"/>
                <w:kern w:val="1"/>
                <w:sz w:val="22"/>
                <w:szCs w:val="22"/>
              </w:rPr>
              <w:t>посебним</w:t>
            </w:r>
            <w:r w:rsidRPr="00A4589D">
              <w:rPr>
                <w:rFonts w:eastAsia="Arial Unicode MS"/>
                <w:kern w:val="1"/>
                <w:sz w:val="22"/>
                <w:szCs w:val="22"/>
                <w:lang w:val="sr-Latn-CS"/>
              </w:rPr>
              <w:t xml:space="preserve"> </w:t>
            </w:r>
            <w:r w:rsidRPr="00A57AC0">
              <w:rPr>
                <w:rFonts w:eastAsia="Arial Unicode MS"/>
                <w:kern w:val="1"/>
                <w:sz w:val="22"/>
                <w:szCs w:val="22"/>
              </w:rPr>
              <w:t>прописом</w:t>
            </w:r>
            <w:r w:rsidRPr="00A4589D">
              <w:rPr>
                <w:rFonts w:eastAsia="Arial Unicode MS"/>
                <w:kern w:val="1"/>
                <w:sz w:val="22"/>
                <w:szCs w:val="22"/>
                <w:lang w:val="sr-Latn-CS"/>
              </w:rPr>
              <w:t xml:space="preserve">. </w:t>
            </w:r>
          </w:p>
        </w:tc>
      </w:tr>
      <w:tr w:rsidR="00550ED4" w:rsidTr="003631B6">
        <w:trPr>
          <w:jc w:val="center"/>
        </w:trPr>
        <w:tc>
          <w:tcPr>
            <w:tcW w:w="648" w:type="dxa"/>
            <w:vMerge w:val="restart"/>
          </w:tcPr>
          <w:p w:rsidR="00550ED4" w:rsidRPr="00A57AC0" w:rsidRDefault="00550ED4" w:rsidP="003631B6">
            <w:pPr>
              <w:rPr>
                <w:lang w:val="sr-Cyrl-CS"/>
              </w:rPr>
            </w:pPr>
          </w:p>
        </w:tc>
        <w:tc>
          <w:tcPr>
            <w:tcW w:w="2430" w:type="dxa"/>
            <w:gridSpan w:val="3"/>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правно лице: </w:t>
            </w:r>
          </w:p>
        </w:tc>
        <w:tc>
          <w:tcPr>
            <w:tcW w:w="6654" w:type="dxa"/>
          </w:tcPr>
          <w:p w:rsidR="00550ED4" w:rsidRPr="002C2A79" w:rsidRDefault="00550ED4" w:rsidP="003631B6">
            <w:pPr>
              <w:pStyle w:val="Default"/>
              <w:suppressAutoHyphens/>
              <w:spacing w:line="100" w:lineRule="atLeast"/>
              <w:jc w:val="both"/>
              <w:rPr>
                <w:rFonts w:eastAsia="Arial Unicode MS"/>
                <w:kern w:val="1"/>
                <w:sz w:val="22"/>
                <w:szCs w:val="22"/>
              </w:rPr>
            </w:pPr>
            <w:r w:rsidRPr="002C2A79">
              <w:rPr>
                <w:sz w:val="22"/>
                <w:szCs w:val="22"/>
                <w:lang w:val="sr-Cyrl-CS"/>
              </w:rPr>
              <w:t>У поступку предметне набавке дозвола надлежног органа за обављање делатности није предвиђена посебним прописом</w:t>
            </w:r>
          </w:p>
        </w:tc>
      </w:tr>
      <w:tr w:rsidR="00550ED4" w:rsidRPr="002C2A79" w:rsidTr="003631B6">
        <w:trPr>
          <w:trHeight w:val="575"/>
          <w:jc w:val="center"/>
        </w:trPr>
        <w:tc>
          <w:tcPr>
            <w:tcW w:w="648" w:type="dxa"/>
            <w:vMerge/>
          </w:tcPr>
          <w:p w:rsidR="00550ED4" w:rsidRPr="00A57AC0" w:rsidRDefault="00550ED4" w:rsidP="003631B6">
            <w:pPr>
              <w:rPr>
                <w:lang w:val="sr-Cyrl-CS"/>
              </w:rPr>
            </w:pPr>
          </w:p>
        </w:tc>
        <w:tc>
          <w:tcPr>
            <w:tcW w:w="2430" w:type="dxa"/>
            <w:gridSpan w:val="3"/>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предузетнике: </w:t>
            </w:r>
          </w:p>
        </w:tc>
        <w:tc>
          <w:tcPr>
            <w:tcW w:w="6654" w:type="dxa"/>
          </w:tcPr>
          <w:p w:rsidR="00550ED4" w:rsidRPr="002C2A79" w:rsidRDefault="00550ED4" w:rsidP="003631B6">
            <w:pPr>
              <w:pStyle w:val="Default"/>
              <w:suppressAutoHyphens/>
              <w:spacing w:line="100" w:lineRule="atLeast"/>
              <w:jc w:val="both"/>
              <w:rPr>
                <w:rFonts w:eastAsia="Arial Unicode MS"/>
                <w:kern w:val="1"/>
                <w:sz w:val="22"/>
                <w:szCs w:val="22"/>
                <w:lang w:val="sr-Cyrl-CS"/>
              </w:rPr>
            </w:pPr>
            <w:r w:rsidRPr="002C2A79">
              <w:rPr>
                <w:sz w:val="22"/>
                <w:szCs w:val="22"/>
                <w:lang w:val="sr-Cyrl-CS"/>
              </w:rPr>
              <w:t>У поступку предметне набавке дозвола надлежног органа за обављање делатности није предвиђена посебним прописом</w:t>
            </w:r>
          </w:p>
        </w:tc>
      </w:tr>
      <w:tr w:rsidR="00550ED4" w:rsidRPr="00B35580" w:rsidTr="003631B6">
        <w:trPr>
          <w:jc w:val="center"/>
        </w:trPr>
        <w:tc>
          <w:tcPr>
            <w:tcW w:w="648" w:type="dxa"/>
          </w:tcPr>
          <w:p w:rsidR="00550ED4" w:rsidRPr="00A57AC0" w:rsidRDefault="00550ED4" w:rsidP="003631B6">
            <w:pPr>
              <w:rPr>
                <w:lang w:val="sr-Cyrl-CS"/>
              </w:rPr>
            </w:pPr>
            <w:r w:rsidRPr="00A57AC0">
              <w:rPr>
                <w:lang w:val="sr-Cyrl-CS"/>
              </w:rPr>
              <w:t>Ред. број</w:t>
            </w:r>
          </w:p>
        </w:tc>
        <w:tc>
          <w:tcPr>
            <w:tcW w:w="9084" w:type="dxa"/>
            <w:gridSpan w:val="4"/>
            <w:vAlign w:val="center"/>
          </w:tcPr>
          <w:p w:rsidR="00550ED4" w:rsidRPr="00B35580" w:rsidRDefault="00550ED4" w:rsidP="003631B6">
            <w:pPr>
              <w:pStyle w:val="Default"/>
              <w:suppressAutoHyphens/>
              <w:spacing w:line="100" w:lineRule="atLeast"/>
              <w:jc w:val="center"/>
              <w:rPr>
                <w:rFonts w:eastAsia="Arial Unicode MS"/>
                <w:kern w:val="1"/>
                <w:sz w:val="22"/>
                <w:szCs w:val="22"/>
                <w:lang w:val="sr-Cyrl-CS"/>
              </w:rPr>
            </w:pPr>
            <w:r>
              <w:rPr>
                <w:rFonts w:eastAsia="Arial Unicode MS"/>
                <w:b/>
                <w:bCs/>
                <w:kern w:val="1"/>
                <w:sz w:val="22"/>
                <w:szCs w:val="22"/>
                <w:lang w:val="sr-Cyrl-CS"/>
              </w:rPr>
              <w:t>2</w:t>
            </w:r>
            <w:r w:rsidRPr="00A4589D">
              <w:rPr>
                <w:rFonts w:eastAsia="Arial Unicode MS"/>
                <w:b/>
                <w:bCs/>
                <w:kern w:val="1"/>
                <w:sz w:val="22"/>
                <w:szCs w:val="22"/>
                <w:lang w:val="sr-Cyrl-CS"/>
              </w:rPr>
              <w:t xml:space="preserve"> - ДОДАТНИ УСЛОВИ (члан 76. став 2. </w:t>
            </w:r>
            <w:r w:rsidRPr="00B35580">
              <w:rPr>
                <w:rFonts w:eastAsia="Arial Unicode MS"/>
                <w:b/>
                <w:bCs/>
                <w:kern w:val="1"/>
                <w:sz w:val="22"/>
                <w:szCs w:val="22"/>
                <w:lang w:val="sr-Cyrl-CS"/>
              </w:rPr>
              <w:t>ЗЈН )</w:t>
            </w:r>
          </w:p>
        </w:tc>
      </w:tr>
      <w:tr w:rsidR="00550ED4" w:rsidRPr="0043143C" w:rsidTr="003631B6">
        <w:trPr>
          <w:jc w:val="center"/>
        </w:trPr>
        <w:tc>
          <w:tcPr>
            <w:tcW w:w="648" w:type="dxa"/>
            <w:vAlign w:val="center"/>
          </w:tcPr>
          <w:p w:rsidR="00550ED4" w:rsidRPr="00A57AC0" w:rsidRDefault="00550ED4" w:rsidP="003631B6">
            <w:pPr>
              <w:jc w:val="center"/>
              <w:rPr>
                <w:lang w:val="sr-Cyrl-CS"/>
              </w:rPr>
            </w:pPr>
            <w:r>
              <w:rPr>
                <w:lang w:val="sr-Cyrl-CS"/>
              </w:rPr>
              <w:t>2.</w:t>
            </w:r>
            <w:r w:rsidRPr="00A57AC0">
              <w:rPr>
                <w:lang w:val="sr-Cyrl-CS"/>
              </w:rPr>
              <w:t>1.</w:t>
            </w:r>
          </w:p>
        </w:tc>
        <w:tc>
          <w:tcPr>
            <w:tcW w:w="9084" w:type="dxa"/>
            <w:gridSpan w:val="4"/>
            <w:shd w:val="clear" w:color="auto" w:fill="BFBFBF"/>
          </w:tcPr>
          <w:p w:rsidR="00550ED4" w:rsidRPr="002218A7" w:rsidRDefault="00550ED4" w:rsidP="003631B6">
            <w:pPr>
              <w:autoSpaceDE w:val="0"/>
              <w:autoSpaceDN w:val="0"/>
              <w:adjustRightInd w:val="0"/>
              <w:rPr>
                <w:color w:val="FF0000"/>
                <w:lang w:val="sr-Cyrl-CS"/>
              </w:rPr>
            </w:pPr>
            <w:r w:rsidRPr="007A5D50">
              <w:rPr>
                <w:b/>
                <w:bCs/>
                <w:color w:val="auto"/>
                <w:sz w:val="22"/>
                <w:szCs w:val="22"/>
                <w:lang w:val="sr-Cyrl-CS"/>
              </w:rPr>
              <w:t>Финансијски  капацитет:</w:t>
            </w:r>
            <w:r>
              <w:rPr>
                <w:color w:val="auto"/>
                <w:kern w:val="2"/>
                <w:sz w:val="22"/>
                <w:szCs w:val="22"/>
                <w:lang w:val="sr-Cyrl-CS"/>
              </w:rPr>
              <w:t xml:space="preserve"> да је понуђач у  предходној обрачунској години</w:t>
            </w:r>
            <w:r>
              <w:rPr>
                <w:color w:val="auto"/>
                <w:kern w:val="2"/>
                <w:sz w:val="22"/>
                <w:szCs w:val="22"/>
              </w:rPr>
              <w:t xml:space="preserve"> 2012.</w:t>
            </w:r>
            <w:r>
              <w:rPr>
                <w:color w:val="auto"/>
                <w:kern w:val="2"/>
                <w:sz w:val="22"/>
                <w:szCs w:val="22"/>
                <w:lang w:val="sr-Cyrl-CS"/>
              </w:rPr>
              <w:t xml:space="preserve"> остварио позитиван финансијски резултат</w:t>
            </w:r>
          </w:p>
        </w:tc>
      </w:tr>
      <w:tr w:rsidR="00550ED4" w:rsidRPr="00561DAA" w:rsidTr="003631B6">
        <w:trPr>
          <w:trHeight w:val="538"/>
          <w:jc w:val="center"/>
        </w:trPr>
        <w:tc>
          <w:tcPr>
            <w:tcW w:w="648" w:type="dxa"/>
            <w:vMerge w:val="restart"/>
          </w:tcPr>
          <w:p w:rsidR="00550ED4" w:rsidRPr="00A57AC0" w:rsidRDefault="00550ED4" w:rsidP="003631B6">
            <w:pPr>
              <w:rPr>
                <w:lang w:val="sr-Cyrl-CS"/>
              </w:rPr>
            </w:pPr>
          </w:p>
        </w:tc>
        <w:tc>
          <w:tcPr>
            <w:tcW w:w="2430" w:type="dxa"/>
            <w:gridSpan w:val="3"/>
            <w:vAlign w:val="center"/>
          </w:tcPr>
          <w:p w:rsidR="00550ED4" w:rsidRPr="00561DAA" w:rsidRDefault="00550ED4" w:rsidP="003631B6">
            <w:pPr>
              <w:pStyle w:val="Default"/>
              <w:suppressAutoHyphens/>
              <w:spacing w:line="100" w:lineRule="atLeast"/>
              <w:jc w:val="both"/>
              <w:rPr>
                <w:rFonts w:eastAsia="Arial Unicode MS"/>
                <w:kern w:val="1"/>
                <w:sz w:val="22"/>
                <w:szCs w:val="22"/>
                <w:lang w:val="sr-Cyrl-CS"/>
              </w:rPr>
            </w:pPr>
            <w:r w:rsidRPr="00B35580">
              <w:rPr>
                <w:rFonts w:eastAsia="Arial Unicode MS"/>
                <w:kern w:val="1"/>
                <w:sz w:val="22"/>
                <w:szCs w:val="22"/>
                <w:lang w:val="sr-Cyrl-CS"/>
              </w:rPr>
              <w:t>Доказ за прав</w:t>
            </w:r>
            <w:r w:rsidRPr="00561DAA">
              <w:rPr>
                <w:rFonts w:eastAsia="Arial Unicode MS"/>
                <w:kern w:val="1"/>
                <w:sz w:val="22"/>
                <w:szCs w:val="22"/>
                <w:lang w:val="sr-Cyrl-CS"/>
              </w:rPr>
              <w:t xml:space="preserve">но лице: </w:t>
            </w:r>
          </w:p>
        </w:tc>
        <w:tc>
          <w:tcPr>
            <w:tcW w:w="6654" w:type="dxa"/>
            <w:vAlign w:val="center"/>
          </w:tcPr>
          <w:p w:rsidR="00550ED4" w:rsidRPr="007A5D50" w:rsidRDefault="00550ED4" w:rsidP="003631B6">
            <w:pPr>
              <w:suppressAutoHyphens w:val="0"/>
              <w:autoSpaceDE w:val="0"/>
              <w:autoSpaceDN w:val="0"/>
              <w:adjustRightInd w:val="0"/>
              <w:spacing w:line="240" w:lineRule="auto"/>
              <w:rPr>
                <w:i/>
                <w:iCs/>
                <w:color w:val="auto"/>
              </w:rPr>
            </w:pPr>
            <w:r w:rsidRPr="007A5D50">
              <w:rPr>
                <w:color w:val="auto"/>
                <w:sz w:val="22"/>
                <w:szCs w:val="22"/>
                <w:lang w:val="ru-RU"/>
              </w:rPr>
              <w:t>-</w:t>
            </w:r>
            <w:r w:rsidRPr="007A5D50">
              <w:rPr>
                <w:color w:val="auto"/>
              </w:rPr>
              <w:t xml:space="preserve"> </w:t>
            </w:r>
            <w:r w:rsidRPr="007A5D50">
              <w:rPr>
                <w:rFonts w:eastAsia="Times New Roman"/>
                <w:color w:val="auto"/>
                <w:kern w:val="0"/>
                <w:sz w:val="22"/>
                <w:szCs w:val="22"/>
                <w:lang w:eastAsia="en-US"/>
              </w:rPr>
              <w:t>изјав</w:t>
            </w:r>
            <w:r w:rsidRPr="007A5D50">
              <w:rPr>
                <w:rFonts w:eastAsia="Times New Roman"/>
                <w:color w:val="auto"/>
                <w:kern w:val="0"/>
                <w:sz w:val="22"/>
                <w:szCs w:val="22"/>
                <w:lang w:val="sr-Cyrl-CS" w:eastAsia="en-US"/>
              </w:rPr>
              <w:t>а</w:t>
            </w:r>
            <w:r w:rsidRPr="007A5D50">
              <w:rPr>
                <w:rFonts w:eastAsia="Times New Roman"/>
                <w:color w:val="auto"/>
                <w:kern w:val="0"/>
                <w:sz w:val="22"/>
                <w:szCs w:val="22"/>
                <w:lang w:eastAsia="en-US"/>
              </w:rPr>
              <w:t xml:space="preserve"> (оверен</w:t>
            </w:r>
            <w:r w:rsidRPr="007A5D50">
              <w:rPr>
                <w:rFonts w:eastAsia="Times New Roman"/>
                <w:color w:val="auto"/>
                <w:kern w:val="0"/>
                <w:sz w:val="22"/>
                <w:szCs w:val="22"/>
                <w:lang w:val="sr-Cyrl-CS" w:eastAsia="en-US"/>
              </w:rPr>
              <w:t>а</w:t>
            </w:r>
            <w:r w:rsidRPr="007A5D50">
              <w:rPr>
                <w:rFonts w:eastAsia="Times New Roman"/>
                <w:color w:val="auto"/>
                <w:kern w:val="0"/>
                <w:sz w:val="22"/>
                <w:szCs w:val="22"/>
                <w:lang w:eastAsia="en-US"/>
              </w:rPr>
              <w:t xml:space="preserve"> печатом и потписан</w:t>
            </w:r>
            <w:r w:rsidRPr="007A5D50">
              <w:rPr>
                <w:rFonts w:eastAsia="Times New Roman"/>
                <w:color w:val="auto"/>
                <w:kern w:val="0"/>
                <w:sz w:val="22"/>
                <w:szCs w:val="22"/>
                <w:lang w:val="sr-Cyrl-CS" w:eastAsia="en-US"/>
              </w:rPr>
              <w:t>а</w:t>
            </w:r>
            <w:r w:rsidRPr="007A5D50">
              <w:rPr>
                <w:rFonts w:eastAsia="Times New Roman"/>
                <w:color w:val="auto"/>
                <w:kern w:val="0"/>
                <w:sz w:val="22"/>
                <w:szCs w:val="22"/>
                <w:lang w:eastAsia="en-US"/>
              </w:rPr>
              <w:t xml:space="preserve"> од стране овлашћеног</w:t>
            </w:r>
            <w:r w:rsidRPr="007A5D50">
              <w:rPr>
                <w:rFonts w:eastAsia="Times New Roman"/>
                <w:color w:val="auto"/>
                <w:kern w:val="0"/>
                <w:sz w:val="22"/>
                <w:szCs w:val="22"/>
                <w:lang w:val="sr-Cyrl-CS" w:eastAsia="en-US"/>
              </w:rPr>
              <w:t xml:space="preserve"> </w:t>
            </w:r>
            <w:r w:rsidRPr="007A5D50">
              <w:rPr>
                <w:rFonts w:eastAsia="Times New Roman"/>
                <w:color w:val="auto"/>
                <w:kern w:val="0"/>
                <w:sz w:val="22"/>
                <w:szCs w:val="22"/>
                <w:lang w:eastAsia="en-US"/>
              </w:rPr>
              <w:t>лица).</w:t>
            </w:r>
          </w:p>
          <w:p w:rsidR="00550ED4" w:rsidRPr="007A5D50" w:rsidRDefault="00550ED4" w:rsidP="003631B6">
            <w:pPr>
              <w:pStyle w:val="BodyTextIndent3"/>
              <w:spacing w:after="0"/>
              <w:ind w:left="0"/>
              <w:jc w:val="both"/>
              <w:rPr>
                <w:sz w:val="22"/>
                <w:szCs w:val="22"/>
                <w:lang w:val="ru-RU"/>
              </w:rPr>
            </w:pPr>
          </w:p>
        </w:tc>
      </w:tr>
      <w:tr w:rsidR="00550ED4" w:rsidRPr="00CE624D" w:rsidTr="003631B6">
        <w:trPr>
          <w:trHeight w:val="538"/>
          <w:jc w:val="center"/>
        </w:trPr>
        <w:tc>
          <w:tcPr>
            <w:tcW w:w="648" w:type="dxa"/>
            <w:vMerge/>
          </w:tcPr>
          <w:p w:rsidR="00550ED4" w:rsidRPr="00A57AC0" w:rsidRDefault="00550ED4" w:rsidP="003631B6">
            <w:pPr>
              <w:rPr>
                <w:lang w:val="sr-Cyrl-CS"/>
              </w:rPr>
            </w:pPr>
          </w:p>
        </w:tc>
        <w:tc>
          <w:tcPr>
            <w:tcW w:w="2430" w:type="dxa"/>
            <w:gridSpan w:val="3"/>
            <w:vAlign w:val="center"/>
          </w:tcPr>
          <w:p w:rsidR="00550ED4" w:rsidRPr="00561DAA" w:rsidRDefault="00550ED4" w:rsidP="003631B6">
            <w:pPr>
              <w:pStyle w:val="Default"/>
              <w:suppressAutoHyphens/>
              <w:spacing w:line="100" w:lineRule="atLeast"/>
              <w:jc w:val="both"/>
              <w:rPr>
                <w:rFonts w:eastAsia="Arial Unicode MS"/>
                <w:kern w:val="1"/>
                <w:sz w:val="22"/>
                <w:szCs w:val="22"/>
                <w:lang w:val="sr-Cyrl-CS"/>
              </w:rPr>
            </w:pPr>
            <w:r w:rsidRPr="00561DAA">
              <w:rPr>
                <w:rFonts w:eastAsia="Arial Unicode MS"/>
                <w:kern w:val="1"/>
                <w:sz w:val="22"/>
                <w:szCs w:val="22"/>
                <w:lang w:val="sr-Cyrl-CS"/>
              </w:rPr>
              <w:t xml:space="preserve">Доказ за предузетнике: </w:t>
            </w:r>
          </w:p>
        </w:tc>
        <w:tc>
          <w:tcPr>
            <w:tcW w:w="6654" w:type="dxa"/>
            <w:vAlign w:val="center"/>
          </w:tcPr>
          <w:p w:rsidR="00550ED4" w:rsidRPr="007A5D50" w:rsidRDefault="00550ED4" w:rsidP="003631B6">
            <w:pPr>
              <w:autoSpaceDE w:val="0"/>
              <w:autoSpaceDN w:val="0"/>
              <w:adjustRightInd w:val="0"/>
              <w:jc w:val="both"/>
              <w:rPr>
                <w:color w:val="auto"/>
                <w:lang w:val="sr-Cyrl-CS"/>
              </w:rPr>
            </w:pPr>
            <w:r w:rsidRPr="007A5D50">
              <w:rPr>
                <w:color w:val="auto"/>
                <w:sz w:val="22"/>
                <w:szCs w:val="22"/>
                <w:lang w:val="ru-RU"/>
              </w:rPr>
              <w:t>-</w:t>
            </w:r>
            <w:r w:rsidRPr="007A5D50">
              <w:rPr>
                <w:color w:val="auto"/>
              </w:rPr>
              <w:t xml:space="preserve"> </w:t>
            </w:r>
            <w:r w:rsidRPr="007A5D50">
              <w:rPr>
                <w:rFonts w:eastAsia="Times New Roman"/>
                <w:color w:val="auto"/>
                <w:kern w:val="0"/>
                <w:sz w:val="22"/>
                <w:szCs w:val="22"/>
                <w:lang w:eastAsia="en-US"/>
              </w:rPr>
              <w:t>изјав</w:t>
            </w:r>
            <w:r w:rsidRPr="007A5D50">
              <w:rPr>
                <w:rFonts w:eastAsia="Times New Roman"/>
                <w:color w:val="auto"/>
                <w:kern w:val="0"/>
                <w:sz w:val="22"/>
                <w:szCs w:val="22"/>
                <w:lang w:val="sr-Cyrl-CS" w:eastAsia="en-US"/>
              </w:rPr>
              <w:t>а</w:t>
            </w:r>
            <w:r w:rsidRPr="007A5D50">
              <w:rPr>
                <w:rFonts w:eastAsia="Times New Roman"/>
                <w:color w:val="auto"/>
                <w:kern w:val="0"/>
                <w:sz w:val="22"/>
                <w:szCs w:val="22"/>
                <w:lang w:eastAsia="en-US"/>
              </w:rPr>
              <w:t xml:space="preserve"> (оверен</w:t>
            </w:r>
            <w:r w:rsidRPr="007A5D50">
              <w:rPr>
                <w:rFonts w:eastAsia="Times New Roman"/>
                <w:color w:val="auto"/>
                <w:kern w:val="0"/>
                <w:sz w:val="22"/>
                <w:szCs w:val="22"/>
                <w:lang w:val="sr-Cyrl-CS" w:eastAsia="en-US"/>
              </w:rPr>
              <w:t>а</w:t>
            </w:r>
            <w:r w:rsidRPr="007A5D50">
              <w:rPr>
                <w:rFonts w:eastAsia="Times New Roman"/>
                <w:color w:val="auto"/>
                <w:kern w:val="0"/>
                <w:sz w:val="22"/>
                <w:szCs w:val="22"/>
                <w:lang w:eastAsia="en-US"/>
              </w:rPr>
              <w:t xml:space="preserve"> печатом и потписан</w:t>
            </w:r>
            <w:r w:rsidRPr="007A5D50">
              <w:rPr>
                <w:rFonts w:eastAsia="Times New Roman"/>
                <w:color w:val="auto"/>
                <w:kern w:val="0"/>
                <w:sz w:val="22"/>
                <w:szCs w:val="22"/>
                <w:lang w:val="sr-Cyrl-CS" w:eastAsia="en-US"/>
              </w:rPr>
              <w:t>а</w:t>
            </w:r>
            <w:r w:rsidRPr="007A5D50">
              <w:rPr>
                <w:rFonts w:eastAsia="Times New Roman"/>
                <w:color w:val="auto"/>
                <w:kern w:val="0"/>
                <w:sz w:val="22"/>
                <w:szCs w:val="22"/>
                <w:lang w:eastAsia="en-US"/>
              </w:rPr>
              <w:t xml:space="preserve"> од стране овлашћеног</w:t>
            </w:r>
            <w:r w:rsidRPr="007A5D50">
              <w:rPr>
                <w:rFonts w:eastAsia="Times New Roman"/>
                <w:color w:val="auto"/>
                <w:kern w:val="0"/>
                <w:sz w:val="22"/>
                <w:szCs w:val="22"/>
                <w:lang w:val="sr-Cyrl-CS" w:eastAsia="en-US"/>
              </w:rPr>
              <w:t xml:space="preserve"> </w:t>
            </w:r>
            <w:r w:rsidRPr="007A5D50">
              <w:rPr>
                <w:rFonts w:eastAsia="Times New Roman"/>
                <w:color w:val="auto"/>
                <w:kern w:val="0"/>
                <w:sz w:val="22"/>
                <w:szCs w:val="22"/>
                <w:lang w:eastAsia="en-US"/>
              </w:rPr>
              <w:t>лица).</w:t>
            </w:r>
          </w:p>
        </w:tc>
      </w:tr>
      <w:tr w:rsidR="00550ED4" w:rsidTr="003631B6">
        <w:trPr>
          <w:trHeight w:val="538"/>
          <w:jc w:val="center"/>
        </w:trPr>
        <w:tc>
          <w:tcPr>
            <w:tcW w:w="648" w:type="dxa"/>
            <w:vMerge/>
          </w:tcPr>
          <w:p w:rsidR="00550ED4" w:rsidRPr="00A57AC0" w:rsidRDefault="00550ED4" w:rsidP="003631B6">
            <w:pPr>
              <w:rPr>
                <w:lang w:val="sr-Cyrl-CS"/>
              </w:rPr>
            </w:pPr>
          </w:p>
        </w:tc>
        <w:tc>
          <w:tcPr>
            <w:tcW w:w="2430" w:type="dxa"/>
            <w:gridSpan w:val="3"/>
            <w:vAlign w:val="center"/>
          </w:tcPr>
          <w:p w:rsidR="00550ED4" w:rsidRPr="00A57AC0" w:rsidRDefault="00550ED4" w:rsidP="003631B6">
            <w:pPr>
              <w:pStyle w:val="Default"/>
              <w:suppressAutoHyphens/>
              <w:spacing w:line="100" w:lineRule="atLeast"/>
              <w:jc w:val="both"/>
              <w:rPr>
                <w:rFonts w:eastAsia="Arial Unicode MS"/>
                <w:kern w:val="1"/>
                <w:sz w:val="21"/>
                <w:szCs w:val="21"/>
              </w:rPr>
            </w:pPr>
            <w:r w:rsidRPr="00A57AC0">
              <w:rPr>
                <w:rFonts w:eastAsia="Arial Unicode MS"/>
                <w:kern w:val="1"/>
                <w:sz w:val="21"/>
                <w:szCs w:val="21"/>
              </w:rPr>
              <w:t xml:space="preserve">Доказ за физичко лице: </w:t>
            </w:r>
          </w:p>
        </w:tc>
        <w:tc>
          <w:tcPr>
            <w:tcW w:w="6654" w:type="dxa"/>
            <w:vAlign w:val="center"/>
          </w:tcPr>
          <w:p w:rsidR="00550ED4" w:rsidRPr="007A5D50" w:rsidRDefault="00550ED4" w:rsidP="003631B6">
            <w:pPr>
              <w:autoSpaceDE w:val="0"/>
              <w:autoSpaceDN w:val="0"/>
              <w:adjustRightInd w:val="0"/>
              <w:jc w:val="both"/>
              <w:rPr>
                <w:color w:val="auto"/>
              </w:rPr>
            </w:pPr>
            <w:r w:rsidRPr="007A5D50">
              <w:rPr>
                <w:color w:val="auto"/>
                <w:sz w:val="22"/>
                <w:szCs w:val="22"/>
                <w:lang w:val="ru-RU"/>
              </w:rPr>
              <w:t>-</w:t>
            </w:r>
            <w:r w:rsidRPr="007A5D50">
              <w:rPr>
                <w:color w:val="auto"/>
              </w:rPr>
              <w:t xml:space="preserve"> </w:t>
            </w:r>
            <w:r w:rsidRPr="007A5D50">
              <w:rPr>
                <w:rFonts w:eastAsia="Times New Roman"/>
                <w:color w:val="auto"/>
                <w:kern w:val="0"/>
                <w:sz w:val="22"/>
                <w:szCs w:val="22"/>
                <w:lang w:eastAsia="en-US"/>
              </w:rPr>
              <w:t>изјав</w:t>
            </w:r>
            <w:r w:rsidRPr="007A5D50">
              <w:rPr>
                <w:rFonts w:eastAsia="Times New Roman"/>
                <w:color w:val="auto"/>
                <w:kern w:val="0"/>
                <w:sz w:val="22"/>
                <w:szCs w:val="22"/>
                <w:lang w:val="sr-Cyrl-CS" w:eastAsia="en-US"/>
              </w:rPr>
              <w:t>а</w:t>
            </w:r>
            <w:r w:rsidRPr="007A5D50">
              <w:rPr>
                <w:rFonts w:eastAsia="Times New Roman"/>
                <w:color w:val="auto"/>
                <w:kern w:val="0"/>
                <w:sz w:val="22"/>
                <w:szCs w:val="22"/>
                <w:lang w:eastAsia="en-US"/>
              </w:rPr>
              <w:t xml:space="preserve"> (оверен</w:t>
            </w:r>
            <w:r w:rsidRPr="007A5D50">
              <w:rPr>
                <w:rFonts w:eastAsia="Times New Roman"/>
                <w:color w:val="auto"/>
                <w:kern w:val="0"/>
                <w:sz w:val="22"/>
                <w:szCs w:val="22"/>
                <w:lang w:val="sr-Cyrl-CS" w:eastAsia="en-US"/>
              </w:rPr>
              <w:t>а</w:t>
            </w:r>
            <w:r w:rsidRPr="007A5D50">
              <w:rPr>
                <w:rFonts w:eastAsia="Times New Roman"/>
                <w:color w:val="auto"/>
                <w:kern w:val="0"/>
                <w:sz w:val="22"/>
                <w:szCs w:val="22"/>
                <w:lang w:eastAsia="en-US"/>
              </w:rPr>
              <w:t xml:space="preserve"> печатом и потписан</w:t>
            </w:r>
            <w:r w:rsidRPr="007A5D50">
              <w:rPr>
                <w:rFonts w:eastAsia="Times New Roman"/>
                <w:color w:val="auto"/>
                <w:kern w:val="0"/>
                <w:sz w:val="22"/>
                <w:szCs w:val="22"/>
                <w:lang w:val="sr-Cyrl-CS" w:eastAsia="en-US"/>
              </w:rPr>
              <w:t>а</w:t>
            </w:r>
            <w:r w:rsidRPr="007A5D50">
              <w:rPr>
                <w:rFonts w:eastAsia="Times New Roman"/>
                <w:color w:val="auto"/>
                <w:kern w:val="0"/>
                <w:sz w:val="22"/>
                <w:szCs w:val="22"/>
                <w:lang w:eastAsia="en-US"/>
              </w:rPr>
              <w:t xml:space="preserve"> од стране овлашћеног</w:t>
            </w:r>
            <w:r w:rsidRPr="007A5D50">
              <w:rPr>
                <w:rFonts w:eastAsia="Times New Roman"/>
                <w:color w:val="auto"/>
                <w:kern w:val="0"/>
                <w:sz w:val="22"/>
                <w:szCs w:val="22"/>
                <w:lang w:val="sr-Cyrl-CS" w:eastAsia="en-US"/>
              </w:rPr>
              <w:t xml:space="preserve"> </w:t>
            </w:r>
            <w:r w:rsidRPr="007A5D50">
              <w:rPr>
                <w:rFonts w:eastAsia="Times New Roman"/>
                <w:color w:val="auto"/>
                <w:kern w:val="0"/>
                <w:sz w:val="22"/>
                <w:szCs w:val="22"/>
                <w:lang w:eastAsia="en-US"/>
              </w:rPr>
              <w:t>лица).</w:t>
            </w:r>
          </w:p>
        </w:tc>
      </w:tr>
      <w:tr w:rsidR="00550ED4" w:rsidRPr="0043143C" w:rsidTr="003631B6">
        <w:trPr>
          <w:jc w:val="center"/>
        </w:trPr>
        <w:tc>
          <w:tcPr>
            <w:tcW w:w="648" w:type="dxa"/>
            <w:vAlign w:val="center"/>
          </w:tcPr>
          <w:p w:rsidR="00550ED4" w:rsidRPr="00A57AC0" w:rsidRDefault="00550ED4" w:rsidP="003631B6">
            <w:pPr>
              <w:jc w:val="center"/>
              <w:rPr>
                <w:lang w:val="sr-Cyrl-CS"/>
              </w:rPr>
            </w:pPr>
            <w:r>
              <w:rPr>
                <w:lang w:val="sr-Cyrl-CS"/>
              </w:rPr>
              <w:t>2</w:t>
            </w:r>
            <w:r w:rsidRPr="00A57AC0">
              <w:rPr>
                <w:lang w:val="sr-Cyrl-CS"/>
              </w:rPr>
              <w:t>.</w:t>
            </w:r>
            <w:r>
              <w:rPr>
                <w:lang w:val="sr-Cyrl-CS"/>
              </w:rPr>
              <w:t>2</w:t>
            </w:r>
          </w:p>
        </w:tc>
        <w:tc>
          <w:tcPr>
            <w:tcW w:w="9084" w:type="dxa"/>
            <w:gridSpan w:val="4"/>
            <w:shd w:val="clear" w:color="auto" w:fill="BFBFBF"/>
          </w:tcPr>
          <w:p w:rsidR="00550ED4" w:rsidRPr="003C495E" w:rsidRDefault="00550ED4" w:rsidP="003631B6">
            <w:pPr>
              <w:pStyle w:val="Default"/>
              <w:suppressAutoHyphens/>
              <w:spacing w:line="100" w:lineRule="atLeast"/>
              <w:jc w:val="both"/>
              <w:rPr>
                <w:rFonts w:eastAsia="Arial Unicode MS"/>
                <w:color w:val="FF00FF"/>
                <w:kern w:val="1"/>
                <w:sz w:val="22"/>
                <w:szCs w:val="22"/>
                <w:lang w:val="sr-Cyrl-CS"/>
              </w:rPr>
            </w:pPr>
            <w:r w:rsidRPr="007A5D50">
              <w:rPr>
                <w:b/>
                <w:bCs/>
                <w:color w:val="auto"/>
                <w:sz w:val="22"/>
                <w:szCs w:val="22"/>
                <w:lang w:val="sr-Cyrl-CS"/>
              </w:rPr>
              <w:t xml:space="preserve">Пословни капацитет : </w:t>
            </w:r>
            <w:r>
              <w:rPr>
                <w:rFonts w:eastAsia="Arial Unicode MS"/>
                <w:kern w:val="2"/>
                <w:sz w:val="22"/>
                <w:szCs w:val="22"/>
                <w:lang w:val="sr-Cyrl-CS"/>
              </w:rPr>
              <w:t>да је понуђач закључио најмање 1 уговор</w:t>
            </w:r>
            <w:r>
              <w:rPr>
                <w:bCs/>
                <w:sz w:val="22"/>
                <w:szCs w:val="22"/>
                <w:lang w:val="sr-Cyrl-CS"/>
              </w:rPr>
              <w:t xml:space="preserve"> који се односи на предмет јавне набавке</w:t>
            </w:r>
          </w:p>
        </w:tc>
      </w:tr>
      <w:tr w:rsidR="00550ED4" w:rsidTr="003631B6">
        <w:trPr>
          <w:trHeight w:val="515"/>
          <w:jc w:val="center"/>
        </w:trPr>
        <w:tc>
          <w:tcPr>
            <w:tcW w:w="648" w:type="dxa"/>
            <w:vMerge w:val="restart"/>
          </w:tcPr>
          <w:p w:rsidR="00550ED4" w:rsidRPr="00A57AC0" w:rsidRDefault="00550ED4" w:rsidP="003631B6">
            <w:pPr>
              <w:rPr>
                <w:lang w:val="sr-Cyrl-CS"/>
              </w:rPr>
            </w:pPr>
          </w:p>
        </w:tc>
        <w:tc>
          <w:tcPr>
            <w:tcW w:w="2430" w:type="dxa"/>
            <w:gridSpan w:val="3"/>
            <w:vAlign w:val="center"/>
          </w:tcPr>
          <w:p w:rsidR="00550ED4" w:rsidRPr="00A57AC0" w:rsidRDefault="00550ED4" w:rsidP="003631B6">
            <w:pPr>
              <w:pStyle w:val="Default"/>
              <w:suppressAutoHyphens/>
              <w:spacing w:line="100" w:lineRule="atLeast"/>
              <w:jc w:val="both"/>
              <w:rPr>
                <w:rFonts w:eastAsia="Arial Unicode MS"/>
                <w:kern w:val="1"/>
                <w:sz w:val="22"/>
                <w:szCs w:val="22"/>
              </w:rPr>
            </w:pPr>
            <w:r w:rsidRPr="00A57AC0">
              <w:rPr>
                <w:rFonts w:eastAsia="Arial Unicode MS"/>
                <w:kern w:val="1"/>
                <w:sz w:val="22"/>
                <w:szCs w:val="22"/>
              </w:rPr>
              <w:t xml:space="preserve">Доказ за правно лице: </w:t>
            </w:r>
          </w:p>
        </w:tc>
        <w:tc>
          <w:tcPr>
            <w:tcW w:w="6654" w:type="dxa"/>
            <w:vAlign w:val="center"/>
          </w:tcPr>
          <w:p w:rsidR="00550ED4" w:rsidRPr="007A5D50" w:rsidRDefault="00550ED4" w:rsidP="003631B6">
            <w:pPr>
              <w:pStyle w:val="Default"/>
              <w:suppressAutoHyphens/>
              <w:spacing w:line="100" w:lineRule="atLeast"/>
              <w:jc w:val="both"/>
              <w:rPr>
                <w:rFonts w:eastAsia="Arial Unicode MS"/>
                <w:color w:val="auto"/>
                <w:kern w:val="1"/>
                <w:sz w:val="22"/>
                <w:szCs w:val="22"/>
                <w:lang w:val="sr-Cyrl-CS"/>
              </w:rPr>
            </w:pPr>
            <w:r w:rsidRPr="007A5D50">
              <w:rPr>
                <w:color w:val="auto"/>
                <w:sz w:val="22"/>
                <w:szCs w:val="22"/>
                <w:lang w:val="ru-RU"/>
              </w:rPr>
              <w:t>-</w:t>
            </w:r>
            <w:r w:rsidRPr="007A5D50">
              <w:rPr>
                <w:color w:val="auto"/>
              </w:rPr>
              <w:t xml:space="preserve"> </w:t>
            </w:r>
            <w:r w:rsidRPr="007A5D50">
              <w:rPr>
                <w:color w:val="auto"/>
                <w:sz w:val="22"/>
                <w:szCs w:val="22"/>
              </w:rPr>
              <w:t>изјав</w:t>
            </w:r>
            <w:r w:rsidRPr="007A5D50">
              <w:rPr>
                <w:color w:val="auto"/>
                <w:sz w:val="22"/>
                <w:szCs w:val="22"/>
                <w:lang w:val="sr-Cyrl-CS"/>
              </w:rPr>
              <w:t>а</w:t>
            </w:r>
            <w:r w:rsidRPr="007A5D50">
              <w:rPr>
                <w:color w:val="auto"/>
                <w:sz w:val="22"/>
                <w:szCs w:val="22"/>
              </w:rPr>
              <w:t xml:space="preserve"> (оверен</w:t>
            </w:r>
            <w:r w:rsidRPr="007A5D50">
              <w:rPr>
                <w:color w:val="auto"/>
                <w:sz w:val="22"/>
                <w:szCs w:val="22"/>
                <w:lang w:val="sr-Cyrl-CS"/>
              </w:rPr>
              <w:t>а</w:t>
            </w:r>
            <w:r w:rsidRPr="007A5D50">
              <w:rPr>
                <w:color w:val="auto"/>
                <w:sz w:val="22"/>
                <w:szCs w:val="22"/>
              </w:rPr>
              <w:t xml:space="preserve"> печатом и потписан</w:t>
            </w:r>
            <w:r w:rsidRPr="007A5D50">
              <w:rPr>
                <w:color w:val="auto"/>
                <w:sz w:val="22"/>
                <w:szCs w:val="22"/>
                <w:lang w:val="sr-Cyrl-CS"/>
              </w:rPr>
              <w:t>а</w:t>
            </w:r>
            <w:r w:rsidRPr="007A5D50">
              <w:rPr>
                <w:color w:val="auto"/>
                <w:sz w:val="22"/>
                <w:szCs w:val="22"/>
              </w:rPr>
              <w:t xml:space="preserve"> од стране овлашћеног</w:t>
            </w:r>
            <w:r w:rsidRPr="007A5D50">
              <w:rPr>
                <w:color w:val="auto"/>
                <w:sz w:val="22"/>
                <w:szCs w:val="22"/>
                <w:lang w:val="sr-Cyrl-CS"/>
              </w:rPr>
              <w:t xml:space="preserve"> </w:t>
            </w:r>
            <w:r w:rsidRPr="007A5D50">
              <w:rPr>
                <w:color w:val="auto"/>
                <w:sz w:val="22"/>
                <w:szCs w:val="22"/>
              </w:rPr>
              <w:t>лица).</w:t>
            </w:r>
          </w:p>
        </w:tc>
      </w:tr>
      <w:tr w:rsidR="00550ED4" w:rsidTr="003631B6">
        <w:trPr>
          <w:trHeight w:val="557"/>
          <w:jc w:val="center"/>
        </w:trPr>
        <w:tc>
          <w:tcPr>
            <w:tcW w:w="648" w:type="dxa"/>
            <w:vMerge/>
          </w:tcPr>
          <w:p w:rsidR="00550ED4" w:rsidRPr="00A57AC0" w:rsidRDefault="00550ED4" w:rsidP="003631B6">
            <w:pPr>
              <w:rPr>
                <w:lang w:val="sr-Cyrl-CS"/>
              </w:rPr>
            </w:pPr>
          </w:p>
        </w:tc>
        <w:tc>
          <w:tcPr>
            <w:tcW w:w="2430" w:type="dxa"/>
            <w:gridSpan w:val="3"/>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предузетнике: </w:t>
            </w:r>
          </w:p>
        </w:tc>
        <w:tc>
          <w:tcPr>
            <w:tcW w:w="6654" w:type="dxa"/>
            <w:vAlign w:val="center"/>
          </w:tcPr>
          <w:p w:rsidR="00550ED4" w:rsidRPr="007A5D50" w:rsidRDefault="00550ED4" w:rsidP="003631B6">
            <w:pPr>
              <w:pStyle w:val="Default"/>
              <w:suppressAutoHyphens/>
              <w:spacing w:line="100" w:lineRule="atLeast"/>
              <w:jc w:val="both"/>
              <w:rPr>
                <w:rFonts w:eastAsia="Arial Unicode MS"/>
                <w:color w:val="auto"/>
                <w:kern w:val="1"/>
                <w:sz w:val="22"/>
                <w:szCs w:val="22"/>
                <w:lang w:val="sr-Cyrl-CS"/>
              </w:rPr>
            </w:pPr>
            <w:r w:rsidRPr="007A5D50">
              <w:rPr>
                <w:color w:val="auto"/>
                <w:sz w:val="22"/>
                <w:szCs w:val="22"/>
                <w:lang w:val="ru-RU"/>
              </w:rPr>
              <w:t>-</w:t>
            </w:r>
            <w:r w:rsidRPr="007A5D50">
              <w:rPr>
                <w:color w:val="auto"/>
              </w:rPr>
              <w:t xml:space="preserve"> </w:t>
            </w:r>
            <w:r w:rsidRPr="007A5D50">
              <w:rPr>
                <w:color w:val="auto"/>
                <w:sz w:val="22"/>
                <w:szCs w:val="22"/>
              </w:rPr>
              <w:t>изјав</w:t>
            </w:r>
            <w:r w:rsidRPr="007A5D50">
              <w:rPr>
                <w:color w:val="auto"/>
                <w:sz w:val="22"/>
                <w:szCs w:val="22"/>
                <w:lang w:val="sr-Cyrl-CS"/>
              </w:rPr>
              <w:t>а</w:t>
            </w:r>
            <w:r w:rsidRPr="007A5D50">
              <w:rPr>
                <w:color w:val="auto"/>
                <w:sz w:val="22"/>
                <w:szCs w:val="22"/>
              </w:rPr>
              <w:t xml:space="preserve"> (оверен</w:t>
            </w:r>
            <w:r w:rsidRPr="007A5D50">
              <w:rPr>
                <w:color w:val="auto"/>
                <w:sz w:val="22"/>
                <w:szCs w:val="22"/>
                <w:lang w:val="sr-Cyrl-CS"/>
              </w:rPr>
              <w:t>а</w:t>
            </w:r>
            <w:r w:rsidRPr="007A5D50">
              <w:rPr>
                <w:color w:val="auto"/>
                <w:sz w:val="22"/>
                <w:szCs w:val="22"/>
              </w:rPr>
              <w:t xml:space="preserve"> печатом и потписан</w:t>
            </w:r>
            <w:r w:rsidRPr="007A5D50">
              <w:rPr>
                <w:color w:val="auto"/>
                <w:sz w:val="22"/>
                <w:szCs w:val="22"/>
                <w:lang w:val="sr-Cyrl-CS"/>
              </w:rPr>
              <w:t>а</w:t>
            </w:r>
            <w:r w:rsidRPr="007A5D50">
              <w:rPr>
                <w:color w:val="auto"/>
                <w:sz w:val="22"/>
                <w:szCs w:val="22"/>
              </w:rPr>
              <w:t xml:space="preserve"> од стране овлашћеног</w:t>
            </w:r>
            <w:r w:rsidRPr="007A5D50">
              <w:rPr>
                <w:color w:val="auto"/>
                <w:sz w:val="22"/>
                <w:szCs w:val="22"/>
                <w:lang w:val="sr-Cyrl-CS"/>
              </w:rPr>
              <w:t xml:space="preserve"> </w:t>
            </w:r>
            <w:r w:rsidRPr="007A5D50">
              <w:rPr>
                <w:color w:val="auto"/>
                <w:sz w:val="22"/>
                <w:szCs w:val="22"/>
              </w:rPr>
              <w:t>лица).</w:t>
            </w:r>
          </w:p>
        </w:tc>
      </w:tr>
      <w:tr w:rsidR="00550ED4" w:rsidTr="003631B6">
        <w:trPr>
          <w:jc w:val="center"/>
        </w:trPr>
        <w:tc>
          <w:tcPr>
            <w:tcW w:w="648" w:type="dxa"/>
            <w:vMerge/>
          </w:tcPr>
          <w:p w:rsidR="00550ED4" w:rsidRPr="00A57AC0" w:rsidRDefault="00550ED4" w:rsidP="003631B6">
            <w:pPr>
              <w:rPr>
                <w:lang w:val="sr-Cyrl-CS"/>
              </w:rPr>
            </w:pPr>
          </w:p>
        </w:tc>
        <w:tc>
          <w:tcPr>
            <w:tcW w:w="2430" w:type="dxa"/>
            <w:gridSpan w:val="3"/>
            <w:vAlign w:val="center"/>
          </w:tcPr>
          <w:p w:rsidR="00550ED4" w:rsidRDefault="00550ED4" w:rsidP="003631B6">
            <w:pPr>
              <w:pStyle w:val="Default"/>
              <w:suppressAutoHyphens/>
              <w:spacing w:line="100" w:lineRule="atLeast"/>
              <w:rPr>
                <w:rFonts w:eastAsia="Arial Unicode MS"/>
                <w:kern w:val="1"/>
                <w:sz w:val="22"/>
                <w:szCs w:val="22"/>
                <w:lang w:val="sr-Cyrl-CS"/>
              </w:rPr>
            </w:pPr>
            <w:r w:rsidRPr="00A57AC0">
              <w:rPr>
                <w:rFonts w:eastAsia="Arial Unicode MS"/>
                <w:kern w:val="1"/>
                <w:sz w:val="22"/>
                <w:szCs w:val="22"/>
              </w:rPr>
              <w:t>Доказ за физичко лице:</w:t>
            </w:r>
          </w:p>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 </w:t>
            </w:r>
          </w:p>
        </w:tc>
        <w:tc>
          <w:tcPr>
            <w:tcW w:w="6654" w:type="dxa"/>
            <w:vAlign w:val="center"/>
          </w:tcPr>
          <w:p w:rsidR="00550ED4" w:rsidRPr="007A5D50" w:rsidRDefault="00550ED4" w:rsidP="003631B6">
            <w:pPr>
              <w:pStyle w:val="Default"/>
              <w:suppressAutoHyphens/>
              <w:spacing w:line="100" w:lineRule="atLeast"/>
              <w:jc w:val="both"/>
              <w:rPr>
                <w:rFonts w:eastAsia="Arial Unicode MS"/>
                <w:color w:val="auto"/>
                <w:kern w:val="1"/>
                <w:sz w:val="22"/>
                <w:szCs w:val="22"/>
                <w:lang w:val="sr-Cyrl-CS"/>
              </w:rPr>
            </w:pPr>
            <w:r w:rsidRPr="007A5D50">
              <w:rPr>
                <w:color w:val="auto"/>
                <w:sz w:val="22"/>
                <w:szCs w:val="22"/>
                <w:lang w:val="ru-RU"/>
              </w:rPr>
              <w:t>-</w:t>
            </w:r>
            <w:r w:rsidRPr="007A5D50">
              <w:rPr>
                <w:color w:val="auto"/>
              </w:rPr>
              <w:t xml:space="preserve"> </w:t>
            </w:r>
            <w:r w:rsidRPr="007A5D50">
              <w:rPr>
                <w:color w:val="auto"/>
                <w:sz w:val="22"/>
                <w:szCs w:val="22"/>
              </w:rPr>
              <w:t>изјав</w:t>
            </w:r>
            <w:r w:rsidRPr="007A5D50">
              <w:rPr>
                <w:color w:val="auto"/>
                <w:sz w:val="22"/>
                <w:szCs w:val="22"/>
                <w:lang w:val="sr-Cyrl-CS"/>
              </w:rPr>
              <w:t>а</w:t>
            </w:r>
            <w:r w:rsidRPr="007A5D50">
              <w:rPr>
                <w:color w:val="auto"/>
                <w:sz w:val="22"/>
                <w:szCs w:val="22"/>
              </w:rPr>
              <w:t xml:space="preserve"> (оверен</w:t>
            </w:r>
            <w:r w:rsidRPr="007A5D50">
              <w:rPr>
                <w:color w:val="auto"/>
                <w:sz w:val="22"/>
                <w:szCs w:val="22"/>
                <w:lang w:val="sr-Cyrl-CS"/>
              </w:rPr>
              <w:t>а</w:t>
            </w:r>
            <w:r w:rsidRPr="007A5D50">
              <w:rPr>
                <w:color w:val="auto"/>
                <w:sz w:val="22"/>
                <w:szCs w:val="22"/>
              </w:rPr>
              <w:t xml:space="preserve"> печатом и потписан</w:t>
            </w:r>
            <w:r w:rsidRPr="007A5D50">
              <w:rPr>
                <w:color w:val="auto"/>
                <w:sz w:val="22"/>
                <w:szCs w:val="22"/>
                <w:lang w:val="sr-Cyrl-CS"/>
              </w:rPr>
              <w:t>а</w:t>
            </w:r>
            <w:r w:rsidRPr="007A5D50">
              <w:rPr>
                <w:color w:val="auto"/>
                <w:sz w:val="22"/>
                <w:szCs w:val="22"/>
              </w:rPr>
              <w:t xml:space="preserve"> од стране овлашћеног</w:t>
            </w:r>
            <w:r w:rsidRPr="007A5D50">
              <w:rPr>
                <w:color w:val="auto"/>
                <w:sz w:val="22"/>
                <w:szCs w:val="22"/>
                <w:lang w:val="sr-Cyrl-CS"/>
              </w:rPr>
              <w:t xml:space="preserve"> </w:t>
            </w:r>
            <w:r w:rsidRPr="007A5D50">
              <w:rPr>
                <w:color w:val="auto"/>
                <w:sz w:val="22"/>
                <w:szCs w:val="22"/>
              </w:rPr>
              <w:t>лица).</w:t>
            </w:r>
          </w:p>
        </w:tc>
      </w:tr>
      <w:tr w:rsidR="00550ED4" w:rsidRPr="0043143C" w:rsidTr="003631B6">
        <w:trPr>
          <w:jc w:val="center"/>
        </w:trPr>
        <w:tc>
          <w:tcPr>
            <w:tcW w:w="648" w:type="dxa"/>
            <w:vAlign w:val="center"/>
          </w:tcPr>
          <w:p w:rsidR="00550ED4" w:rsidRPr="00A57AC0" w:rsidRDefault="00550ED4" w:rsidP="003631B6">
            <w:pPr>
              <w:jc w:val="center"/>
              <w:rPr>
                <w:lang w:val="sr-Cyrl-CS"/>
              </w:rPr>
            </w:pPr>
            <w:r>
              <w:rPr>
                <w:lang w:val="sr-Cyrl-CS"/>
              </w:rPr>
              <w:t>2.3.</w:t>
            </w:r>
          </w:p>
        </w:tc>
        <w:tc>
          <w:tcPr>
            <w:tcW w:w="9084" w:type="dxa"/>
            <w:gridSpan w:val="4"/>
            <w:shd w:val="clear" w:color="auto" w:fill="BFBFBF"/>
          </w:tcPr>
          <w:p w:rsidR="00550ED4" w:rsidRPr="00A80645" w:rsidRDefault="00550ED4" w:rsidP="003631B6">
            <w:pPr>
              <w:suppressAutoHyphens w:val="0"/>
              <w:autoSpaceDE w:val="0"/>
              <w:autoSpaceDN w:val="0"/>
              <w:adjustRightInd w:val="0"/>
              <w:spacing w:line="240" w:lineRule="auto"/>
              <w:jc w:val="both"/>
              <w:rPr>
                <w:color w:val="FF0000"/>
                <w:lang w:val="sr-Cyrl-CS"/>
              </w:rPr>
            </w:pPr>
            <w:r w:rsidRPr="00B02A5B">
              <w:rPr>
                <w:b/>
                <w:sz w:val="22"/>
                <w:szCs w:val="22"/>
                <w:lang w:val="sr-Cyrl-CS"/>
              </w:rPr>
              <w:t>Кадровски капацитет:</w:t>
            </w:r>
            <w:r w:rsidRPr="00B02A5B">
              <w:rPr>
                <w:sz w:val="22"/>
                <w:szCs w:val="22"/>
                <w:lang w:val="sr-Cyrl-CS"/>
              </w:rPr>
              <w:t xml:space="preserve">  </w:t>
            </w:r>
            <w:r w:rsidRPr="00A80645">
              <w:rPr>
                <w:rFonts w:eastAsia="Times New Roman"/>
                <w:color w:val="auto"/>
                <w:kern w:val="0"/>
                <w:sz w:val="22"/>
                <w:szCs w:val="22"/>
                <w:lang w:eastAsia="en-US"/>
              </w:rPr>
              <w:t>понуђач доставља изјаву (оверену</w:t>
            </w:r>
            <w:r>
              <w:rPr>
                <w:rFonts w:eastAsia="Times New Roman"/>
                <w:color w:val="auto"/>
                <w:kern w:val="0"/>
                <w:sz w:val="22"/>
                <w:szCs w:val="22"/>
                <w:lang w:val="sr-Cyrl-CS" w:eastAsia="en-US"/>
              </w:rPr>
              <w:t xml:space="preserve"> </w:t>
            </w:r>
            <w:r w:rsidRPr="00A80645">
              <w:rPr>
                <w:rFonts w:eastAsia="Times New Roman"/>
                <w:color w:val="auto"/>
                <w:kern w:val="0"/>
                <w:sz w:val="22"/>
                <w:szCs w:val="22"/>
                <w:lang w:eastAsia="en-US"/>
              </w:rPr>
              <w:t>печатом и потписану од стране овлашћеног лица) којом одређује</w:t>
            </w:r>
            <w:r>
              <w:rPr>
                <w:rFonts w:eastAsia="Times New Roman"/>
                <w:color w:val="auto"/>
                <w:kern w:val="0"/>
                <w:sz w:val="22"/>
                <w:szCs w:val="22"/>
                <w:lang w:val="sr-Cyrl-CS" w:eastAsia="en-US"/>
              </w:rPr>
              <w:t xml:space="preserve"> </w:t>
            </w:r>
            <w:r w:rsidRPr="00A80645">
              <w:rPr>
                <w:rFonts w:eastAsia="Times New Roman"/>
                <w:color w:val="auto"/>
                <w:kern w:val="0"/>
                <w:sz w:val="22"/>
                <w:szCs w:val="22"/>
                <w:lang w:eastAsia="en-US"/>
              </w:rPr>
              <w:t>једно запослено лице са контакт подацима (име и презиме, број</w:t>
            </w:r>
            <w:r>
              <w:rPr>
                <w:rFonts w:eastAsia="Times New Roman"/>
                <w:color w:val="auto"/>
                <w:kern w:val="0"/>
                <w:sz w:val="22"/>
                <w:szCs w:val="22"/>
                <w:lang w:val="sr-Cyrl-CS" w:eastAsia="en-US"/>
              </w:rPr>
              <w:t xml:space="preserve"> </w:t>
            </w:r>
            <w:r w:rsidRPr="00A80645">
              <w:rPr>
                <w:rFonts w:eastAsia="Times New Roman"/>
                <w:color w:val="auto"/>
                <w:kern w:val="0"/>
                <w:sz w:val="22"/>
                <w:szCs w:val="22"/>
                <w:lang w:eastAsia="en-US"/>
              </w:rPr>
              <w:t>телефона, е-маил) којима ће се запослени код наручиоца</w:t>
            </w:r>
            <w:r>
              <w:rPr>
                <w:rFonts w:eastAsia="Times New Roman"/>
                <w:color w:val="auto"/>
                <w:kern w:val="0"/>
                <w:sz w:val="22"/>
                <w:szCs w:val="22"/>
                <w:lang w:val="sr-Cyrl-CS" w:eastAsia="en-US"/>
              </w:rPr>
              <w:t xml:space="preserve"> </w:t>
            </w:r>
            <w:r w:rsidRPr="00A80645">
              <w:rPr>
                <w:rFonts w:eastAsia="Times New Roman"/>
                <w:color w:val="auto"/>
                <w:kern w:val="0"/>
                <w:sz w:val="22"/>
                <w:szCs w:val="22"/>
                <w:lang w:eastAsia="en-US"/>
              </w:rPr>
              <w:t>обраћати са захтевима који се односе на услугу одржавања.</w:t>
            </w:r>
          </w:p>
        </w:tc>
      </w:tr>
      <w:tr w:rsidR="00550ED4" w:rsidTr="003631B6">
        <w:trPr>
          <w:jc w:val="center"/>
        </w:trPr>
        <w:tc>
          <w:tcPr>
            <w:tcW w:w="648" w:type="dxa"/>
            <w:vMerge w:val="restart"/>
          </w:tcPr>
          <w:p w:rsidR="00550ED4" w:rsidRPr="00A57AC0" w:rsidRDefault="00550ED4" w:rsidP="003631B6">
            <w:pPr>
              <w:rPr>
                <w:lang w:val="sr-Cyrl-CS"/>
              </w:rPr>
            </w:pPr>
          </w:p>
        </w:tc>
        <w:tc>
          <w:tcPr>
            <w:tcW w:w="2430" w:type="dxa"/>
            <w:gridSpan w:val="3"/>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правно лице: </w:t>
            </w:r>
          </w:p>
        </w:tc>
        <w:tc>
          <w:tcPr>
            <w:tcW w:w="6654" w:type="dxa"/>
          </w:tcPr>
          <w:p w:rsidR="00550ED4" w:rsidRPr="00BE53EC" w:rsidRDefault="00550ED4" w:rsidP="003631B6">
            <w:pPr>
              <w:rPr>
                <w:lang w:val="ru-RU"/>
              </w:rPr>
            </w:pPr>
            <w:r w:rsidRPr="00F86579">
              <w:rPr>
                <w:sz w:val="22"/>
                <w:szCs w:val="22"/>
                <w:lang w:val="ru-RU"/>
              </w:rPr>
              <w:t>-</w:t>
            </w:r>
            <w:r w:rsidRPr="00F86579">
              <w:t xml:space="preserve"> </w:t>
            </w:r>
            <w:r w:rsidRPr="00C970C1">
              <w:rPr>
                <w:color w:val="auto"/>
                <w:sz w:val="22"/>
                <w:szCs w:val="22"/>
                <w:lang w:eastAsia="en-US"/>
              </w:rPr>
              <w:t>изјав</w:t>
            </w:r>
            <w:r>
              <w:rPr>
                <w:color w:val="auto"/>
                <w:sz w:val="22"/>
                <w:szCs w:val="22"/>
                <w:lang w:val="sr-Cyrl-CS" w:eastAsia="en-US"/>
              </w:rPr>
              <w:t>а</w:t>
            </w:r>
            <w:r w:rsidRPr="00C970C1">
              <w:rPr>
                <w:color w:val="auto"/>
                <w:sz w:val="22"/>
                <w:szCs w:val="22"/>
                <w:lang w:eastAsia="en-US"/>
              </w:rPr>
              <w:t xml:space="preserve"> (оверен</w:t>
            </w:r>
            <w:r>
              <w:rPr>
                <w:color w:val="auto"/>
                <w:sz w:val="22"/>
                <w:szCs w:val="22"/>
                <w:lang w:val="sr-Cyrl-CS" w:eastAsia="en-US"/>
              </w:rPr>
              <w:t>а</w:t>
            </w:r>
            <w:r w:rsidRPr="00C970C1">
              <w:rPr>
                <w:color w:val="auto"/>
                <w:sz w:val="22"/>
                <w:szCs w:val="22"/>
                <w:lang w:eastAsia="en-US"/>
              </w:rPr>
              <w:t xml:space="preserve"> печатом и потписан</w:t>
            </w:r>
            <w:r>
              <w:rPr>
                <w:color w:val="auto"/>
                <w:sz w:val="22"/>
                <w:szCs w:val="22"/>
                <w:lang w:val="sr-Cyrl-CS" w:eastAsia="en-US"/>
              </w:rPr>
              <w:t>а</w:t>
            </w:r>
            <w:r w:rsidRPr="00C970C1">
              <w:rPr>
                <w:color w:val="auto"/>
                <w:sz w:val="22"/>
                <w:szCs w:val="22"/>
                <w:lang w:eastAsia="en-US"/>
              </w:rPr>
              <w:t xml:space="preserve"> од стране овлашћеног</w:t>
            </w:r>
            <w:r>
              <w:rPr>
                <w:color w:val="auto"/>
                <w:sz w:val="22"/>
                <w:szCs w:val="22"/>
                <w:lang w:val="sr-Cyrl-CS" w:eastAsia="en-US"/>
              </w:rPr>
              <w:t xml:space="preserve"> </w:t>
            </w:r>
            <w:r w:rsidRPr="00C970C1">
              <w:rPr>
                <w:color w:val="auto"/>
                <w:sz w:val="22"/>
                <w:szCs w:val="22"/>
                <w:lang w:eastAsia="en-US"/>
              </w:rPr>
              <w:t>лица).</w:t>
            </w:r>
          </w:p>
        </w:tc>
      </w:tr>
      <w:tr w:rsidR="00550ED4" w:rsidTr="003631B6">
        <w:trPr>
          <w:jc w:val="center"/>
        </w:trPr>
        <w:tc>
          <w:tcPr>
            <w:tcW w:w="648" w:type="dxa"/>
            <w:vMerge/>
          </w:tcPr>
          <w:p w:rsidR="00550ED4" w:rsidRPr="00A57AC0" w:rsidRDefault="00550ED4" w:rsidP="003631B6">
            <w:pPr>
              <w:rPr>
                <w:lang w:val="sr-Cyrl-CS"/>
              </w:rPr>
            </w:pPr>
          </w:p>
        </w:tc>
        <w:tc>
          <w:tcPr>
            <w:tcW w:w="2430" w:type="dxa"/>
            <w:gridSpan w:val="3"/>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предузетнике: </w:t>
            </w:r>
          </w:p>
        </w:tc>
        <w:tc>
          <w:tcPr>
            <w:tcW w:w="6654" w:type="dxa"/>
          </w:tcPr>
          <w:p w:rsidR="00550ED4" w:rsidRPr="00BE53EC" w:rsidRDefault="00550ED4" w:rsidP="003631B6">
            <w:pPr>
              <w:rPr>
                <w:lang w:val="ru-RU"/>
              </w:rPr>
            </w:pPr>
            <w:r w:rsidRPr="00F86579">
              <w:rPr>
                <w:sz w:val="22"/>
                <w:szCs w:val="22"/>
                <w:lang w:val="ru-RU"/>
              </w:rPr>
              <w:t>-</w:t>
            </w:r>
            <w:r w:rsidRPr="00F86579">
              <w:t xml:space="preserve"> </w:t>
            </w:r>
            <w:r w:rsidRPr="00C970C1">
              <w:rPr>
                <w:color w:val="auto"/>
                <w:sz w:val="22"/>
                <w:szCs w:val="22"/>
                <w:lang w:eastAsia="en-US"/>
              </w:rPr>
              <w:t>изјав</w:t>
            </w:r>
            <w:r>
              <w:rPr>
                <w:color w:val="auto"/>
                <w:sz w:val="22"/>
                <w:szCs w:val="22"/>
                <w:lang w:val="sr-Cyrl-CS" w:eastAsia="en-US"/>
              </w:rPr>
              <w:t>а</w:t>
            </w:r>
            <w:r w:rsidRPr="00C970C1">
              <w:rPr>
                <w:color w:val="auto"/>
                <w:sz w:val="22"/>
                <w:szCs w:val="22"/>
                <w:lang w:eastAsia="en-US"/>
              </w:rPr>
              <w:t xml:space="preserve"> (оверен</w:t>
            </w:r>
            <w:r>
              <w:rPr>
                <w:color w:val="auto"/>
                <w:sz w:val="22"/>
                <w:szCs w:val="22"/>
                <w:lang w:val="sr-Cyrl-CS" w:eastAsia="en-US"/>
              </w:rPr>
              <w:t>а</w:t>
            </w:r>
            <w:r w:rsidRPr="00C970C1">
              <w:rPr>
                <w:color w:val="auto"/>
                <w:sz w:val="22"/>
                <w:szCs w:val="22"/>
                <w:lang w:eastAsia="en-US"/>
              </w:rPr>
              <w:t xml:space="preserve"> печатом и потписан</w:t>
            </w:r>
            <w:r>
              <w:rPr>
                <w:color w:val="auto"/>
                <w:sz w:val="22"/>
                <w:szCs w:val="22"/>
                <w:lang w:val="sr-Cyrl-CS" w:eastAsia="en-US"/>
              </w:rPr>
              <w:t>а</w:t>
            </w:r>
            <w:r w:rsidRPr="00C970C1">
              <w:rPr>
                <w:color w:val="auto"/>
                <w:sz w:val="22"/>
                <w:szCs w:val="22"/>
                <w:lang w:eastAsia="en-US"/>
              </w:rPr>
              <w:t xml:space="preserve"> од стране овлашћеног</w:t>
            </w:r>
            <w:r>
              <w:rPr>
                <w:color w:val="auto"/>
                <w:sz w:val="22"/>
                <w:szCs w:val="22"/>
                <w:lang w:val="sr-Cyrl-CS" w:eastAsia="en-US"/>
              </w:rPr>
              <w:t xml:space="preserve"> </w:t>
            </w:r>
            <w:r w:rsidRPr="00C970C1">
              <w:rPr>
                <w:color w:val="auto"/>
                <w:sz w:val="22"/>
                <w:szCs w:val="22"/>
                <w:lang w:eastAsia="en-US"/>
              </w:rPr>
              <w:t>лица).</w:t>
            </w:r>
          </w:p>
        </w:tc>
      </w:tr>
      <w:tr w:rsidR="00550ED4" w:rsidTr="003631B6">
        <w:trPr>
          <w:jc w:val="center"/>
        </w:trPr>
        <w:tc>
          <w:tcPr>
            <w:tcW w:w="648" w:type="dxa"/>
            <w:vMerge/>
          </w:tcPr>
          <w:p w:rsidR="00550ED4" w:rsidRPr="00A57AC0" w:rsidRDefault="00550ED4" w:rsidP="003631B6">
            <w:pPr>
              <w:rPr>
                <w:lang w:val="sr-Cyrl-CS"/>
              </w:rPr>
            </w:pPr>
          </w:p>
        </w:tc>
        <w:tc>
          <w:tcPr>
            <w:tcW w:w="2430" w:type="dxa"/>
            <w:gridSpan w:val="3"/>
            <w:vAlign w:val="center"/>
          </w:tcPr>
          <w:p w:rsidR="00550ED4" w:rsidRPr="00A57AC0" w:rsidRDefault="00550ED4" w:rsidP="003631B6">
            <w:pPr>
              <w:pStyle w:val="Default"/>
              <w:suppressAutoHyphens/>
              <w:spacing w:line="100" w:lineRule="atLeast"/>
              <w:rPr>
                <w:rFonts w:eastAsia="Arial Unicode MS"/>
                <w:kern w:val="1"/>
                <w:sz w:val="21"/>
                <w:szCs w:val="21"/>
              </w:rPr>
            </w:pPr>
            <w:r w:rsidRPr="00A57AC0">
              <w:rPr>
                <w:rFonts w:eastAsia="Arial Unicode MS"/>
                <w:kern w:val="1"/>
                <w:sz w:val="21"/>
                <w:szCs w:val="21"/>
              </w:rPr>
              <w:t xml:space="preserve">Доказ за физичко лице: </w:t>
            </w:r>
          </w:p>
        </w:tc>
        <w:tc>
          <w:tcPr>
            <w:tcW w:w="6654" w:type="dxa"/>
          </w:tcPr>
          <w:p w:rsidR="00550ED4" w:rsidRPr="00BE53EC" w:rsidRDefault="00550ED4" w:rsidP="003631B6">
            <w:pPr>
              <w:rPr>
                <w:lang w:val="ru-RU"/>
              </w:rPr>
            </w:pPr>
            <w:r w:rsidRPr="00F86579">
              <w:rPr>
                <w:sz w:val="22"/>
                <w:szCs w:val="22"/>
                <w:lang w:val="ru-RU"/>
              </w:rPr>
              <w:t>-</w:t>
            </w:r>
            <w:r w:rsidRPr="00F86579">
              <w:t xml:space="preserve"> </w:t>
            </w:r>
            <w:r w:rsidRPr="00C970C1">
              <w:rPr>
                <w:color w:val="auto"/>
                <w:sz w:val="22"/>
                <w:szCs w:val="22"/>
                <w:lang w:eastAsia="en-US"/>
              </w:rPr>
              <w:t>изјав</w:t>
            </w:r>
            <w:r>
              <w:rPr>
                <w:color w:val="auto"/>
                <w:sz w:val="22"/>
                <w:szCs w:val="22"/>
                <w:lang w:val="sr-Cyrl-CS" w:eastAsia="en-US"/>
              </w:rPr>
              <w:t>а</w:t>
            </w:r>
            <w:r w:rsidRPr="00C970C1">
              <w:rPr>
                <w:color w:val="auto"/>
                <w:sz w:val="22"/>
                <w:szCs w:val="22"/>
                <w:lang w:eastAsia="en-US"/>
              </w:rPr>
              <w:t xml:space="preserve"> (оверен</w:t>
            </w:r>
            <w:r>
              <w:rPr>
                <w:color w:val="auto"/>
                <w:sz w:val="22"/>
                <w:szCs w:val="22"/>
                <w:lang w:val="sr-Cyrl-CS" w:eastAsia="en-US"/>
              </w:rPr>
              <w:t>а</w:t>
            </w:r>
            <w:r w:rsidRPr="00C970C1">
              <w:rPr>
                <w:color w:val="auto"/>
                <w:sz w:val="22"/>
                <w:szCs w:val="22"/>
                <w:lang w:eastAsia="en-US"/>
              </w:rPr>
              <w:t xml:space="preserve"> печатом и потписан</w:t>
            </w:r>
            <w:r>
              <w:rPr>
                <w:color w:val="auto"/>
                <w:sz w:val="22"/>
                <w:szCs w:val="22"/>
                <w:lang w:val="sr-Cyrl-CS" w:eastAsia="en-US"/>
              </w:rPr>
              <w:t>а</w:t>
            </w:r>
            <w:r w:rsidRPr="00C970C1">
              <w:rPr>
                <w:color w:val="auto"/>
                <w:sz w:val="22"/>
                <w:szCs w:val="22"/>
                <w:lang w:eastAsia="en-US"/>
              </w:rPr>
              <w:t xml:space="preserve"> од стране овлашћеног</w:t>
            </w:r>
            <w:r>
              <w:rPr>
                <w:color w:val="auto"/>
                <w:sz w:val="22"/>
                <w:szCs w:val="22"/>
                <w:lang w:val="sr-Cyrl-CS" w:eastAsia="en-US"/>
              </w:rPr>
              <w:t xml:space="preserve"> </w:t>
            </w:r>
            <w:r w:rsidRPr="00C970C1">
              <w:rPr>
                <w:color w:val="auto"/>
                <w:sz w:val="22"/>
                <w:szCs w:val="22"/>
                <w:lang w:eastAsia="en-US"/>
              </w:rPr>
              <w:t>лица).</w:t>
            </w:r>
          </w:p>
        </w:tc>
      </w:tr>
      <w:tr w:rsidR="00550ED4" w:rsidRPr="00A57AC0" w:rsidTr="003631B6">
        <w:trPr>
          <w:trHeight w:val="569"/>
          <w:jc w:val="center"/>
        </w:trPr>
        <w:tc>
          <w:tcPr>
            <w:tcW w:w="725" w:type="dxa"/>
            <w:gridSpan w:val="2"/>
            <w:tcBorders>
              <w:bottom w:val="nil"/>
              <w:right w:val="single" w:sz="4" w:space="0" w:color="auto"/>
            </w:tcBorders>
          </w:tcPr>
          <w:p w:rsidR="00550ED4" w:rsidRPr="00A57AC0" w:rsidRDefault="00550ED4" w:rsidP="003631B6">
            <w:pPr>
              <w:rPr>
                <w:lang w:val="sr-Cyrl-CS"/>
              </w:rPr>
            </w:pPr>
            <w:r>
              <w:rPr>
                <w:lang w:val="sr-Cyrl-CS"/>
              </w:rPr>
              <w:t xml:space="preserve">               </w:t>
            </w:r>
            <w:r w:rsidRPr="00A57AC0">
              <w:rPr>
                <w:lang w:val="sr-Cyrl-CS"/>
              </w:rPr>
              <w:t>Ред. број</w:t>
            </w:r>
          </w:p>
        </w:tc>
        <w:tc>
          <w:tcPr>
            <w:tcW w:w="9007" w:type="dxa"/>
            <w:gridSpan w:val="3"/>
            <w:tcBorders>
              <w:left w:val="single" w:sz="4" w:space="0" w:color="auto"/>
            </w:tcBorders>
            <w:vAlign w:val="center"/>
          </w:tcPr>
          <w:p w:rsidR="00550ED4" w:rsidRDefault="00550ED4" w:rsidP="003631B6">
            <w:pPr>
              <w:ind w:left="360" w:right="-180"/>
              <w:jc w:val="center"/>
              <w:rPr>
                <w:b/>
                <w:lang w:val="sr-Cyrl-CS"/>
              </w:rPr>
            </w:pPr>
            <w:r>
              <w:rPr>
                <w:b/>
                <w:bCs/>
                <w:sz w:val="22"/>
                <w:szCs w:val="22"/>
                <w:lang w:val="sr-Cyrl-CS"/>
              </w:rPr>
              <w:t>3</w:t>
            </w:r>
            <w:r w:rsidRPr="00A4589D">
              <w:rPr>
                <w:b/>
                <w:bCs/>
                <w:sz w:val="22"/>
                <w:szCs w:val="22"/>
                <w:lang w:val="sr-Cyrl-CS"/>
              </w:rPr>
              <w:t xml:space="preserve"> – УСЛОВ (члан 75. став 2. ЗЈН)</w:t>
            </w:r>
          </w:p>
          <w:p w:rsidR="00550ED4" w:rsidRPr="00B35580" w:rsidRDefault="00550ED4" w:rsidP="003631B6">
            <w:pPr>
              <w:pStyle w:val="Default"/>
              <w:suppressAutoHyphens/>
              <w:spacing w:line="100" w:lineRule="atLeast"/>
              <w:jc w:val="center"/>
              <w:rPr>
                <w:rFonts w:eastAsia="Arial Unicode MS"/>
                <w:kern w:val="1"/>
                <w:sz w:val="22"/>
                <w:szCs w:val="22"/>
                <w:lang w:val="sr-Cyrl-CS"/>
              </w:rPr>
            </w:pPr>
          </w:p>
        </w:tc>
      </w:tr>
      <w:tr w:rsidR="00550ED4" w:rsidRPr="00A4589D" w:rsidTr="003631B6">
        <w:trPr>
          <w:jc w:val="center"/>
        </w:trPr>
        <w:tc>
          <w:tcPr>
            <w:tcW w:w="9732" w:type="dxa"/>
            <w:gridSpan w:val="5"/>
            <w:shd w:val="clear" w:color="auto" w:fill="BFBFBF"/>
          </w:tcPr>
          <w:p w:rsidR="00550ED4" w:rsidRDefault="00550ED4" w:rsidP="003631B6">
            <w:pPr>
              <w:pStyle w:val="Default"/>
              <w:suppressAutoHyphens/>
              <w:spacing w:line="100" w:lineRule="atLeast"/>
              <w:jc w:val="both"/>
              <w:rPr>
                <w:rFonts w:eastAsia="Arial Unicode MS"/>
                <w:kern w:val="1"/>
                <w:sz w:val="22"/>
                <w:szCs w:val="22"/>
                <w:lang w:val="sr-Cyrl-CS"/>
              </w:rPr>
            </w:pPr>
            <w:r w:rsidRPr="00A4589D">
              <w:rPr>
                <w:rFonts w:eastAsia="Arial Unicode MS"/>
                <w:kern w:val="1"/>
                <w:sz w:val="22"/>
                <w:szCs w:val="22"/>
                <w:lang w:val="sr-Cyrl-CS"/>
              </w:rPr>
              <w:t>да је поштовао обавезе које произлазе из важећих прописа о заштити на раду, запошљавању и условима</w:t>
            </w:r>
            <w:r>
              <w:rPr>
                <w:rFonts w:eastAsia="Arial Unicode MS"/>
                <w:kern w:val="1"/>
                <w:sz w:val="22"/>
                <w:szCs w:val="22"/>
                <w:lang w:val="sr-Cyrl-CS"/>
              </w:rPr>
              <w:t xml:space="preserve"> рада, заштити животне средине, </w:t>
            </w:r>
            <w:r w:rsidRPr="004A7EDA">
              <w:rPr>
                <w:rFonts w:eastAsia="Arial Unicode MS"/>
                <w:kern w:val="1"/>
                <w:sz w:val="22"/>
                <w:szCs w:val="22"/>
                <w:lang w:val="sr-Cyrl-CS"/>
              </w:rPr>
              <w:t>као и да понуђач гарантује да је ималац права интелектуалне својине</w:t>
            </w:r>
            <w:r>
              <w:rPr>
                <w:rFonts w:eastAsia="Arial Unicode MS"/>
                <w:kern w:val="1"/>
                <w:sz w:val="22"/>
                <w:szCs w:val="22"/>
                <w:lang w:val="sr-Cyrl-CS"/>
              </w:rPr>
              <w:t>.</w:t>
            </w:r>
          </w:p>
          <w:p w:rsidR="00550ED4" w:rsidRPr="00A4589D" w:rsidRDefault="00550ED4" w:rsidP="003631B6">
            <w:pPr>
              <w:pStyle w:val="Default"/>
              <w:suppressAutoHyphens/>
              <w:spacing w:line="100" w:lineRule="atLeast"/>
              <w:rPr>
                <w:rFonts w:eastAsia="Arial Unicode MS"/>
                <w:b/>
                <w:bCs/>
                <w:kern w:val="1"/>
                <w:sz w:val="22"/>
                <w:szCs w:val="22"/>
                <w:lang w:val="sr-Cyrl-CS"/>
              </w:rPr>
            </w:pPr>
          </w:p>
        </w:tc>
      </w:tr>
      <w:tr w:rsidR="00550ED4" w:rsidRPr="00CE5E11" w:rsidTr="003631B6">
        <w:trPr>
          <w:jc w:val="center"/>
        </w:trPr>
        <w:tc>
          <w:tcPr>
            <w:tcW w:w="2430" w:type="dxa"/>
            <w:gridSpan w:val="3"/>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правно лице: </w:t>
            </w:r>
          </w:p>
        </w:tc>
        <w:tc>
          <w:tcPr>
            <w:tcW w:w="7302" w:type="dxa"/>
            <w:gridSpan w:val="2"/>
          </w:tcPr>
          <w:p w:rsidR="00550ED4" w:rsidRPr="00CE5E11" w:rsidRDefault="00550ED4" w:rsidP="003631B6">
            <w:pPr>
              <w:pStyle w:val="Default"/>
              <w:suppressAutoHyphens/>
              <w:spacing w:line="100" w:lineRule="atLeast"/>
              <w:jc w:val="both"/>
              <w:rPr>
                <w:rFonts w:eastAsia="Arial Unicode MS"/>
                <w:kern w:val="1"/>
                <w:sz w:val="22"/>
                <w:szCs w:val="22"/>
              </w:rPr>
            </w:pPr>
            <w:r w:rsidRPr="00CE5E11">
              <w:rPr>
                <w:rFonts w:eastAsia="Arial Unicode MS"/>
                <w:kern w:val="1"/>
                <w:sz w:val="22"/>
                <w:szCs w:val="22"/>
              </w:rPr>
              <w:t xml:space="preserve">Попуњена, потписана и оверена </w:t>
            </w:r>
            <w:r w:rsidRPr="00CE5E11">
              <w:rPr>
                <w:sz w:val="22"/>
                <w:szCs w:val="22"/>
                <w:lang w:val="sr-Cyrl-CS"/>
              </w:rPr>
              <w:t>Изјаве о испуњавању обавеза из чл. 75. ст. 2. Закона</w:t>
            </w:r>
          </w:p>
        </w:tc>
      </w:tr>
      <w:tr w:rsidR="00550ED4" w:rsidRPr="00CE5E11" w:rsidTr="003631B6">
        <w:trPr>
          <w:jc w:val="center"/>
        </w:trPr>
        <w:tc>
          <w:tcPr>
            <w:tcW w:w="2430" w:type="dxa"/>
            <w:gridSpan w:val="3"/>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предузетнике: </w:t>
            </w:r>
          </w:p>
        </w:tc>
        <w:tc>
          <w:tcPr>
            <w:tcW w:w="7302" w:type="dxa"/>
            <w:gridSpan w:val="2"/>
          </w:tcPr>
          <w:p w:rsidR="00550ED4" w:rsidRPr="00CE5E11" w:rsidRDefault="00550ED4" w:rsidP="003631B6">
            <w:pPr>
              <w:pStyle w:val="Default"/>
              <w:suppressAutoHyphens/>
              <w:spacing w:line="100" w:lineRule="atLeast"/>
              <w:jc w:val="both"/>
              <w:rPr>
                <w:rFonts w:eastAsia="Arial Unicode MS"/>
                <w:kern w:val="1"/>
                <w:sz w:val="22"/>
                <w:szCs w:val="22"/>
              </w:rPr>
            </w:pPr>
            <w:r w:rsidRPr="00CE5E11">
              <w:rPr>
                <w:rFonts w:eastAsia="Arial Unicode MS"/>
                <w:kern w:val="1"/>
                <w:sz w:val="22"/>
                <w:szCs w:val="22"/>
              </w:rPr>
              <w:t xml:space="preserve">Попуњена, потписана и оверена </w:t>
            </w:r>
            <w:r w:rsidRPr="00CE5E11">
              <w:rPr>
                <w:sz w:val="22"/>
                <w:szCs w:val="22"/>
                <w:lang w:val="sr-Cyrl-CS"/>
              </w:rPr>
              <w:t>Изјаве о испуњавању обавеза из чл. 75. ст. 2. Закона</w:t>
            </w:r>
          </w:p>
        </w:tc>
      </w:tr>
      <w:tr w:rsidR="00550ED4" w:rsidRPr="00CE5E11" w:rsidTr="003631B6">
        <w:trPr>
          <w:jc w:val="center"/>
        </w:trPr>
        <w:tc>
          <w:tcPr>
            <w:tcW w:w="2430" w:type="dxa"/>
            <w:gridSpan w:val="3"/>
            <w:vAlign w:val="center"/>
          </w:tcPr>
          <w:p w:rsidR="00550ED4" w:rsidRPr="00A57AC0" w:rsidRDefault="00550ED4" w:rsidP="003631B6">
            <w:pPr>
              <w:pStyle w:val="Default"/>
              <w:suppressAutoHyphens/>
              <w:spacing w:line="100" w:lineRule="atLeast"/>
              <w:rPr>
                <w:rFonts w:eastAsia="Arial Unicode MS"/>
                <w:kern w:val="1"/>
                <w:sz w:val="21"/>
                <w:szCs w:val="21"/>
              </w:rPr>
            </w:pPr>
            <w:r w:rsidRPr="00A57AC0">
              <w:rPr>
                <w:rFonts w:eastAsia="Arial Unicode MS"/>
                <w:kern w:val="1"/>
                <w:sz w:val="21"/>
                <w:szCs w:val="21"/>
              </w:rPr>
              <w:t xml:space="preserve">Доказ за физичко лице: </w:t>
            </w:r>
          </w:p>
        </w:tc>
        <w:tc>
          <w:tcPr>
            <w:tcW w:w="7302" w:type="dxa"/>
            <w:gridSpan w:val="2"/>
          </w:tcPr>
          <w:p w:rsidR="00550ED4" w:rsidRPr="00CE5E11" w:rsidRDefault="00550ED4" w:rsidP="003631B6">
            <w:pPr>
              <w:pStyle w:val="Default"/>
              <w:suppressAutoHyphens/>
              <w:spacing w:line="100" w:lineRule="atLeast"/>
              <w:jc w:val="both"/>
              <w:rPr>
                <w:rFonts w:eastAsia="Arial Unicode MS"/>
                <w:kern w:val="1"/>
                <w:sz w:val="22"/>
                <w:szCs w:val="22"/>
              </w:rPr>
            </w:pPr>
            <w:r w:rsidRPr="00CE5E11">
              <w:rPr>
                <w:rFonts w:eastAsia="Arial Unicode MS"/>
                <w:kern w:val="1"/>
                <w:sz w:val="22"/>
                <w:szCs w:val="22"/>
              </w:rPr>
              <w:t xml:space="preserve">Попуњена, потписана и оверена </w:t>
            </w:r>
            <w:r w:rsidRPr="00CE5E11">
              <w:rPr>
                <w:sz w:val="22"/>
                <w:szCs w:val="22"/>
                <w:lang w:val="sr-Cyrl-CS"/>
              </w:rPr>
              <w:t>Изјаве о испуњавању обавеза из чл. 75. ст. 2. Закона</w:t>
            </w:r>
          </w:p>
        </w:tc>
      </w:tr>
    </w:tbl>
    <w:p w:rsidR="00550ED4" w:rsidRDefault="00550ED4" w:rsidP="00550ED4">
      <w:pPr>
        <w:ind w:right="-180"/>
        <w:jc w:val="both"/>
        <w:rPr>
          <w:b/>
          <w:lang w:val="sr-Cyrl-CS"/>
        </w:rPr>
      </w:pPr>
    </w:p>
    <w:p w:rsidR="00550ED4" w:rsidRDefault="00550ED4" w:rsidP="00550ED4">
      <w:pPr>
        <w:ind w:right="-180"/>
        <w:jc w:val="both"/>
        <w:rPr>
          <w:b/>
        </w:rPr>
      </w:pPr>
      <w:r w:rsidRPr="00760E0A">
        <w:rPr>
          <w:b/>
          <w:lang w:val="sr-Cyrl-CS"/>
        </w:rPr>
        <w:t>УСЛОВИ КОЈЕ МОРА ДА ИСПУНИ ПОДИЗВОЂАЧ:</w:t>
      </w:r>
    </w:p>
    <w:p w:rsidR="00550ED4" w:rsidRDefault="00550ED4" w:rsidP="00550ED4">
      <w:pPr>
        <w:ind w:right="-180" w:firstLine="720"/>
        <w:jc w:val="both"/>
        <w:rPr>
          <w:lang w:val="sr-Cyrl-CS"/>
        </w:rPr>
      </w:pPr>
      <w:r w:rsidRPr="00760E0A">
        <w:rPr>
          <w:lang w:val="sr-Cyrl-CS"/>
        </w:rPr>
        <w:t>Подизвођач мора да испуни обавезне услове наведене за понуђача (</w:t>
      </w:r>
      <w:r>
        <w:rPr>
          <w:lang w:val="sr-Cyrl-CS"/>
        </w:rPr>
        <w:t>тачка 1 под</w:t>
      </w:r>
      <w:r w:rsidRPr="00760E0A">
        <w:rPr>
          <w:lang w:val="sr-Cyrl-CS"/>
        </w:rPr>
        <w:t>тачк</w:t>
      </w:r>
      <w:r>
        <w:rPr>
          <w:lang w:val="sr-Cyrl-CS"/>
        </w:rPr>
        <w:t>е</w:t>
      </w:r>
      <w:r w:rsidRPr="00760E0A">
        <w:rPr>
          <w:lang w:val="sr-Cyrl-CS"/>
        </w:rPr>
        <w:t xml:space="preserve"> 1</w:t>
      </w:r>
      <w:r>
        <w:rPr>
          <w:lang w:val="sr-Cyrl-CS"/>
        </w:rPr>
        <w:t>.1 до 1.4).</w:t>
      </w:r>
      <w:r w:rsidRPr="00760E0A">
        <w:rPr>
          <w:lang w:val="sr-Cyrl-CS"/>
        </w:rPr>
        <w:t xml:space="preserve"> </w:t>
      </w:r>
      <w:r w:rsidRPr="00B35580">
        <w:rPr>
          <w:lang w:val="sr-Cyrl-CS"/>
        </w:rPr>
        <w:t>На основу члана 80. З</w:t>
      </w:r>
      <w:r>
        <w:rPr>
          <w:lang w:val="sr-Cyrl-CS"/>
        </w:rPr>
        <w:t>акона</w:t>
      </w:r>
      <w:r w:rsidRPr="00B35580">
        <w:rPr>
          <w:lang w:val="sr-Cyrl-CS"/>
        </w:rPr>
        <w:t xml:space="preserve"> понуђач је</w:t>
      </w:r>
      <w:r>
        <w:rPr>
          <w:lang w:val="sr-Cyrl-CS"/>
        </w:rPr>
        <w:t xml:space="preserve"> </w:t>
      </w:r>
      <w:r w:rsidRPr="00B35580">
        <w:rPr>
          <w:lang w:val="sr-Cyrl-CS"/>
        </w:rPr>
        <w:t>дужан да за подизвођача достави доказе о испуњеност</w:t>
      </w:r>
      <w:r>
        <w:rPr>
          <w:lang w:val="sr-Cyrl-CS"/>
        </w:rPr>
        <w:t>и</w:t>
      </w:r>
      <w:r w:rsidRPr="00B35580">
        <w:rPr>
          <w:lang w:val="sr-Cyrl-CS"/>
        </w:rPr>
        <w:t xml:space="preserve"> обавезних услова из чл. 75. </w:t>
      </w:r>
      <w:r>
        <w:rPr>
          <w:lang w:val="sr-Cyrl-CS"/>
        </w:rPr>
        <w:t>ст.</w:t>
      </w:r>
      <w:r w:rsidRPr="00B35580">
        <w:rPr>
          <w:lang w:val="sr-Cyrl-CS"/>
        </w:rPr>
        <w:t xml:space="preserve"> 1. </w:t>
      </w:r>
      <w:r>
        <w:rPr>
          <w:lang w:val="sr-Cyrl-CS"/>
        </w:rPr>
        <w:t>тач.</w:t>
      </w:r>
      <w:r w:rsidRPr="00B35580">
        <w:rPr>
          <w:lang w:val="sr-Cyrl-CS"/>
        </w:rPr>
        <w:t xml:space="preserve"> 1) до 4)</w:t>
      </w:r>
      <w:r>
        <w:rPr>
          <w:lang w:val="sr-Cyrl-CS"/>
        </w:rPr>
        <w:t xml:space="preserve"> Закона, што се доказује подношењем Изјаве подизвођача </w:t>
      </w:r>
      <w:r w:rsidRPr="004E2DEC">
        <w:rPr>
          <w:lang w:val="sr-Cyrl-CS"/>
        </w:rPr>
        <w:t>о испуњав</w:t>
      </w:r>
      <w:r>
        <w:rPr>
          <w:lang w:val="sr-Cyrl-CS"/>
        </w:rPr>
        <w:t xml:space="preserve">ању услова из чл. 75. </w:t>
      </w:r>
      <w:r w:rsidRPr="004E2DEC">
        <w:rPr>
          <w:lang w:val="sr-Cyrl-CS"/>
        </w:rPr>
        <w:t>Закона</w:t>
      </w:r>
      <w:r>
        <w:rPr>
          <w:lang w:val="sr-Cyrl-CS"/>
        </w:rPr>
        <w:t>.</w:t>
      </w:r>
    </w:p>
    <w:p w:rsidR="00550ED4" w:rsidRPr="000E3577" w:rsidRDefault="00550ED4" w:rsidP="00550ED4">
      <w:pPr>
        <w:ind w:right="-180" w:firstLine="720"/>
        <w:jc w:val="both"/>
        <w:rPr>
          <w:lang w:val="sr-Cyrl-CS"/>
        </w:rPr>
      </w:pPr>
    </w:p>
    <w:p w:rsidR="00550ED4" w:rsidRDefault="00550ED4" w:rsidP="00550ED4">
      <w:pPr>
        <w:tabs>
          <w:tab w:val="left" w:pos="709"/>
        </w:tabs>
        <w:jc w:val="both"/>
        <w:rPr>
          <w:b/>
        </w:rPr>
      </w:pPr>
      <w:r w:rsidRPr="00760E0A">
        <w:rPr>
          <w:b/>
          <w:lang w:val="sr-Cyrl-CS"/>
        </w:rPr>
        <w:t>УСЛОВИ КОЈЕ МОРА ДА ИСПУНИ СВАКИ ОД ПОНУЂАЧА ИЗ ГРУПЕ ПОНУЂАЧА:</w:t>
      </w:r>
    </w:p>
    <w:p w:rsidR="00550ED4" w:rsidRPr="00832D61" w:rsidRDefault="00550ED4" w:rsidP="00550ED4">
      <w:pPr>
        <w:ind w:right="-180" w:firstLine="720"/>
        <w:jc w:val="both"/>
        <w:rPr>
          <w:lang w:val="sr-Cyrl-CS"/>
        </w:rPr>
      </w:pPr>
      <w:r w:rsidRPr="00760E0A">
        <w:rPr>
          <w:lang w:val="sr-Cyrl-CS"/>
        </w:rPr>
        <w:t>Сваки од понуђача из групе понуђача мора да испуни све обавезне услове на</w:t>
      </w:r>
      <w:r>
        <w:rPr>
          <w:lang w:val="sr-Cyrl-CS"/>
        </w:rPr>
        <w:t>ведене за понуђача (</w:t>
      </w:r>
      <w:r w:rsidRPr="00760E0A">
        <w:rPr>
          <w:lang w:val="sr-Cyrl-CS"/>
        </w:rPr>
        <w:t xml:space="preserve">тачка </w:t>
      </w:r>
      <w:r>
        <w:rPr>
          <w:lang w:val="sr-Cyrl-CS"/>
        </w:rPr>
        <w:t xml:space="preserve">1, подтачке </w:t>
      </w:r>
      <w:r w:rsidRPr="00760E0A">
        <w:rPr>
          <w:lang w:val="sr-Cyrl-CS"/>
        </w:rPr>
        <w:t>1</w:t>
      </w:r>
      <w:r>
        <w:rPr>
          <w:lang w:val="sr-Cyrl-CS"/>
        </w:rPr>
        <w:t>.1 до 1.</w:t>
      </w:r>
      <w:r w:rsidRPr="00760E0A">
        <w:rPr>
          <w:lang w:val="sr-Cyrl-CS"/>
        </w:rPr>
        <w:t>4</w:t>
      </w:r>
      <w:r>
        <w:rPr>
          <w:lang w:val="sr-Cyrl-CS"/>
        </w:rPr>
        <w:t>) и услов из члана 75. став 2  ЗЈН. Додатне услове (тачка 2, подтачка 2.1, 2.2 и 2.3.)</w:t>
      </w:r>
      <w:r w:rsidRPr="00760E0A">
        <w:rPr>
          <w:lang w:val="sr-Cyrl-CS"/>
        </w:rPr>
        <w:t xml:space="preserve"> испуњавају заједно</w:t>
      </w:r>
      <w:r>
        <w:rPr>
          <w:lang w:val="sr-Cyrl-CS"/>
        </w:rPr>
        <w:t xml:space="preserve">. </w:t>
      </w:r>
      <w:r w:rsidRPr="00E138F7">
        <w:rPr>
          <w:lang w:val="sr-Cyrl-CS"/>
        </w:rPr>
        <w:t>Испуњеност услова се доказује подношењем Изјаве понуђача о испуњава</w:t>
      </w:r>
      <w:r>
        <w:rPr>
          <w:lang w:val="sr-Cyrl-CS"/>
        </w:rPr>
        <w:t xml:space="preserve">њу услова из чл. 75. и 76. </w:t>
      </w:r>
      <w:r w:rsidRPr="00E138F7">
        <w:rPr>
          <w:lang w:val="sr-Cyrl-CS"/>
        </w:rPr>
        <w:t>Закона, Изјаве о испуњавању обавеза из чл. 75. ст. 2. Закона</w:t>
      </w:r>
      <w:r>
        <w:rPr>
          <w:lang w:val="sr-Cyrl-CS"/>
        </w:rPr>
        <w:t>.</w:t>
      </w:r>
    </w:p>
    <w:p w:rsidR="00550ED4" w:rsidRPr="00760E0A" w:rsidRDefault="00550ED4" w:rsidP="00550ED4">
      <w:pPr>
        <w:ind w:left="360" w:right="-180" w:firstLine="360"/>
        <w:jc w:val="both"/>
        <w:rPr>
          <w:b/>
          <w:lang w:val="sr-Cyrl-CS"/>
        </w:rPr>
      </w:pPr>
    </w:p>
    <w:p w:rsidR="00550ED4" w:rsidRDefault="00550ED4" w:rsidP="00550ED4">
      <w:pPr>
        <w:ind w:right="-180"/>
        <w:jc w:val="both"/>
        <w:rPr>
          <w:b/>
          <w:lang w:val="sr-Cyrl-CS"/>
        </w:rPr>
      </w:pPr>
      <w:r>
        <w:rPr>
          <w:b/>
          <w:lang w:val="sr-Cyrl-CS"/>
        </w:rPr>
        <w:t>НАЧИН ДОСТАВЉАЊА ДОКАЗА</w:t>
      </w:r>
      <w:r w:rsidRPr="00760E0A">
        <w:rPr>
          <w:b/>
          <w:lang w:val="sr-Cyrl-CS"/>
        </w:rPr>
        <w:t>:</w:t>
      </w:r>
    </w:p>
    <w:p w:rsidR="00550ED4" w:rsidRDefault="00550ED4" w:rsidP="00550ED4">
      <w:pPr>
        <w:numPr>
          <w:ilvl w:val="0"/>
          <w:numId w:val="27"/>
        </w:numPr>
        <w:tabs>
          <w:tab w:val="clear" w:pos="810"/>
          <w:tab w:val="num" w:pos="0"/>
        </w:tabs>
        <w:suppressAutoHyphens w:val="0"/>
        <w:spacing w:line="240" w:lineRule="auto"/>
        <w:ind w:left="0" w:right="-180" w:firstLine="360"/>
        <w:jc w:val="both"/>
        <w:rPr>
          <w:lang w:val="sr-Cyrl-CS"/>
        </w:rPr>
      </w:pPr>
      <w:r w:rsidRPr="00B44CE8">
        <w:rPr>
          <w:lang w:val="sr-Cyrl-CS"/>
        </w:rPr>
        <w:t xml:space="preserve">У складу са чланом 77. став 4. </w:t>
      </w:r>
      <w:r>
        <w:rPr>
          <w:lang w:val="sr-Cyrl-CS"/>
        </w:rPr>
        <w:t xml:space="preserve">ЗЈН </w:t>
      </w:r>
      <w:r w:rsidRPr="00B44CE8">
        <w:rPr>
          <w:lang w:val="sr-Cyrl-CS"/>
        </w:rPr>
        <w:t>, испуњеност обавезних услова</w:t>
      </w:r>
      <w:r>
        <w:rPr>
          <w:lang w:val="sr-Cyrl-CS"/>
        </w:rPr>
        <w:t xml:space="preserve"> </w:t>
      </w:r>
      <w:r w:rsidRPr="00B44CE8">
        <w:rPr>
          <w:lang w:val="sr-Cyrl-CS"/>
        </w:rPr>
        <w:t>из члана 75</w:t>
      </w:r>
      <w:r>
        <w:rPr>
          <w:lang w:val="sr-Cyrl-CS"/>
        </w:rPr>
        <w:t>. тачке</w:t>
      </w:r>
      <w:r w:rsidRPr="00B44CE8">
        <w:rPr>
          <w:lang w:val="sr-Cyrl-CS"/>
        </w:rPr>
        <w:t xml:space="preserve"> 1</w:t>
      </w:r>
      <w:r>
        <w:rPr>
          <w:lang w:val="sr-Cyrl-CS"/>
        </w:rPr>
        <w:t>. до</w:t>
      </w:r>
      <w:r w:rsidRPr="00B44CE8">
        <w:rPr>
          <w:lang w:val="sr-Cyrl-CS"/>
        </w:rPr>
        <w:t xml:space="preserve"> 4. доказује </w:t>
      </w:r>
      <w:r>
        <w:rPr>
          <w:lang w:val="sr-Cyrl-CS"/>
        </w:rPr>
        <w:t xml:space="preserve">се </w:t>
      </w:r>
      <w:r w:rsidRPr="00760E0A">
        <w:rPr>
          <w:lang w:val="sr-Cyrl-CS"/>
        </w:rPr>
        <w:t xml:space="preserve">достављањем </w:t>
      </w:r>
      <w:r>
        <w:rPr>
          <w:b/>
          <w:lang w:val="sr-Cyrl-CS"/>
        </w:rPr>
        <w:t>И</w:t>
      </w:r>
      <w:r w:rsidRPr="00760E0A">
        <w:rPr>
          <w:b/>
          <w:lang w:val="sr-Cyrl-CS"/>
        </w:rPr>
        <w:t xml:space="preserve">зјаве понуђача о испуњавању </w:t>
      </w:r>
      <w:r>
        <w:rPr>
          <w:b/>
          <w:lang w:val="sr-Cyrl-CS"/>
        </w:rPr>
        <w:t xml:space="preserve">обавезних </w:t>
      </w:r>
      <w:r w:rsidRPr="00760E0A">
        <w:rPr>
          <w:b/>
          <w:lang w:val="sr-Cyrl-CS"/>
        </w:rPr>
        <w:t>услова за учешће у поступку јавне набавке</w:t>
      </w:r>
      <w:r w:rsidRPr="00760E0A">
        <w:rPr>
          <w:lang w:val="sr-Cyrl-CS"/>
        </w:rPr>
        <w:t xml:space="preserve"> и то: </w:t>
      </w:r>
    </w:p>
    <w:p w:rsidR="00550ED4" w:rsidRPr="00760E0A" w:rsidRDefault="00550ED4" w:rsidP="00550ED4">
      <w:pPr>
        <w:numPr>
          <w:ilvl w:val="0"/>
          <w:numId w:val="28"/>
        </w:numPr>
        <w:suppressAutoHyphens w:val="0"/>
        <w:spacing w:line="240" w:lineRule="auto"/>
        <w:ind w:right="-180"/>
        <w:jc w:val="both"/>
        <w:rPr>
          <w:lang w:val="sr-Cyrl-CS"/>
        </w:rPr>
      </w:pPr>
      <w:r>
        <w:rPr>
          <w:lang w:val="sr-Cyrl-CS"/>
        </w:rPr>
        <w:t>И</w:t>
      </w:r>
      <w:r w:rsidRPr="00760E0A">
        <w:rPr>
          <w:lang w:val="sr-Cyrl-CS"/>
        </w:rPr>
        <w:t xml:space="preserve">зјавом </w:t>
      </w:r>
      <w:r>
        <w:rPr>
          <w:lang w:val="sr-Cyrl-CS"/>
        </w:rPr>
        <w:t>понуђача</w:t>
      </w:r>
      <w:r w:rsidRPr="00760E0A">
        <w:rPr>
          <w:lang w:val="sr-Cyrl-CS"/>
        </w:rPr>
        <w:t xml:space="preserve"> о испуњености услова за учешће у поступку јавне набавке </w:t>
      </w:r>
      <w:r>
        <w:rPr>
          <w:lang w:val="sr-Cyrl-CS"/>
        </w:rPr>
        <w:t>члана групе</w:t>
      </w:r>
      <w:r w:rsidRPr="00760E0A">
        <w:rPr>
          <w:lang w:val="sr-Cyrl-CS"/>
        </w:rPr>
        <w:t xml:space="preserve"> </w:t>
      </w:r>
    </w:p>
    <w:p w:rsidR="00550ED4" w:rsidRDefault="00550ED4" w:rsidP="00550ED4">
      <w:pPr>
        <w:numPr>
          <w:ilvl w:val="0"/>
          <w:numId w:val="28"/>
        </w:numPr>
        <w:suppressAutoHyphens w:val="0"/>
        <w:spacing w:line="240" w:lineRule="auto"/>
        <w:ind w:right="-180"/>
        <w:jc w:val="both"/>
        <w:rPr>
          <w:lang w:val="sr-Cyrl-CS"/>
        </w:rPr>
      </w:pPr>
      <w:r>
        <w:rPr>
          <w:lang w:val="sr-Cyrl-CS"/>
        </w:rPr>
        <w:t>И</w:t>
      </w:r>
      <w:r w:rsidRPr="00760E0A">
        <w:rPr>
          <w:lang w:val="sr-Cyrl-CS"/>
        </w:rPr>
        <w:t xml:space="preserve">зјавом </w:t>
      </w:r>
      <w:r>
        <w:rPr>
          <w:lang w:val="sr-Cyrl-CS"/>
        </w:rPr>
        <w:t xml:space="preserve">подизвођача </w:t>
      </w:r>
      <w:r w:rsidRPr="00760E0A">
        <w:rPr>
          <w:lang w:val="sr-Cyrl-CS"/>
        </w:rPr>
        <w:t>о испуњености услова за учешће у поступку јавн</w:t>
      </w:r>
      <w:r>
        <w:rPr>
          <w:lang w:val="sr-Cyrl-CS"/>
        </w:rPr>
        <w:t>е набавке</w:t>
      </w:r>
      <w:r w:rsidRPr="00760E0A">
        <w:rPr>
          <w:lang w:val="sr-Cyrl-CS"/>
        </w:rPr>
        <w:t xml:space="preserve"> </w:t>
      </w:r>
    </w:p>
    <w:p w:rsidR="00550ED4" w:rsidRDefault="00550ED4" w:rsidP="00550ED4">
      <w:pPr>
        <w:ind w:right="-180" w:firstLine="720"/>
        <w:jc w:val="both"/>
        <w:rPr>
          <w:lang w:val="sr-Cyrl-CS"/>
        </w:rPr>
      </w:pPr>
      <w:r>
        <w:rPr>
          <w:lang w:val="sr-Cyrl-CS"/>
        </w:rPr>
        <w:t>Изјава мора бити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550ED4" w:rsidRDefault="00550ED4" w:rsidP="00550ED4">
      <w:pPr>
        <w:ind w:right="-180" w:firstLine="720"/>
        <w:jc w:val="both"/>
        <w:rPr>
          <w:lang w:val="sr-Cyrl-CS"/>
        </w:rPr>
      </w:pPr>
      <w:r w:rsidRPr="004C2C65">
        <w:rPr>
          <w:b/>
          <w:lang w:val="sr-Cyrl-CS"/>
        </w:rPr>
        <w:lastRenderedPageBreak/>
        <w:t>Уколико понуђач подноси понуду са подизвођачем</w:t>
      </w:r>
      <w:r>
        <w:rPr>
          <w:lang w:val="sr-Cyrl-CS"/>
        </w:rPr>
        <w:t>, понуђач је дужан да достави Изјаву подизвођача потписану од стране овлашћеног лица подизвођача и оверену печатом.</w:t>
      </w:r>
    </w:p>
    <w:p w:rsidR="00550ED4" w:rsidRDefault="00550ED4" w:rsidP="00550ED4">
      <w:pPr>
        <w:ind w:right="-180" w:firstLine="709"/>
        <w:jc w:val="both"/>
        <w:rPr>
          <w:lang w:val="sr-Cyrl-CS"/>
        </w:rPr>
      </w:pPr>
      <w:r w:rsidRPr="004C2C65">
        <w:rPr>
          <w:b/>
          <w:lang w:val="sr-Cyrl-CS"/>
        </w:rPr>
        <w:t>Уколико понуду подноси група понуђача</w:t>
      </w:r>
      <w:r>
        <w:rPr>
          <w:lang w:val="sr-Cyrl-CS"/>
        </w:rPr>
        <w:t>, Изјава мора бити потписана од стране овлашћеног лица сваког понуђача из групе понуђача и оверена печатом.</w:t>
      </w:r>
    </w:p>
    <w:p w:rsidR="00550ED4" w:rsidRDefault="00550ED4" w:rsidP="00550ED4">
      <w:pPr>
        <w:ind w:right="-180" w:firstLine="709"/>
        <w:jc w:val="both"/>
        <w:rPr>
          <w:lang w:val="sr-Cyrl-CS"/>
        </w:rPr>
      </w:pPr>
      <w:r>
        <w:rPr>
          <w:lang w:val="sr-Cyrl-CS"/>
        </w:rPr>
        <w:t xml:space="preserve">Испуњеност услова о поштовању обавеза из чл. 75. ст. 2. ЗЈН доказује се достављањем Изјаве понуђача о поштовању обавеза из чл. 75. ст. 2. ЗЈН 2. </w:t>
      </w:r>
    </w:p>
    <w:p w:rsidR="00550ED4" w:rsidRDefault="00550ED4" w:rsidP="00550ED4">
      <w:pPr>
        <w:ind w:right="-180" w:firstLine="360"/>
        <w:jc w:val="both"/>
        <w:rPr>
          <w:lang w:val="sr-Cyrl-CS"/>
        </w:rPr>
      </w:pPr>
      <w:r>
        <w:rPr>
          <w:lang w:val="sr-Cyrl-CS"/>
        </w:rPr>
        <w:t>2.</w:t>
      </w:r>
      <w:r>
        <w:t>Уколико</w:t>
      </w:r>
      <w:r>
        <w:rPr>
          <w:lang w:val="sr-Cyrl-CS"/>
        </w:rPr>
        <w:t xml:space="preserve"> је понуђач доставио Изјаву из члана 77. став 4. ЗЈН, </w:t>
      </w:r>
      <w:r w:rsidRPr="007C4A52">
        <w:rPr>
          <w:lang w:val="sr-Cyrl-CS"/>
        </w:rPr>
        <w:t xml:space="preserve"> </w:t>
      </w:r>
      <w:r>
        <w:rPr>
          <w:lang w:val="sr-Cyrl-CS"/>
        </w:rPr>
        <w:t>наручилац може захтевати да</w:t>
      </w:r>
      <w:r w:rsidRPr="00760E0A">
        <w:rPr>
          <w:lang w:val="sr-Cyrl-CS"/>
        </w:rPr>
        <w:t xml:space="preserve"> пре доношења одлуке</w:t>
      </w:r>
      <w:r w:rsidRPr="00F6429D">
        <w:rPr>
          <w:lang w:val="sr-Cyrl-CS"/>
        </w:rPr>
        <w:t xml:space="preserve"> </w:t>
      </w:r>
      <w:r w:rsidRPr="00760E0A">
        <w:rPr>
          <w:lang w:val="sr-Cyrl-CS"/>
        </w:rPr>
        <w:t>о додели уговора</w:t>
      </w:r>
      <w:r>
        <w:rPr>
          <w:lang w:val="sr-Cyrl-CS"/>
        </w:rPr>
        <w:t>,</w:t>
      </w:r>
      <w:r w:rsidRPr="00F6429D">
        <w:rPr>
          <w:lang w:val="sr-Cyrl-CS"/>
        </w:rPr>
        <w:t xml:space="preserve"> </w:t>
      </w:r>
      <w:r w:rsidRPr="00760E0A">
        <w:rPr>
          <w:lang w:val="sr-Cyrl-CS"/>
        </w:rPr>
        <w:t xml:space="preserve">од понуђача чија је понуда на основу извештаја комисије за јавну набавку оцењена као </w:t>
      </w:r>
      <w:r>
        <w:rPr>
          <w:lang w:val="sr-Cyrl-CS"/>
        </w:rPr>
        <w:t xml:space="preserve">најповољнија, да достави на увид </w:t>
      </w:r>
      <w:r w:rsidRPr="00760E0A">
        <w:rPr>
          <w:lang w:val="sr-Cyrl-CS"/>
        </w:rPr>
        <w:t>оригинал</w:t>
      </w:r>
      <w:r>
        <w:rPr>
          <w:lang w:val="sr-Cyrl-CS"/>
        </w:rPr>
        <w:t xml:space="preserve"> или оверену копију</w:t>
      </w:r>
      <w:r w:rsidRPr="00760E0A">
        <w:rPr>
          <w:lang w:val="sr-Cyrl-CS"/>
        </w:rPr>
        <w:t xml:space="preserve"> </w:t>
      </w:r>
      <w:r>
        <w:rPr>
          <w:lang w:val="sr-Cyrl-CS"/>
        </w:rPr>
        <w:t>свих или појединих доказа</w:t>
      </w:r>
      <w:r w:rsidRPr="00760E0A">
        <w:rPr>
          <w:lang w:val="sr-Cyrl-CS"/>
        </w:rPr>
        <w:t>.</w:t>
      </w:r>
      <w:r w:rsidRPr="007C4A52">
        <w:rPr>
          <w:lang w:val="sr-Cyrl-CS"/>
        </w:rPr>
        <w:t xml:space="preserve"> </w:t>
      </w:r>
      <w:r w:rsidRPr="00760E0A">
        <w:rPr>
          <w:lang w:val="sr-Cyrl-CS"/>
        </w:rPr>
        <w:t xml:space="preserve">Рок за достављање је </w:t>
      </w:r>
      <w:r>
        <w:rPr>
          <w:lang w:val="sr-Cyrl-CS"/>
        </w:rPr>
        <w:t>5</w:t>
      </w:r>
      <w:r w:rsidRPr="00760E0A">
        <w:rPr>
          <w:lang w:val="sr-Cyrl-CS"/>
        </w:rPr>
        <w:t xml:space="preserve"> (</w:t>
      </w:r>
      <w:r>
        <w:rPr>
          <w:lang w:val="sr-Cyrl-CS"/>
        </w:rPr>
        <w:t>пет</w:t>
      </w:r>
      <w:r w:rsidRPr="00760E0A">
        <w:rPr>
          <w:lang w:val="sr-Cyrl-CS"/>
        </w:rPr>
        <w:t>) дана од дана достављања захтева.</w:t>
      </w:r>
      <w:r w:rsidRPr="00561DAA">
        <w:rPr>
          <w:lang w:val="sr-Cyrl-CS"/>
        </w:rPr>
        <w:t xml:space="preserve"> Ако </w:t>
      </w:r>
      <w:r>
        <w:rPr>
          <w:lang w:val="sr-Cyrl-CS"/>
        </w:rPr>
        <w:t>п</w:t>
      </w:r>
      <w:r w:rsidRPr="00561DAA">
        <w:rPr>
          <w:lang w:val="sr-Cyrl-CS"/>
        </w:rPr>
        <w:t>онуђач</w:t>
      </w:r>
      <w:r>
        <w:rPr>
          <w:lang w:val="sr-Cyrl-CS"/>
        </w:rPr>
        <w:t xml:space="preserve"> </w:t>
      </w:r>
      <w:r w:rsidRPr="00561DAA">
        <w:rPr>
          <w:lang w:val="sr-Cyrl-CS"/>
        </w:rPr>
        <w:t xml:space="preserve">не достави доказе у наведеном року, </w:t>
      </w:r>
      <w:r>
        <w:rPr>
          <w:lang w:val="sr-Cyrl-CS"/>
        </w:rPr>
        <w:t>н</w:t>
      </w:r>
      <w:r w:rsidRPr="00561DAA">
        <w:rPr>
          <w:lang w:val="sr-Cyrl-CS"/>
        </w:rPr>
        <w:t>аручилац ће његову понуду одбити као</w:t>
      </w:r>
      <w:r>
        <w:rPr>
          <w:lang w:val="sr-Cyrl-CS"/>
        </w:rPr>
        <w:t xml:space="preserve"> </w:t>
      </w:r>
      <w:r w:rsidRPr="00561DAA">
        <w:rPr>
          <w:lang w:val="sr-Cyrl-CS"/>
        </w:rPr>
        <w:t>неприхватљиву.</w:t>
      </w:r>
    </w:p>
    <w:p w:rsidR="00550ED4" w:rsidRDefault="00550ED4" w:rsidP="00550ED4">
      <w:pPr>
        <w:ind w:right="-180" w:firstLine="360"/>
        <w:jc w:val="both"/>
        <w:rPr>
          <w:lang w:val="sr-Cyrl-CS"/>
        </w:rPr>
      </w:pPr>
      <w:r w:rsidRPr="00F77852">
        <w:rPr>
          <w:lang w:val="sr-Cyrl-CS"/>
        </w:rPr>
        <w:t>3.  Понуђач чија је понуда оцењена као најповољнија није дужан да доставља на увид доказе који су јавно доступни на интернет страницама надлежних органа.</w:t>
      </w:r>
      <w:r>
        <w:rPr>
          <w:lang w:val="sr-Cyrl-CS"/>
        </w:rPr>
        <w:t xml:space="preserve"> У том случају наводи интернет страницу на којој су докази доступни.</w:t>
      </w:r>
    </w:p>
    <w:p w:rsidR="00550ED4" w:rsidRDefault="00550ED4" w:rsidP="00550ED4">
      <w:pPr>
        <w:ind w:right="-180" w:firstLine="360"/>
        <w:jc w:val="both"/>
        <w:rPr>
          <w:lang w:val="sr-Cyrl-CS"/>
        </w:rPr>
      </w:pPr>
      <w:r w:rsidRPr="00760E0A">
        <w:rPr>
          <w:lang w:val="sr-Cyrl-CS"/>
        </w:rPr>
        <w:t>4. Обрасци из конкурсне документације морају бити потписани од стране овлашћеног лица. Уколико су обрасци потписани од стране лица које није уписано у регистар као лице овлашћено за заступање, потребно је доставити овлашћење за потписивање уз понуду.</w:t>
      </w:r>
    </w:p>
    <w:p w:rsidR="00550ED4" w:rsidRDefault="00550ED4" w:rsidP="00550ED4">
      <w:pPr>
        <w:ind w:right="-180" w:firstLine="360"/>
        <w:jc w:val="both"/>
        <w:rPr>
          <w:lang w:val="sr-Cyrl-CS"/>
        </w:rPr>
      </w:pPr>
      <w:r w:rsidRPr="00760E0A">
        <w:rPr>
          <w:lang w:val="sr-Cyrl-CS"/>
        </w:rPr>
        <w:t>5. Ако понуђач</w:t>
      </w:r>
      <w:r>
        <w:rPr>
          <w:lang w:val="sr-Cyrl-CS"/>
        </w:rPr>
        <w:t xml:space="preserve"> који има седиште у другој држави,</w:t>
      </w:r>
      <w:r w:rsidRPr="00760E0A">
        <w:rPr>
          <w:lang w:val="sr-Cyrl-CS"/>
        </w:rPr>
        <w:t xml:space="preserve"> није могао да прибави тражена документа у року за подношење понуде због тога што она у тренутку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550ED4" w:rsidRPr="00E46292" w:rsidRDefault="00550ED4" w:rsidP="00E46292">
      <w:pPr>
        <w:suppressAutoHyphens w:val="0"/>
        <w:autoSpaceDE w:val="0"/>
        <w:autoSpaceDN w:val="0"/>
        <w:adjustRightInd w:val="0"/>
        <w:spacing w:line="240" w:lineRule="auto"/>
        <w:jc w:val="both"/>
        <w:rPr>
          <w:color w:val="auto"/>
          <w:lang w:val="sr-Cyrl-CS"/>
        </w:rPr>
      </w:pPr>
      <w:r>
        <w:rPr>
          <w:lang w:val="sr-Cyrl-CS"/>
        </w:rPr>
        <w:t xml:space="preserve">6.  </w:t>
      </w:r>
      <w:r w:rsidRPr="00760E0A">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и да је документује на прописан начин, са на</w:t>
      </w:r>
      <w:r>
        <w:rPr>
          <w:lang w:val="sr-Cyrl-CS"/>
        </w:rPr>
        <w:t>поменом</w:t>
      </w:r>
      <w:r w:rsidRPr="00760E0A">
        <w:rPr>
          <w:lang w:val="sr-Cyrl-CS"/>
        </w:rPr>
        <w:t>- „</w:t>
      </w:r>
      <w:r>
        <w:rPr>
          <w:lang w:val="sr-Cyrl-CS"/>
        </w:rPr>
        <w:t xml:space="preserve">Поступак јавне набавке </w:t>
      </w:r>
      <w:r w:rsidR="00E46292" w:rsidRPr="00534E19">
        <w:rPr>
          <w:rFonts w:ascii="TimesNewRomanPS-BoldMT" w:eastAsia="Times New Roman" w:hAnsi="TimesNewRomanPS-BoldMT" w:cs="TimesNewRomanPS-BoldMT"/>
          <w:bCs/>
          <w:color w:val="auto"/>
          <w:kern w:val="0"/>
          <w:lang w:eastAsia="en-US"/>
        </w:rPr>
        <w:t>у преговарачком поступку без објављивања позива за подношење понуда за јавну</w:t>
      </w:r>
      <w:r w:rsidR="00E46292">
        <w:rPr>
          <w:rFonts w:ascii="TimesNewRomanPS-BoldMT" w:eastAsia="Times New Roman" w:hAnsi="TimesNewRomanPS-BoldMT" w:cs="TimesNewRomanPS-BoldMT"/>
          <w:bCs/>
          <w:color w:val="auto"/>
          <w:kern w:val="0"/>
          <w:lang w:eastAsia="en-US"/>
        </w:rPr>
        <w:t xml:space="preserve"> </w:t>
      </w:r>
      <w:r w:rsidR="00E46292" w:rsidRPr="00534E19">
        <w:rPr>
          <w:rFonts w:ascii="TimesNewRomanPS-BoldMT" w:eastAsia="Times New Roman" w:hAnsi="TimesNewRomanPS-BoldMT" w:cs="TimesNewRomanPS-BoldMT"/>
          <w:bCs/>
          <w:color w:val="auto"/>
          <w:kern w:val="0"/>
          <w:lang w:eastAsia="en-US"/>
        </w:rPr>
        <w:t>набавку -</w:t>
      </w:r>
      <w:r w:rsidR="00E46292" w:rsidRPr="00717911">
        <w:rPr>
          <w:rFonts w:ascii="TimesNewRomanPS-BoldMT" w:eastAsia="Times New Roman" w:hAnsi="TimesNewRomanPS-BoldMT" w:cs="TimesNewRomanPS-BoldMT"/>
          <w:b/>
          <w:bCs/>
          <w:color w:val="FF0000"/>
          <w:kern w:val="0"/>
          <w:lang w:eastAsia="en-US"/>
        </w:rPr>
        <w:t xml:space="preserve"> </w:t>
      </w:r>
      <w:r w:rsidR="00E46292" w:rsidRPr="00534E19">
        <w:rPr>
          <w:rFonts w:ascii="TimesNewRoman,Bold" w:eastAsia="Times New Roman" w:hAnsi="TimesNewRoman,Bold" w:cs="TimesNewRoman,Bold"/>
          <w:bCs/>
          <w:color w:val="auto"/>
          <w:kern w:val="0"/>
          <w:lang w:eastAsia="en-US"/>
        </w:rPr>
        <w:t xml:space="preserve">Услуга </w:t>
      </w:r>
      <w:r w:rsidR="00E46292" w:rsidRPr="00534E19">
        <w:rPr>
          <w:color w:val="auto"/>
        </w:rPr>
        <w:t>o</w:t>
      </w:r>
      <w:r w:rsidR="00E46292" w:rsidRPr="00534E19">
        <w:rPr>
          <w:color w:val="auto"/>
          <w:lang w:val="sr-Cyrl-CS"/>
        </w:rPr>
        <w:t>државањ</w:t>
      </w:r>
      <w:r w:rsidR="00E46292" w:rsidRPr="00534E19">
        <w:rPr>
          <w:color w:val="auto"/>
        </w:rPr>
        <w:t>a</w:t>
      </w:r>
      <w:r w:rsidR="00E46292" w:rsidRPr="00534E19">
        <w:rPr>
          <w:color w:val="auto"/>
          <w:lang w:val="sr-Cyrl-CS"/>
        </w:rPr>
        <w:t xml:space="preserve"> софтверског пакета „Хермес“ за потребе ГО Земун</w:t>
      </w:r>
      <w:r w:rsidR="00E46292">
        <w:rPr>
          <w:color w:val="auto"/>
        </w:rPr>
        <w:t xml:space="preserve"> </w:t>
      </w:r>
      <w:r w:rsidR="00E46292" w:rsidRPr="00534E19">
        <w:rPr>
          <w:rFonts w:ascii="TimesNewRoman,Bold" w:eastAsia="Times New Roman" w:hAnsi="TimesNewRoman,Bold" w:cs="TimesNewRoman,Bold"/>
          <w:b/>
          <w:bCs/>
          <w:color w:val="auto"/>
          <w:kern w:val="0"/>
          <w:sz w:val="28"/>
          <w:szCs w:val="28"/>
          <w:lang w:eastAsia="en-US"/>
        </w:rPr>
        <w:t xml:space="preserve"> </w:t>
      </w:r>
      <w:r w:rsidR="00E46292" w:rsidRPr="00E46292">
        <w:rPr>
          <w:color w:val="auto"/>
          <w:lang w:val="sr-Cyrl-CS"/>
        </w:rPr>
        <w:t>број</w:t>
      </w:r>
      <w:r w:rsidR="00E46292">
        <w:rPr>
          <w:lang w:val="sr-Cyrl-CS"/>
        </w:rPr>
        <w:t xml:space="preserve"> ППБОЈП-У-1/14</w:t>
      </w:r>
      <w:r w:rsidR="00E46292">
        <w:t>,</w:t>
      </w:r>
      <w:r w:rsidRPr="007C0226">
        <w:rPr>
          <w:color w:val="FF0000"/>
          <w:lang w:val="sr-Cyrl-CS"/>
        </w:rPr>
        <w:t xml:space="preserve"> </w:t>
      </w:r>
      <w:r w:rsidRPr="00E46292">
        <w:rPr>
          <w:color w:val="auto"/>
          <w:lang w:val="sr-Cyrl-CS"/>
        </w:rPr>
        <w:t>заводни број 404-5 /2014“.</w:t>
      </w:r>
    </w:p>
    <w:p w:rsidR="00550ED4" w:rsidRPr="00E46292" w:rsidRDefault="00550ED4" w:rsidP="00550ED4">
      <w:pPr>
        <w:ind w:right="-180"/>
        <w:jc w:val="both"/>
        <w:rPr>
          <w:color w:val="auto"/>
          <w:lang w:val="sr-Cyrl-CS"/>
        </w:rPr>
      </w:pPr>
    </w:p>
    <w:p w:rsidR="00550ED4" w:rsidRDefault="00550ED4" w:rsidP="00550ED4">
      <w:pPr>
        <w:ind w:right="-180"/>
        <w:jc w:val="both"/>
        <w:rPr>
          <w:lang w:val="sr-Cyrl-CS"/>
        </w:rPr>
      </w:pPr>
    </w:p>
    <w:p w:rsidR="00550ED4" w:rsidRDefault="00550ED4" w:rsidP="00550ED4">
      <w:pPr>
        <w:ind w:right="-180"/>
        <w:jc w:val="both"/>
        <w:rPr>
          <w:lang w:val="sr-Cyrl-CS"/>
        </w:rPr>
      </w:pPr>
    </w:p>
    <w:p w:rsidR="00550ED4" w:rsidRDefault="00550ED4" w:rsidP="00550ED4">
      <w:pPr>
        <w:jc w:val="center"/>
        <w:rPr>
          <w:b/>
          <w:lang w:val="sr-Cyrl-CS"/>
        </w:rPr>
      </w:pPr>
    </w:p>
    <w:p w:rsidR="00550ED4" w:rsidRDefault="00550ED4" w:rsidP="00550ED4">
      <w:pPr>
        <w:jc w:val="center"/>
        <w:rPr>
          <w:b/>
          <w:lang w:val="sr-Cyrl-CS"/>
        </w:rPr>
      </w:pPr>
    </w:p>
    <w:p w:rsidR="00550ED4" w:rsidRDefault="00550ED4" w:rsidP="00550ED4">
      <w:pPr>
        <w:jc w:val="center"/>
        <w:rPr>
          <w:b/>
          <w:lang w:val="sr-Cyrl-CS"/>
        </w:rPr>
      </w:pPr>
    </w:p>
    <w:p w:rsidR="00550ED4" w:rsidRDefault="00550ED4" w:rsidP="00550ED4">
      <w:pPr>
        <w:jc w:val="center"/>
        <w:rPr>
          <w:b/>
          <w:lang w:val="sr-Cyrl-CS"/>
        </w:rPr>
      </w:pPr>
    </w:p>
    <w:p w:rsidR="00550ED4" w:rsidRDefault="00550ED4" w:rsidP="00550ED4">
      <w:pPr>
        <w:jc w:val="center"/>
        <w:rPr>
          <w:b/>
        </w:rPr>
      </w:pPr>
    </w:p>
    <w:p w:rsidR="00550ED4" w:rsidRDefault="00550ED4" w:rsidP="00550ED4">
      <w:pPr>
        <w:jc w:val="center"/>
        <w:rPr>
          <w:b/>
        </w:rPr>
      </w:pPr>
    </w:p>
    <w:p w:rsidR="00550ED4" w:rsidRDefault="00550ED4" w:rsidP="00550ED4">
      <w:pPr>
        <w:jc w:val="center"/>
        <w:rPr>
          <w:b/>
          <w:lang w:val="sr-Cyrl-CS"/>
        </w:rPr>
      </w:pPr>
    </w:p>
    <w:p w:rsidR="00550ED4" w:rsidRDefault="00550ED4" w:rsidP="00550ED4">
      <w:pPr>
        <w:jc w:val="center"/>
        <w:rPr>
          <w:b/>
          <w:lang w:val="sr-Cyrl-CS"/>
        </w:rPr>
      </w:pPr>
    </w:p>
    <w:p w:rsidR="00550ED4" w:rsidRDefault="00550ED4" w:rsidP="00550ED4">
      <w:pPr>
        <w:jc w:val="center"/>
        <w:rPr>
          <w:b/>
          <w:lang w:val="sr-Cyrl-CS"/>
        </w:rPr>
      </w:pPr>
    </w:p>
    <w:p w:rsidR="00550ED4" w:rsidRDefault="00550ED4" w:rsidP="00550ED4">
      <w:pPr>
        <w:jc w:val="center"/>
        <w:rPr>
          <w:b/>
          <w:lang w:val="sr-Cyrl-CS"/>
        </w:rPr>
      </w:pPr>
    </w:p>
    <w:p w:rsidR="00550ED4" w:rsidRDefault="00550ED4" w:rsidP="00550ED4">
      <w:pPr>
        <w:jc w:val="center"/>
        <w:rPr>
          <w:b/>
          <w:lang w:val="sr-Cyrl-CS"/>
        </w:rPr>
      </w:pPr>
    </w:p>
    <w:p w:rsidR="00550ED4" w:rsidRDefault="00550ED4" w:rsidP="00550ED4">
      <w:pPr>
        <w:jc w:val="center"/>
        <w:rPr>
          <w:b/>
          <w:lang w:val="sr-Cyrl-CS"/>
        </w:rPr>
      </w:pPr>
    </w:p>
    <w:p w:rsidR="00550ED4" w:rsidRDefault="00550ED4" w:rsidP="00550ED4">
      <w:pPr>
        <w:jc w:val="center"/>
        <w:rPr>
          <w:b/>
          <w:lang w:val="sr-Cyrl-CS"/>
        </w:rPr>
      </w:pPr>
    </w:p>
    <w:p w:rsidR="00550ED4" w:rsidRDefault="00550ED4" w:rsidP="00550ED4">
      <w:pPr>
        <w:jc w:val="center"/>
        <w:rPr>
          <w:b/>
          <w:lang w:val="sr-Cyrl-CS"/>
        </w:rPr>
      </w:pPr>
    </w:p>
    <w:p w:rsidR="00550ED4" w:rsidRPr="00717911" w:rsidRDefault="00550ED4" w:rsidP="00550ED4">
      <w:pPr>
        <w:suppressAutoHyphens w:val="0"/>
        <w:autoSpaceDE w:val="0"/>
        <w:autoSpaceDN w:val="0"/>
        <w:adjustRightInd w:val="0"/>
        <w:spacing w:line="240" w:lineRule="auto"/>
        <w:jc w:val="center"/>
        <w:rPr>
          <w:rFonts w:eastAsia="Times New Roman"/>
          <w:b/>
          <w:bCs/>
          <w:iCs/>
          <w:color w:val="auto"/>
          <w:kern w:val="0"/>
          <w:lang w:eastAsia="en-US"/>
        </w:rPr>
      </w:pPr>
      <w:r>
        <w:rPr>
          <w:rFonts w:eastAsia="Times New Roman"/>
          <w:b/>
          <w:bCs/>
          <w:iCs/>
          <w:color w:val="auto"/>
          <w:kern w:val="0"/>
          <w:lang w:val="sr-Cyrl-CS" w:eastAsia="en-US"/>
        </w:rPr>
        <w:t xml:space="preserve">5. </w:t>
      </w:r>
      <w:r w:rsidRPr="00717911">
        <w:rPr>
          <w:rFonts w:eastAsia="Times New Roman"/>
          <w:b/>
          <w:bCs/>
          <w:iCs/>
          <w:color w:val="auto"/>
          <w:kern w:val="0"/>
          <w:lang w:eastAsia="en-US"/>
        </w:rPr>
        <w:t>ЕЛЕМЕНТИ УГОВОРА О КОЈИМА ЋЕ СЕ ПРЕГОВАРАТИ И</w:t>
      </w:r>
    </w:p>
    <w:p w:rsidR="00550ED4" w:rsidRPr="00717911" w:rsidRDefault="00550ED4" w:rsidP="00550ED4">
      <w:pPr>
        <w:shd w:val="clear" w:color="auto" w:fill="FFFFFF"/>
        <w:jc w:val="center"/>
        <w:rPr>
          <w:b/>
          <w:bCs/>
          <w:iCs/>
          <w:lang w:val="sr-Cyrl-CS"/>
        </w:rPr>
      </w:pPr>
      <w:r w:rsidRPr="00717911">
        <w:rPr>
          <w:rFonts w:eastAsia="Times New Roman"/>
          <w:b/>
          <w:bCs/>
          <w:iCs/>
          <w:color w:val="auto"/>
          <w:kern w:val="0"/>
          <w:lang w:eastAsia="en-US"/>
        </w:rPr>
        <w:t>НАЧИН ПРЕГОВАРАЊА</w:t>
      </w:r>
    </w:p>
    <w:p w:rsidR="00550ED4" w:rsidRPr="00E30CD3" w:rsidRDefault="00550ED4" w:rsidP="00550ED4">
      <w:pPr>
        <w:shd w:val="clear" w:color="auto" w:fill="FFFFFF"/>
        <w:jc w:val="center"/>
        <w:rPr>
          <w:b/>
          <w:bCs/>
          <w:i/>
          <w:iCs/>
          <w:lang w:val="sr-Cyrl-CS"/>
        </w:rPr>
      </w:pPr>
    </w:p>
    <w:p w:rsidR="00550ED4" w:rsidRPr="001D1367" w:rsidRDefault="00550ED4" w:rsidP="00550ED4">
      <w:pPr>
        <w:pStyle w:val="ListParagraph"/>
        <w:tabs>
          <w:tab w:val="left" w:pos="680"/>
        </w:tabs>
        <w:ind w:left="0"/>
        <w:jc w:val="both"/>
        <w:rPr>
          <w:rFonts w:eastAsia="TimesNewRomanPSMT"/>
          <w:bCs/>
        </w:rPr>
      </w:pPr>
    </w:p>
    <w:p w:rsidR="00550ED4" w:rsidRPr="00E30CD3" w:rsidRDefault="00550ED4" w:rsidP="00550ED4">
      <w:pPr>
        <w:pStyle w:val="ListParagraph"/>
        <w:tabs>
          <w:tab w:val="left" w:pos="680"/>
        </w:tabs>
        <w:ind w:left="0"/>
        <w:jc w:val="both"/>
        <w:rPr>
          <w:rFonts w:eastAsia="TimesNewRomanPSMT"/>
          <w:bCs/>
          <w:color w:val="FF0000"/>
        </w:rPr>
      </w:pPr>
    </w:p>
    <w:p w:rsidR="00550ED4" w:rsidRPr="00CD22AD" w:rsidRDefault="00550ED4" w:rsidP="00550ED4">
      <w:pPr>
        <w:suppressAutoHyphens w:val="0"/>
        <w:autoSpaceDE w:val="0"/>
        <w:autoSpaceDN w:val="0"/>
        <w:adjustRightInd w:val="0"/>
        <w:spacing w:line="240" w:lineRule="auto"/>
        <w:ind w:firstLine="708"/>
        <w:jc w:val="both"/>
        <w:rPr>
          <w:rFonts w:ascii="TimesNewRomanPS-ItalicMT" w:eastAsia="Times New Roman" w:hAnsi="TimesNewRomanPS-ItalicMT" w:cs="TimesNewRomanPS-ItalicMT"/>
          <w:iCs/>
          <w:color w:val="auto"/>
          <w:kern w:val="0"/>
          <w:lang w:eastAsia="en-US"/>
        </w:rPr>
      </w:pPr>
      <w:proofErr w:type="gramStart"/>
      <w:r w:rsidRPr="00CD22AD">
        <w:rPr>
          <w:rFonts w:ascii="TimesNewRomanPS-ItalicMT" w:eastAsia="Times New Roman" w:hAnsi="TimesNewRomanPS-ItalicMT" w:cs="TimesNewRomanPS-ItalicMT"/>
          <w:iCs/>
          <w:color w:val="auto"/>
          <w:kern w:val="0"/>
          <w:lang w:eastAsia="en-US"/>
        </w:rPr>
        <w:t>Предмет преговарања је укупна понуђена цена.</w:t>
      </w:r>
      <w:proofErr w:type="gramEnd"/>
      <w:r w:rsidRPr="00CD22AD">
        <w:rPr>
          <w:rFonts w:ascii="TimesNewRomanPS-ItalicMT" w:eastAsia="Times New Roman" w:hAnsi="TimesNewRomanPS-ItalicMT" w:cs="TimesNewRomanPS-ItalicMT"/>
          <w:iCs/>
          <w:color w:val="auto"/>
          <w:kern w:val="0"/>
          <w:lang w:eastAsia="en-US"/>
        </w:rPr>
        <w:t xml:space="preserve"> </w:t>
      </w:r>
      <w:proofErr w:type="gramStart"/>
      <w:r w:rsidRPr="00CD22AD">
        <w:rPr>
          <w:rFonts w:ascii="TimesNewRomanPS-ItalicMT" w:eastAsia="Times New Roman" w:hAnsi="TimesNewRomanPS-ItalicMT" w:cs="TimesNewRomanPS-ItalicMT"/>
          <w:iCs/>
          <w:color w:val="auto"/>
          <w:kern w:val="0"/>
          <w:lang w:eastAsia="en-US"/>
        </w:rPr>
        <w:t>Поступку преговарања ће се</w:t>
      </w:r>
      <w:r>
        <w:rPr>
          <w:rFonts w:ascii="TimesNewRomanPS-ItalicMT" w:eastAsia="Times New Roman" w:hAnsi="TimesNewRomanPS-ItalicMT" w:cs="TimesNewRomanPS-ItalicMT"/>
          <w:iCs/>
          <w:color w:val="auto"/>
          <w:kern w:val="0"/>
          <w:lang w:val="sr-Cyrl-CS" w:eastAsia="en-US"/>
        </w:rPr>
        <w:t xml:space="preserve"> </w:t>
      </w:r>
      <w:r w:rsidRPr="00CD22AD">
        <w:rPr>
          <w:rFonts w:ascii="TimesNewRomanPS-ItalicMT" w:eastAsia="Times New Roman" w:hAnsi="TimesNewRomanPS-ItalicMT" w:cs="TimesNewRomanPS-ItalicMT"/>
          <w:iCs/>
          <w:color w:val="auto"/>
          <w:kern w:val="0"/>
          <w:lang w:eastAsia="en-US"/>
        </w:rPr>
        <w:t>приступити непосредно након отварања понуде са понуђачем који је доставио понуду.</w:t>
      </w:r>
      <w:proofErr w:type="gramEnd"/>
    </w:p>
    <w:p w:rsidR="00550ED4" w:rsidRPr="00CD22AD" w:rsidRDefault="00550ED4" w:rsidP="00550ED4">
      <w:pPr>
        <w:suppressAutoHyphens w:val="0"/>
        <w:autoSpaceDE w:val="0"/>
        <w:autoSpaceDN w:val="0"/>
        <w:adjustRightInd w:val="0"/>
        <w:spacing w:line="240" w:lineRule="auto"/>
        <w:ind w:firstLine="708"/>
        <w:jc w:val="both"/>
        <w:rPr>
          <w:rFonts w:ascii="TimesNewRomanPS-ItalicMT" w:eastAsia="Times New Roman" w:hAnsi="TimesNewRomanPS-ItalicMT" w:cs="TimesNewRomanPS-ItalicMT"/>
          <w:iCs/>
          <w:color w:val="auto"/>
          <w:kern w:val="0"/>
          <w:lang w:eastAsia="en-US"/>
        </w:rPr>
      </w:pPr>
      <w:proofErr w:type="gramStart"/>
      <w:r w:rsidRPr="00CD22AD">
        <w:rPr>
          <w:rFonts w:ascii="TimesNewRomanPS-ItalicMT" w:eastAsia="Times New Roman" w:hAnsi="TimesNewRomanPS-ItalicMT" w:cs="TimesNewRomanPS-ItalicMT"/>
          <w:iCs/>
          <w:color w:val="auto"/>
          <w:kern w:val="0"/>
          <w:lang w:eastAsia="en-US"/>
        </w:rPr>
        <w:t>Преговарање ће се вршити тако што ће у поступку преговарања понуђач дати</w:t>
      </w:r>
      <w:r>
        <w:rPr>
          <w:rFonts w:ascii="TimesNewRomanPS-ItalicMT" w:eastAsia="Times New Roman" w:hAnsi="TimesNewRomanPS-ItalicMT" w:cs="TimesNewRomanPS-ItalicMT"/>
          <w:iCs/>
          <w:color w:val="auto"/>
          <w:kern w:val="0"/>
          <w:lang w:val="sr-Cyrl-CS" w:eastAsia="en-US"/>
        </w:rPr>
        <w:t xml:space="preserve"> </w:t>
      </w:r>
      <w:r w:rsidRPr="00CD22AD">
        <w:rPr>
          <w:rFonts w:ascii="TimesNewRomanPS-ItalicMT" w:eastAsia="Times New Roman" w:hAnsi="TimesNewRomanPS-ItalicMT" w:cs="TimesNewRomanPS-ItalicMT"/>
          <w:iCs/>
          <w:color w:val="auto"/>
          <w:kern w:val="0"/>
          <w:lang w:eastAsia="en-US"/>
        </w:rPr>
        <w:t>затворену коверту са новом понуђеном ценом, која може бити само нижа или иста</w:t>
      </w:r>
      <w:r>
        <w:rPr>
          <w:rFonts w:ascii="TimesNewRomanPS-ItalicMT" w:eastAsia="Times New Roman" w:hAnsi="TimesNewRomanPS-ItalicMT" w:cs="TimesNewRomanPS-ItalicMT"/>
          <w:iCs/>
          <w:color w:val="auto"/>
          <w:kern w:val="0"/>
          <w:lang w:val="sr-Cyrl-CS" w:eastAsia="en-US"/>
        </w:rPr>
        <w:t xml:space="preserve"> </w:t>
      </w:r>
      <w:r w:rsidRPr="00CD22AD">
        <w:rPr>
          <w:rFonts w:ascii="TimesNewRomanPS-ItalicMT" w:eastAsia="Times New Roman" w:hAnsi="TimesNewRomanPS-ItalicMT" w:cs="TimesNewRomanPS-ItalicMT"/>
          <w:iCs/>
          <w:color w:val="auto"/>
          <w:kern w:val="0"/>
          <w:lang w:eastAsia="en-US"/>
        </w:rPr>
        <w:t>првобитно понуђеној цени.</w:t>
      </w:r>
      <w:proofErr w:type="gramEnd"/>
      <w:r w:rsidRPr="00CD22AD">
        <w:rPr>
          <w:rFonts w:ascii="TimesNewRomanPS-ItalicMT" w:eastAsia="Times New Roman" w:hAnsi="TimesNewRomanPS-ItalicMT" w:cs="TimesNewRomanPS-ItalicMT"/>
          <w:iCs/>
          <w:color w:val="auto"/>
          <w:kern w:val="0"/>
          <w:lang w:eastAsia="en-US"/>
        </w:rPr>
        <w:t xml:space="preserve"> </w:t>
      </w:r>
      <w:proofErr w:type="gramStart"/>
      <w:r w:rsidRPr="00CD22AD">
        <w:rPr>
          <w:rFonts w:ascii="TimesNewRomanPS-ItalicMT" w:eastAsia="Times New Roman" w:hAnsi="TimesNewRomanPS-ItalicMT" w:cs="TimesNewRomanPS-ItalicMT"/>
          <w:iCs/>
          <w:color w:val="auto"/>
          <w:kern w:val="0"/>
          <w:lang w:eastAsia="en-US"/>
        </w:rPr>
        <w:t>Уколико је преговарање спроведено успешно, нова понуђена</w:t>
      </w:r>
      <w:r>
        <w:rPr>
          <w:rFonts w:ascii="TimesNewRomanPS-ItalicMT" w:eastAsia="Times New Roman" w:hAnsi="TimesNewRomanPS-ItalicMT" w:cs="TimesNewRomanPS-ItalicMT"/>
          <w:iCs/>
          <w:color w:val="auto"/>
          <w:kern w:val="0"/>
          <w:lang w:val="sr-Cyrl-CS" w:eastAsia="en-US"/>
        </w:rPr>
        <w:t xml:space="preserve"> </w:t>
      </w:r>
      <w:r w:rsidRPr="00CD22AD">
        <w:rPr>
          <w:rFonts w:ascii="TimesNewRomanPS-ItalicMT" w:eastAsia="Times New Roman" w:hAnsi="TimesNewRomanPS-ItalicMT" w:cs="TimesNewRomanPS-ItalicMT"/>
          <w:iCs/>
          <w:color w:val="auto"/>
          <w:kern w:val="0"/>
          <w:lang w:eastAsia="en-US"/>
        </w:rPr>
        <w:t>цена ће се уписати у записник о преговарању, и на основи ње ће се донети извештај и</w:t>
      </w:r>
      <w:r>
        <w:rPr>
          <w:rFonts w:ascii="TimesNewRomanPS-ItalicMT" w:eastAsia="Times New Roman" w:hAnsi="TimesNewRomanPS-ItalicMT" w:cs="TimesNewRomanPS-ItalicMT"/>
          <w:iCs/>
          <w:color w:val="auto"/>
          <w:kern w:val="0"/>
          <w:lang w:val="sr-Cyrl-CS" w:eastAsia="en-US"/>
        </w:rPr>
        <w:t xml:space="preserve"> </w:t>
      </w:r>
      <w:r w:rsidRPr="00CD22AD">
        <w:rPr>
          <w:rFonts w:ascii="TimesNewRomanPS-ItalicMT" w:eastAsia="Times New Roman" w:hAnsi="TimesNewRomanPS-ItalicMT" w:cs="TimesNewRomanPS-ItalicMT"/>
          <w:iCs/>
          <w:color w:val="auto"/>
          <w:kern w:val="0"/>
          <w:lang w:eastAsia="en-US"/>
        </w:rPr>
        <w:t>одлука о додели уговора.</w:t>
      </w:r>
      <w:proofErr w:type="gramEnd"/>
    </w:p>
    <w:p w:rsidR="00550ED4" w:rsidRPr="00CD22AD" w:rsidRDefault="00550ED4" w:rsidP="00550ED4">
      <w:pPr>
        <w:suppressAutoHyphens w:val="0"/>
        <w:autoSpaceDE w:val="0"/>
        <w:autoSpaceDN w:val="0"/>
        <w:adjustRightInd w:val="0"/>
        <w:spacing w:line="240" w:lineRule="auto"/>
        <w:ind w:firstLine="708"/>
        <w:jc w:val="both"/>
        <w:rPr>
          <w:rFonts w:ascii="TimesNewRomanPS-ItalicMT" w:eastAsia="Times New Roman" w:hAnsi="TimesNewRomanPS-ItalicMT" w:cs="TimesNewRomanPS-ItalicMT"/>
          <w:iCs/>
          <w:color w:val="auto"/>
          <w:kern w:val="0"/>
          <w:lang w:eastAsia="en-US"/>
        </w:rPr>
      </w:pPr>
      <w:proofErr w:type="gramStart"/>
      <w:r w:rsidRPr="00CD22AD">
        <w:rPr>
          <w:rFonts w:ascii="TimesNewRomanPS-ItalicMT" w:eastAsia="Times New Roman" w:hAnsi="TimesNewRomanPS-ItalicMT" w:cs="TimesNewRomanPS-ItalicMT"/>
          <w:iCs/>
          <w:color w:val="auto"/>
          <w:kern w:val="0"/>
          <w:lang w:eastAsia="en-US"/>
        </w:rPr>
        <w:t>Представник понуђача који је поднео понуду, пре почетка поступка, мора предати</w:t>
      </w:r>
      <w:r>
        <w:rPr>
          <w:rFonts w:ascii="TimesNewRomanPS-ItalicMT" w:eastAsia="Times New Roman" w:hAnsi="TimesNewRomanPS-ItalicMT" w:cs="TimesNewRomanPS-ItalicMT"/>
          <w:iCs/>
          <w:color w:val="auto"/>
          <w:kern w:val="0"/>
          <w:lang w:val="sr-Cyrl-CS" w:eastAsia="en-US"/>
        </w:rPr>
        <w:t xml:space="preserve"> </w:t>
      </w:r>
      <w:r w:rsidRPr="00CD22AD">
        <w:rPr>
          <w:rFonts w:ascii="TimesNewRomanPS-ItalicMT" w:eastAsia="Times New Roman" w:hAnsi="TimesNewRomanPS-ItalicMT" w:cs="TimesNewRomanPS-ItalicMT"/>
          <w:iCs/>
          <w:color w:val="auto"/>
          <w:kern w:val="0"/>
          <w:lang w:eastAsia="en-US"/>
        </w:rPr>
        <w:t>комисији посебно писано овлашћење за присуство у поступку отварања понуда и</w:t>
      </w:r>
      <w:r>
        <w:rPr>
          <w:rFonts w:ascii="TimesNewRomanPS-ItalicMT" w:eastAsia="Times New Roman" w:hAnsi="TimesNewRomanPS-ItalicMT" w:cs="TimesNewRomanPS-ItalicMT"/>
          <w:iCs/>
          <w:color w:val="auto"/>
          <w:kern w:val="0"/>
          <w:lang w:eastAsia="en-US"/>
        </w:rPr>
        <w:t xml:space="preserve"> </w:t>
      </w:r>
      <w:r w:rsidRPr="00CD22AD">
        <w:rPr>
          <w:rFonts w:ascii="TimesNewRomanPS-ItalicMT" w:eastAsia="Times New Roman" w:hAnsi="TimesNewRomanPS-ItalicMT" w:cs="TimesNewRomanPS-ItalicMT"/>
          <w:iCs/>
          <w:color w:val="auto"/>
          <w:kern w:val="0"/>
          <w:lang w:eastAsia="en-US"/>
        </w:rPr>
        <w:t>овлашћење за преговарање, оверено и потписано од стране законкског заступника</w:t>
      </w:r>
      <w:r>
        <w:rPr>
          <w:rFonts w:ascii="TimesNewRomanPS-ItalicMT" w:eastAsia="Times New Roman" w:hAnsi="TimesNewRomanPS-ItalicMT" w:cs="TimesNewRomanPS-ItalicMT"/>
          <w:iCs/>
          <w:color w:val="auto"/>
          <w:kern w:val="0"/>
          <w:lang w:eastAsia="en-US"/>
        </w:rPr>
        <w:t xml:space="preserve"> </w:t>
      </w:r>
      <w:r w:rsidRPr="00CD22AD">
        <w:rPr>
          <w:rFonts w:ascii="TimesNewRomanPS-ItalicMT" w:eastAsia="Times New Roman" w:hAnsi="TimesNewRomanPS-ItalicMT" w:cs="TimesNewRomanPS-ItalicMT"/>
          <w:iCs/>
          <w:color w:val="auto"/>
          <w:kern w:val="0"/>
          <w:lang w:eastAsia="en-US"/>
        </w:rPr>
        <w:t>понуђача.</w:t>
      </w:r>
      <w:proofErr w:type="gramEnd"/>
    </w:p>
    <w:p w:rsidR="00550ED4" w:rsidRPr="00CD22AD" w:rsidRDefault="00550ED4" w:rsidP="00550ED4">
      <w:pPr>
        <w:suppressAutoHyphens w:val="0"/>
        <w:autoSpaceDE w:val="0"/>
        <w:autoSpaceDN w:val="0"/>
        <w:adjustRightInd w:val="0"/>
        <w:spacing w:line="240" w:lineRule="auto"/>
        <w:ind w:firstLine="708"/>
        <w:jc w:val="both"/>
        <w:rPr>
          <w:rFonts w:ascii="TimesNewRomanPS-ItalicMT" w:eastAsia="Times New Roman" w:hAnsi="TimesNewRomanPS-ItalicMT" w:cs="TimesNewRomanPS-ItalicMT"/>
          <w:iCs/>
          <w:color w:val="auto"/>
          <w:kern w:val="0"/>
          <w:lang w:eastAsia="en-US"/>
        </w:rPr>
      </w:pPr>
      <w:proofErr w:type="gramStart"/>
      <w:r w:rsidRPr="00CD22AD">
        <w:rPr>
          <w:rFonts w:ascii="TimesNewRomanPS-ItalicMT" w:eastAsia="Times New Roman" w:hAnsi="TimesNewRomanPS-ItalicMT" w:cs="TimesNewRomanPS-ItalicMT"/>
          <w:iCs/>
          <w:color w:val="auto"/>
          <w:kern w:val="0"/>
          <w:lang w:eastAsia="en-US"/>
        </w:rPr>
        <w:t>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w:t>
      </w:r>
      <w:proofErr w:type="gramEnd"/>
    </w:p>
    <w:p w:rsidR="00550ED4" w:rsidRPr="00CD22AD" w:rsidRDefault="00550ED4" w:rsidP="00550ED4">
      <w:pPr>
        <w:suppressAutoHyphens w:val="0"/>
        <w:autoSpaceDE w:val="0"/>
        <w:autoSpaceDN w:val="0"/>
        <w:adjustRightInd w:val="0"/>
        <w:spacing w:line="240" w:lineRule="auto"/>
        <w:jc w:val="both"/>
        <w:rPr>
          <w:rFonts w:ascii="TimesNewRomanPS-ItalicMT" w:eastAsia="Times New Roman" w:hAnsi="TimesNewRomanPS-ItalicMT" w:cs="TimesNewRomanPS-ItalicMT"/>
          <w:iCs/>
          <w:color w:val="auto"/>
          <w:kern w:val="0"/>
          <w:lang w:eastAsia="en-US"/>
        </w:rPr>
      </w:pPr>
      <w:proofErr w:type="gramStart"/>
      <w:r w:rsidRPr="00CD22AD">
        <w:rPr>
          <w:rFonts w:ascii="TimesNewRomanPS-ItalicMT" w:eastAsia="Times New Roman" w:hAnsi="TimesNewRomanPS-ItalicMT" w:cs="TimesNewRomanPS-ItalicMT"/>
          <w:iCs/>
          <w:color w:val="auto"/>
          <w:kern w:val="0"/>
          <w:lang w:eastAsia="en-US"/>
        </w:rPr>
        <w:t>У поступку преговарања не може се понудити виша цена од цене исказане у</w:t>
      </w:r>
      <w:r>
        <w:rPr>
          <w:rFonts w:ascii="TimesNewRomanPS-ItalicMT" w:eastAsia="Times New Roman" w:hAnsi="TimesNewRomanPS-ItalicMT" w:cs="TimesNewRomanPS-ItalicMT"/>
          <w:iCs/>
          <w:color w:val="auto"/>
          <w:kern w:val="0"/>
          <w:lang w:eastAsia="en-US"/>
        </w:rPr>
        <w:t xml:space="preserve"> </w:t>
      </w:r>
      <w:r w:rsidRPr="00CD22AD">
        <w:rPr>
          <w:rFonts w:ascii="TimesNewRomanPS-ItalicMT" w:eastAsia="Times New Roman" w:hAnsi="TimesNewRomanPS-ItalicMT" w:cs="TimesNewRomanPS-ItalicMT"/>
          <w:iCs/>
          <w:color w:val="auto"/>
          <w:kern w:val="0"/>
          <w:lang w:eastAsia="en-US"/>
        </w:rPr>
        <w:t>достављеној понуди.</w:t>
      </w:r>
      <w:proofErr w:type="gramEnd"/>
    </w:p>
    <w:p w:rsidR="00550ED4" w:rsidRPr="00CD22AD" w:rsidRDefault="00550ED4" w:rsidP="00550ED4">
      <w:pPr>
        <w:suppressAutoHyphens w:val="0"/>
        <w:autoSpaceDE w:val="0"/>
        <w:autoSpaceDN w:val="0"/>
        <w:adjustRightInd w:val="0"/>
        <w:spacing w:line="240" w:lineRule="auto"/>
        <w:ind w:firstLine="708"/>
        <w:jc w:val="both"/>
        <w:rPr>
          <w:rFonts w:ascii="TimesNewRomanPS-ItalicMT" w:eastAsia="Times New Roman" w:hAnsi="TimesNewRomanPS-ItalicMT" w:cs="TimesNewRomanPS-ItalicMT"/>
          <w:iCs/>
          <w:color w:val="auto"/>
          <w:kern w:val="0"/>
          <w:lang w:eastAsia="en-US"/>
        </w:rPr>
      </w:pPr>
      <w:proofErr w:type="gramStart"/>
      <w:r w:rsidRPr="00CD22AD">
        <w:rPr>
          <w:rFonts w:ascii="TimesNewRomanPS-ItalicMT" w:eastAsia="Times New Roman" w:hAnsi="TimesNewRomanPS-ItalicMT" w:cs="TimesNewRomanPS-ItalicMT"/>
          <w:iCs/>
          <w:color w:val="auto"/>
          <w:kern w:val="0"/>
          <w:lang w:eastAsia="en-US"/>
        </w:rPr>
        <w:t>Наручилац је дужан да у преговарачком поступку обезбеди да уговорена цена не буде</w:t>
      </w:r>
      <w:r>
        <w:rPr>
          <w:rFonts w:ascii="TimesNewRomanPS-ItalicMT" w:eastAsia="Times New Roman" w:hAnsi="TimesNewRomanPS-ItalicMT" w:cs="TimesNewRomanPS-ItalicMT"/>
          <w:iCs/>
          <w:color w:val="auto"/>
          <w:kern w:val="0"/>
          <w:lang w:eastAsia="en-US"/>
        </w:rPr>
        <w:t xml:space="preserve"> </w:t>
      </w:r>
      <w:r w:rsidRPr="00CD22AD">
        <w:rPr>
          <w:rFonts w:ascii="TimesNewRomanPS-ItalicMT" w:eastAsia="Times New Roman" w:hAnsi="TimesNewRomanPS-ItalicMT" w:cs="TimesNewRomanPS-ItalicMT"/>
          <w:iCs/>
          <w:color w:val="auto"/>
          <w:kern w:val="0"/>
          <w:lang w:eastAsia="en-US"/>
        </w:rPr>
        <w:t>већа од упоредиве тржишне цене и да са дужном пажњом проверава квалитет</w:t>
      </w:r>
      <w:r>
        <w:rPr>
          <w:rFonts w:ascii="TimesNewRomanPS-ItalicMT" w:eastAsia="Times New Roman" w:hAnsi="TimesNewRomanPS-ItalicMT" w:cs="TimesNewRomanPS-ItalicMT"/>
          <w:iCs/>
          <w:color w:val="auto"/>
          <w:kern w:val="0"/>
          <w:lang w:eastAsia="en-US"/>
        </w:rPr>
        <w:t xml:space="preserve"> </w:t>
      </w:r>
      <w:r w:rsidRPr="00CD22AD">
        <w:rPr>
          <w:rFonts w:ascii="TimesNewRomanPS-ItalicMT" w:eastAsia="Times New Roman" w:hAnsi="TimesNewRomanPS-ItalicMT" w:cs="TimesNewRomanPS-ItalicMT"/>
          <w:iCs/>
          <w:color w:val="auto"/>
          <w:kern w:val="0"/>
          <w:lang w:eastAsia="en-US"/>
        </w:rPr>
        <w:t>предмета набавке.</w:t>
      </w:r>
      <w:proofErr w:type="gramEnd"/>
    </w:p>
    <w:p w:rsidR="00550ED4" w:rsidRPr="00CD22AD" w:rsidRDefault="00550ED4" w:rsidP="00550ED4">
      <w:pPr>
        <w:pStyle w:val="ListParagraph"/>
        <w:tabs>
          <w:tab w:val="left" w:pos="680"/>
        </w:tabs>
        <w:ind w:left="0"/>
        <w:jc w:val="both"/>
        <w:rPr>
          <w:rFonts w:eastAsia="TimesNewRomanPSMT"/>
          <w:bCs/>
          <w:color w:val="FF0000"/>
        </w:rPr>
      </w:pPr>
      <w:r>
        <w:rPr>
          <w:rFonts w:ascii="TimesNewRomanPS-ItalicMT" w:eastAsia="Times New Roman" w:hAnsi="TimesNewRomanPS-ItalicMT" w:cs="TimesNewRomanPS-ItalicMT"/>
          <w:iCs/>
          <w:color w:val="auto"/>
          <w:kern w:val="0"/>
          <w:lang w:eastAsia="en-US"/>
        </w:rPr>
        <w:tab/>
      </w:r>
      <w:proofErr w:type="gramStart"/>
      <w:r w:rsidRPr="00CD22AD">
        <w:rPr>
          <w:rFonts w:ascii="TimesNewRomanPS-ItalicMT" w:eastAsia="Times New Roman" w:hAnsi="TimesNewRomanPS-ItalicMT" w:cs="TimesNewRomanPS-ItalicMT"/>
          <w:iCs/>
          <w:color w:val="auto"/>
          <w:kern w:val="0"/>
          <w:lang w:eastAsia="en-US"/>
        </w:rPr>
        <w:t>Наручилац ће водити записник о преговарању.</w:t>
      </w:r>
      <w:proofErr w:type="gramEnd"/>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Pr="00C02F4F" w:rsidRDefault="00550ED4" w:rsidP="00550ED4">
      <w:pPr>
        <w:jc w:val="center"/>
        <w:rPr>
          <w:b/>
        </w:rPr>
      </w:pPr>
      <w:r>
        <w:rPr>
          <w:b/>
          <w:lang w:val="sr-Cyrl-CS"/>
        </w:rPr>
        <w:t xml:space="preserve">6. </w:t>
      </w:r>
      <w:r w:rsidRPr="00C02F4F">
        <w:rPr>
          <w:b/>
          <w:lang w:val="sr-Cyrl-CS"/>
        </w:rPr>
        <w:t>УПУТСТВО ПОНУЂАЧИМА КАКО ДА САЧИНЕ ПОНУДУ</w:t>
      </w:r>
    </w:p>
    <w:p w:rsidR="00550ED4" w:rsidRDefault="00550ED4" w:rsidP="00550ED4">
      <w:pPr>
        <w:rPr>
          <w:b/>
        </w:rPr>
      </w:pPr>
    </w:p>
    <w:p w:rsidR="00550ED4" w:rsidRDefault="00550ED4" w:rsidP="00550ED4">
      <w:pPr>
        <w:rPr>
          <w:b/>
          <w:lang w:val="sr-Cyrl-CS"/>
        </w:rPr>
      </w:pPr>
    </w:p>
    <w:p w:rsidR="00550ED4" w:rsidRPr="00536852" w:rsidRDefault="00550ED4" w:rsidP="00550ED4">
      <w:pPr>
        <w:rPr>
          <w:b/>
          <w:lang w:val="sr-Cyrl-CS"/>
        </w:rPr>
      </w:pPr>
      <w:r>
        <w:rPr>
          <w:b/>
          <w:lang w:val="sr-Cyrl-CS"/>
        </w:rPr>
        <w:t xml:space="preserve">6.1. </w:t>
      </w:r>
      <w:r w:rsidRPr="00536852">
        <w:rPr>
          <w:b/>
          <w:lang w:val="sr-Cyrl-CS"/>
        </w:rPr>
        <w:t xml:space="preserve">ЈЕЗИК У ПОСТУПКУ </w:t>
      </w:r>
    </w:p>
    <w:p w:rsidR="00550ED4" w:rsidRDefault="00550ED4" w:rsidP="00550ED4">
      <w:pPr>
        <w:ind w:firstLine="720"/>
        <w:rPr>
          <w:lang w:val="sr-Cyrl-CS"/>
        </w:rPr>
      </w:pPr>
      <w:r w:rsidRPr="00536852">
        <w:rPr>
          <w:lang w:val="sr-Cyrl-CS"/>
        </w:rPr>
        <w:t>Понуда, као и сва документација која се односи на понуду, мора бити састављена на српском језику.</w:t>
      </w:r>
    </w:p>
    <w:p w:rsidR="00550ED4" w:rsidRDefault="00550ED4" w:rsidP="00550ED4">
      <w:pPr>
        <w:autoSpaceDE w:val="0"/>
        <w:autoSpaceDN w:val="0"/>
        <w:adjustRightInd w:val="0"/>
        <w:jc w:val="both"/>
        <w:rPr>
          <w:lang w:val="sr-Cyrl-CS"/>
        </w:rPr>
      </w:pPr>
    </w:p>
    <w:p w:rsidR="00550ED4" w:rsidRPr="00AB6A39" w:rsidRDefault="00550ED4" w:rsidP="00550ED4">
      <w:pPr>
        <w:autoSpaceDE w:val="0"/>
        <w:autoSpaceDN w:val="0"/>
        <w:adjustRightInd w:val="0"/>
        <w:jc w:val="both"/>
        <w:rPr>
          <w:b/>
          <w:iCs/>
          <w:lang w:val="ru-RU"/>
        </w:rPr>
      </w:pPr>
      <w:r>
        <w:rPr>
          <w:b/>
          <w:lang w:val="sr-Cyrl-CS"/>
        </w:rPr>
        <w:t>6</w:t>
      </w:r>
      <w:r>
        <w:rPr>
          <w:b/>
        </w:rPr>
        <w:t>.</w:t>
      </w:r>
      <w:r>
        <w:rPr>
          <w:b/>
          <w:lang w:val="sr-Cyrl-CS"/>
        </w:rPr>
        <w:t xml:space="preserve">2. </w:t>
      </w:r>
      <w:r w:rsidRPr="00AB6A39">
        <w:rPr>
          <w:b/>
          <w:iCs/>
          <w:lang w:val="ru-RU"/>
        </w:rPr>
        <w:t>САДРЖИНА ПОНУДЕ</w:t>
      </w:r>
    </w:p>
    <w:p w:rsidR="00550ED4" w:rsidRPr="00AB6A39" w:rsidRDefault="00550ED4" w:rsidP="00550ED4">
      <w:pPr>
        <w:autoSpaceDE w:val="0"/>
        <w:autoSpaceDN w:val="0"/>
        <w:adjustRightInd w:val="0"/>
        <w:ind w:firstLine="720"/>
        <w:jc w:val="both"/>
        <w:rPr>
          <w:bCs/>
          <w:lang w:val="sr-Cyrl-CS"/>
        </w:rPr>
      </w:pPr>
      <w:r w:rsidRPr="00AB6A39">
        <w:rPr>
          <w:bCs/>
          <w:lang w:val="sr-Cyrl-CS"/>
        </w:rPr>
        <w:t xml:space="preserve">Понуда се сматра прихватљивом и потпуном </w:t>
      </w:r>
      <w:r>
        <w:rPr>
          <w:bCs/>
          <w:lang w:val="sr-Cyrl-CS"/>
        </w:rPr>
        <w:t xml:space="preserve">уколко садржи </w:t>
      </w:r>
      <w:r w:rsidRPr="00941EFE">
        <w:rPr>
          <w:b/>
        </w:rPr>
        <w:t>СВЕ</w:t>
      </w:r>
      <w:r>
        <w:t xml:space="preserve"> </w:t>
      </w:r>
      <w:r w:rsidRPr="00796DE5">
        <w:rPr>
          <w:sz w:val="22"/>
          <w:szCs w:val="22"/>
        </w:rPr>
        <w:t xml:space="preserve">ПРИЛОГЕ </w:t>
      </w:r>
      <w:r w:rsidRPr="00796DE5">
        <w:t>и</w:t>
      </w:r>
      <w:r w:rsidRPr="00796DE5">
        <w:rPr>
          <w:sz w:val="22"/>
          <w:szCs w:val="22"/>
        </w:rPr>
        <w:t xml:space="preserve"> ОБРАСЦЕ</w:t>
      </w:r>
      <w:r>
        <w:t xml:space="preserve"> дефинисане конкурсном документацијом..</w:t>
      </w:r>
      <w:r w:rsidRPr="00AB6A39">
        <w:rPr>
          <w:bCs/>
          <w:lang w:val="ru-RU"/>
        </w:rPr>
        <w:t xml:space="preserve"> </w:t>
      </w:r>
    </w:p>
    <w:p w:rsidR="00550ED4" w:rsidRPr="00AB6A39" w:rsidRDefault="00550ED4" w:rsidP="00550ED4">
      <w:pPr>
        <w:autoSpaceDE w:val="0"/>
        <w:autoSpaceDN w:val="0"/>
        <w:adjustRightInd w:val="0"/>
        <w:ind w:left="57" w:firstLine="369"/>
        <w:jc w:val="both"/>
        <w:rPr>
          <w:bCs/>
          <w:iCs/>
        </w:rPr>
      </w:pPr>
      <w:r w:rsidRPr="00AB6A39">
        <w:rPr>
          <w:bCs/>
          <w:iCs/>
        </w:rPr>
        <w:tab/>
      </w:r>
      <w:proofErr w:type="gramStart"/>
      <w:r w:rsidRPr="00E17E55">
        <w:rPr>
          <w:b/>
          <w:bCs/>
          <w:iCs/>
        </w:rPr>
        <w:t>Све</w:t>
      </w:r>
      <w:r w:rsidRPr="00AB6A39">
        <w:rPr>
          <w:bCs/>
          <w:iCs/>
        </w:rPr>
        <w:t xml:space="preserve"> </w:t>
      </w:r>
      <w:r w:rsidRPr="00796DE5">
        <w:rPr>
          <w:bCs/>
          <w:iCs/>
          <w:sz w:val="22"/>
          <w:szCs w:val="22"/>
          <w:lang w:val="sr-Cyrl-CS"/>
        </w:rPr>
        <w:t>ИЗЈАВЕ</w:t>
      </w:r>
      <w:r w:rsidRPr="00AB6A39">
        <w:rPr>
          <w:bCs/>
          <w:iCs/>
          <w:lang w:val="sr-Cyrl-CS"/>
        </w:rPr>
        <w:t xml:space="preserve"> и </w:t>
      </w:r>
      <w:r w:rsidRPr="00796DE5">
        <w:rPr>
          <w:bCs/>
          <w:iCs/>
          <w:sz w:val="22"/>
          <w:szCs w:val="22"/>
        </w:rPr>
        <w:t>ОБРАСЦЕ</w:t>
      </w:r>
      <w:r>
        <w:rPr>
          <w:bCs/>
          <w:iCs/>
          <w:sz w:val="22"/>
          <w:szCs w:val="22"/>
        </w:rPr>
        <w:t>,</w:t>
      </w:r>
      <w:r w:rsidRPr="00AB6A39">
        <w:rPr>
          <w:bCs/>
          <w:iCs/>
        </w:rPr>
        <w:t xml:space="preserve"> </w:t>
      </w:r>
      <w:r>
        <w:rPr>
          <w:bCs/>
          <w:iCs/>
        </w:rPr>
        <w:t xml:space="preserve">попуњене, </w:t>
      </w:r>
      <w:r w:rsidRPr="00AB6A39">
        <w:rPr>
          <w:bCs/>
          <w:iCs/>
        </w:rPr>
        <w:t>уредно потписане од стране одговорног лица и оверене печатом фирме, уз остале доказе тражене конкурсном документацијом потребно је доставити уз понуду</w:t>
      </w:r>
      <w:r>
        <w:rPr>
          <w:bCs/>
          <w:iCs/>
        </w:rPr>
        <w:t xml:space="preserve">, </w:t>
      </w:r>
      <w:r>
        <w:rPr>
          <w:bCs/>
          <w:iCs/>
          <w:lang w:val="sr-Cyrl-CS"/>
        </w:rPr>
        <w:t>у супротном ће се понуда сматрати неприхватљивом и непотпуном</w:t>
      </w:r>
      <w:r w:rsidRPr="00AB6A39">
        <w:rPr>
          <w:bCs/>
          <w:iCs/>
        </w:rPr>
        <w:t>.</w:t>
      </w:r>
      <w:proofErr w:type="gramEnd"/>
    </w:p>
    <w:p w:rsidR="00550ED4" w:rsidRDefault="00550ED4" w:rsidP="00550ED4">
      <w:pPr>
        <w:ind w:firstLine="720"/>
        <w:jc w:val="both"/>
        <w:rPr>
          <w:lang w:val="sr-Cyrl-CS"/>
        </w:rPr>
      </w:pPr>
      <w:r w:rsidRPr="00166BC6">
        <w:rPr>
          <w:sz w:val="20"/>
          <w:szCs w:val="20"/>
          <w:lang w:val="sr-Cyrl-CS"/>
        </w:rPr>
        <w:t>ОБРАЗАЦ ТРОШКОВА ПРИПРЕМЕ ПОНУДЕ</w:t>
      </w:r>
      <w:r w:rsidRPr="00F14FEA">
        <w:rPr>
          <w:lang w:val="sr-Cyrl-CS"/>
        </w:rPr>
        <w:t xml:space="preserve"> не представља обавезну садржину понуде, а понуђач може као саставни део понуде да достави попуњен, потписан од стране овлашћеног лица понуђача и печатом оверен. </w:t>
      </w:r>
      <w:r w:rsidRPr="00F14FEA">
        <w:rPr>
          <w:lang w:val="sr-Cyrl-CS"/>
        </w:rPr>
        <w:cr/>
      </w:r>
    </w:p>
    <w:p w:rsidR="00550ED4" w:rsidRPr="00536852" w:rsidRDefault="00550ED4" w:rsidP="00550ED4">
      <w:pPr>
        <w:rPr>
          <w:b/>
          <w:lang w:val="sr-Cyrl-CS"/>
        </w:rPr>
      </w:pPr>
      <w:r>
        <w:rPr>
          <w:b/>
          <w:lang w:val="sr-Cyrl-CS"/>
        </w:rPr>
        <w:t xml:space="preserve">6.3.  </w:t>
      </w:r>
      <w:r w:rsidRPr="00536852">
        <w:rPr>
          <w:b/>
          <w:lang w:val="sr-Cyrl-CS"/>
        </w:rPr>
        <w:t xml:space="preserve">ИЗРАДА ПОНУДЕ </w:t>
      </w:r>
    </w:p>
    <w:p w:rsidR="00550ED4" w:rsidRPr="00536852" w:rsidRDefault="00550ED4" w:rsidP="00550ED4">
      <w:pPr>
        <w:ind w:firstLine="720"/>
        <w:jc w:val="both"/>
        <w:rPr>
          <w:lang w:val="sr-Cyrl-CS"/>
        </w:rPr>
      </w:pPr>
      <w:r w:rsidRPr="00536852">
        <w:rPr>
          <w:lang w:val="sr-Cyrl-CS"/>
        </w:rPr>
        <w:t>Понуда се попуњава читко</w:t>
      </w:r>
      <w:r>
        <w:rPr>
          <w:lang w:val="sr-Cyrl-CS"/>
        </w:rPr>
        <w:t>,</w:t>
      </w:r>
      <w:r w:rsidRPr="00F14FEA">
        <w:rPr>
          <w:bCs/>
          <w:iCs/>
        </w:rPr>
        <w:t xml:space="preserve"> </w:t>
      </w:r>
      <w:r w:rsidRPr="00AB6A39">
        <w:rPr>
          <w:bCs/>
          <w:iCs/>
        </w:rPr>
        <w:t>штампаним словима</w:t>
      </w:r>
      <w:r w:rsidRPr="00536852">
        <w:rPr>
          <w:lang w:val="sr-Cyrl-CS"/>
        </w:rPr>
        <w:t xml:space="preserve"> и неизбрисивим мастилом. </w:t>
      </w:r>
      <w:r>
        <w:t xml:space="preserve">                  </w:t>
      </w:r>
      <w:r w:rsidRPr="00536852">
        <w:rPr>
          <w:lang w:val="sr-Cyrl-CS"/>
        </w:rPr>
        <w:t xml:space="preserve">Понуде морају бити у целини припремљене у складу са Законом о јавним набавкама („Службени гласник РС”, број 124/2012), позивом за подношење понуда и конкурсном документацијом. </w:t>
      </w:r>
    </w:p>
    <w:p w:rsidR="00550ED4" w:rsidRPr="00536852" w:rsidRDefault="00550ED4" w:rsidP="00550ED4">
      <w:pPr>
        <w:ind w:firstLine="720"/>
        <w:jc w:val="both"/>
        <w:rPr>
          <w:lang w:val="sr-Cyrl-CS"/>
        </w:rPr>
      </w:pPr>
      <w:r w:rsidRPr="00536852">
        <w:rPr>
          <w:lang w:val="sr-Cyrl-CS"/>
        </w:rPr>
        <w:t xml:space="preserve">Понуђач доставља понуду у писаном облику. </w:t>
      </w:r>
    </w:p>
    <w:p w:rsidR="00550ED4" w:rsidRPr="00536852" w:rsidRDefault="00550ED4" w:rsidP="00550ED4">
      <w:pPr>
        <w:ind w:firstLine="720"/>
        <w:jc w:val="both"/>
        <w:rPr>
          <w:lang w:val="sr-Cyrl-CS"/>
        </w:rPr>
      </w:pPr>
      <w:r w:rsidRPr="00536852">
        <w:rPr>
          <w:lang w:val="sr-Cyrl-CS"/>
        </w:rPr>
        <w:t xml:space="preserve">Понуда се подноси на обрасцима садржаним у конкурсној документацији. </w:t>
      </w:r>
    </w:p>
    <w:p w:rsidR="00550ED4" w:rsidRPr="00536852" w:rsidRDefault="00550ED4" w:rsidP="00550ED4">
      <w:pPr>
        <w:ind w:firstLine="720"/>
        <w:jc w:val="both"/>
        <w:rPr>
          <w:lang w:val="sr-Cyrl-CS"/>
        </w:rPr>
      </w:pPr>
      <w:r w:rsidRPr="00536852">
        <w:rPr>
          <w:lang w:val="sr-Cyrl-CS"/>
        </w:rPr>
        <w:t xml:space="preserve">Обрасце дате у конкурсној документацији, односно податке који морају да буду њихов саставни део, понуђачи попуњавају читко, а овлашћено лице понуђача исте потписује и оверава печатом. </w:t>
      </w:r>
    </w:p>
    <w:p w:rsidR="00550ED4" w:rsidRPr="00536852" w:rsidRDefault="00550ED4" w:rsidP="00550ED4">
      <w:pPr>
        <w:ind w:firstLine="720"/>
        <w:jc w:val="both"/>
        <w:rPr>
          <w:lang w:val="sr-Cyrl-CS"/>
        </w:rPr>
      </w:pPr>
      <w:r w:rsidRPr="00536852">
        <w:rPr>
          <w:lang w:val="sr-Cyrl-CS"/>
        </w:rPr>
        <w:t xml:space="preserve">Потписивањем понуде понуђач се изјашњава да је у потпуности разумео и прихватио све услове из конкурсне документације.  </w:t>
      </w:r>
    </w:p>
    <w:p w:rsidR="00550ED4" w:rsidRDefault="00550ED4" w:rsidP="00550ED4">
      <w:pPr>
        <w:ind w:firstLine="720"/>
        <w:jc w:val="both"/>
        <w:rPr>
          <w:lang w:val="sr-Cyrl-CS"/>
        </w:rPr>
      </w:pPr>
      <w:r w:rsidRPr="00536852">
        <w:rPr>
          <w:lang w:val="sr-Cyrl-CS"/>
        </w:rPr>
        <w:t xml:space="preserve">Евентуалне грешке настале приликом попуњавања образаца из конкурсне документације и исправљене коректором или рукописом, морају се оверити печатом и потписом одговорног лица. </w:t>
      </w:r>
      <w:r w:rsidRPr="00536852">
        <w:rPr>
          <w:lang w:val="sr-Cyrl-CS"/>
        </w:rPr>
        <w:cr/>
      </w:r>
      <w:r w:rsidR="00E46292" w:rsidRPr="00E46292">
        <w:rPr>
          <w:rFonts w:ascii="TimesNewRomanPS-BoldMT" w:eastAsia="Times New Roman" w:hAnsi="TimesNewRomanPS-BoldMT" w:cs="TimesNewRomanPS-BoldMT"/>
          <w:bCs/>
          <w:color w:val="auto"/>
          <w:kern w:val="0"/>
          <w:lang w:eastAsia="en-US"/>
        </w:rPr>
        <w:t xml:space="preserve"> </w:t>
      </w:r>
    </w:p>
    <w:p w:rsidR="00550ED4" w:rsidRPr="00F14FEA" w:rsidRDefault="00550ED4" w:rsidP="00550ED4">
      <w:pPr>
        <w:jc w:val="both"/>
        <w:rPr>
          <w:b/>
          <w:iCs/>
          <w:lang w:val="sr-Cyrl-CS"/>
        </w:rPr>
      </w:pPr>
      <w:r>
        <w:rPr>
          <w:b/>
          <w:iCs/>
          <w:lang w:val="sr-Cyrl-CS"/>
        </w:rPr>
        <w:t xml:space="preserve">6.4. </w:t>
      </w:r>
      <w:r w:rsidRPr="00F14FEA">
        <w:rPr>
          <w:b/>
          <w:iCs/>
          <w:lang w:val="sr-Cyrl-CS"/>
        </w:rPr>
        <w:t xml:space="preserve">НАЧИН И РОК ДОСТАВЕ ПОНУДА </w:t>
      </w:r>
    </w:p>
    <w:p w:rsidR="00550ED4" w:rsidRDefault="00550ED4" w:rsidP="00550ED4">
      <w:pPr>
        <w:ind w:right="-180" w:firstLine="720"/>
        <w:jc w:val="both"/>
        <w:rPr>
          <w:lang w:val="sr-Cyrl-CS"/>
        </w:rPr>
      </w:pPr>
      <w:r w:rsidRPr="00760E0A">
        <w:rPr>
          <w:lang w:val="sr-Cyrl-CS"/>
        </w:rPr>
        <w:t>Понуђачи подносе понуде у затвореној коверти</w:t>
      </w:r>
      <w:r>
        <w:rPr>
          <w:lang w:val="sr-Cyrl-CS"/>
        </w:rPr>
        <w:t xml:space="preserve"> у форми која онемогућава убацивање, или уклањање појединих докумената након отварања понуде – повезану траком (јемствеником) у целину</w:t>
      </w:r>
      <w:r w:rsidRPr="00760E0A">
        <w:rPr>
          <w:lang w:val="sr-Cyrl-CS"/>
        </w:rPr>
        <w:t>,</w:t>
      </w:r>
      <w:r w:rsidRPr="0024170F">
        <w:rPr>
          <w:lang w:val="sr-Cyrl-CS"/>
        </w:rPr>
        <w:t xml:space="preserve"> </w:t>
      </w:r>
      <w:r>
        <w:rPr>
          <w:lang w:val="sr-Cyrl-CS"/>
        </w:rPr>
        <w:t xml:space="preserve">запечаћену и </w:t>
      </w:r>
      <w:r w:rsidRPr="0024170F">
        <w:rPr>
          <w:lang w:val="sr-Cyrl-CS"/>
        </w:rPr>
        <w:t>затворену на начин да се</w:t>
      </w:r>
      <w:r>
        <w:rPr>
          <w:lang w:val="sr-Cyrl-CS"/>
        </w:rPr>
        <w:t xml:space="preserve"> </w:t>
      </w:r>
      <w:r w:rsidRPr="0024170F">
        <w:rPr>
          <w:lang w:val="sr-Cyrl-CS"/>
        </w:rPr>
        <w:t>приликом отварања понуда може са сигурношћу утврдити да се први пут отвара,</w:t>
      </w:r>
      <w:r>
        <w:rPr>
          <w:lang w:val="sr-Cyrl-CS"/>
        </w:rPr>
        <w:t xml:space="preserve"> </w:t>
      </w:r>
      <w:r w:rsidRPr="0024170F">
        <w:rPr>
          <w:lang w:val="sr-Cyrl-CS"/>
        </w:rPr>
        <w:t xml:space="preserve">непосредно предавањем на шалтер </w:t>
      </w:r>
      <w:r>
        <w:rPr>
          <w:lang w:val="sr-Cyrl-CS"/>
        </w:rPr>
        <w:t>писарнице</w:t>
      </w:r>
      <w:r w:rsidRPr="0024170F">
        <w:rPr>
          <w:lang w:val="sr-Cyrl-CS"/>
        </w:rPr>
        <w:t xml:space="preserve"> наруч</w:t>
      </w:r>
      <w:r>
        <w:rPr>
          <w:lang w:val="sr-Cyrl-CS"/>
        </w:rPr>
        <w:t>и</w:t>
      </w:r>
      <w:r w:rsidRPr="0024170F">
        <w:rPr>
          <w:lang w:val="sr-Cyrl-CS"/>
        </w:rPr>
        <w:t>оца, или поштом</w:t>
      </w:r>
      <w:r w:rsidRPr="00760E0A">
        <w:rPr>
          <w:lang w:val="sr-Cyrl-CS"/>
        </w:rPr>
        <w:t xml:space="preserve"> са напоменом – </w:t>
      </w:r>
      <w:r w:rsidRPr="00FF7C75">
        <w:rPr>
          <w:color w:val="auto"/>
          <w:lang w:val="sr-Cyrl-CS"/>
        </w:rPr>
        <w:t>„Понуда за јавну набавку</w:t>
      </w:r>
      <w:r w:rsidRPr="00DD5B2D">
        <w:rPr>
          <w:color w:val="FF0000"/>
          <w:lang w:val="sr-Cyrl-CS"/>
        </w:rPr>
        <w:t xml:space="preserve"> </w:t>
      </w:r>
      <w:r>
        <w:rPr>
          <w:rFonts w:ascii="TimesNewRoman,Bold" w:eastAsia="Times New Roman" w:hAnsi="TimesNewRoman,Bold" w:cs="TimesNewRoman,Bold"/>
          <w:bCs/>
          <w:color w:val="auto"/>
          <w:kern w:val="0"/>
          <w:lang w:val="sr-Cyrl-CS" w:eastAsia="en-US"/>
        </w:rPr>
        <w:t>у</w:t>
      </w:r>
      <w:r w:rsidRPr="00C970C1">
        <w:rPr>
          <w:rFonts w:ascii="TimesNewRoman,Bold" w:eastAsia="Times New Roman" w:hAnsi="TimesNewRoman,Bold" w:cs="TimesNewRoman,Bold"/>
          <w:bCs/>
          <w:color w:val="auto"/>
          <w:kern w:val="0"/>
          <w:lang w:eastAsia="en-US"/>
        </w:rPr>
        <w:t xml:space="preserve">слугe </w:t>
      </w:r>
      <w:r w:rsidRPr="00C970C1">
        <w:rPr>
          <w:color w:val="auto"/>
        </w:rPr>
        <w:t>o</w:t>
      </w:r>
      <w:r w:rsidRPr="00C970C1">
        <w:rPr>
          <w:color w:val="auto"/>
          <w:lang w:val="sr-Cyrl-CS"/>
        </w:rPr>
        <w:t>државањ</w:t>
      </w:r>
      <w:r w:rsidRPr="00C970C1">
        <w:rPr>
          <w:color w:val="auto"/>
        </w:rPr>
        <w:t>a</w:t>
      </w:r>
      <w:r w:rsidRPr="00C970C1">
        <w:rPr>
          <w:color w:val="auto"/>
          <w:lang w:val="sr-Cyrl-CS"/>
        </w:rPr>
        <w:t xml:space="preserve"> софтверског пакета „Хермес“ за потребе ГО Земун</w:t>
      </w:r>
      <w:r>
        <w:rPr>
          <w:color w:val="auto"/>
          <w:lang w:val="sr-Cyrl-CS"/>
        </w:rPr>
        <w:t>,</w:t>
      </w:r>
      <w:r w:rsidRPr="00DD5B2D">
        <w:rPr>
          <w:color w:val="FF0000"/>
          <w:lang w:val="sr-Cyrl-CS"/>
        </w:rPr>
        <w:t xml:space="preserve"> </w:t>
      </w:r>
      <w:r w:rsidR="00E46292" w:rsidRPr="00E46292">
        <w:rPr>
          <w:color w:val="auto"/>
          <w:lang w:val="sr-Cyrl-CS"/>
        </w:rPr>
        <w:t>број</w:t>
      </w:r>
      <w:r w:rsidR="00E46292">
        <w:rPr>
          <w:lang w:val="sr-Cyrl-CS"/>
        </w:rPr>
        <w:t xml:space="preserve"> ППБОЈП-У-1/14</w:t>
      </w:r>
      <w:r w:rsidR="00E46292">
        <w:t>,</w:t>
      </w:r>
      <w:r w:rsidR="00E46292" w:rsidRPr="007C0226">
        <w:rPr>
          <w:color w:val="FF0000"/>
          <w:lang w:val="sr-Cyrl-CS"/>
        </w:rPr>
        <w:t xml:space="preserve"> </w:t>
      </w:r>
      <w:r w:rsidR="00E46292" w:rsidRPr="00E46292">
        <w:rPr>
          <w:color w:val="auto"/>
          <w:lang w:val="sr-Cyrl-CS"/>
        </w:rPr>
        <w:t>заводни број 404-5 /2014“</w:t>
      </w:r>
      <w:r>
        <w:rPr>
          <w:lang w:val="sr-Cyrl-CS"/>
        </w:rPr>
        <w:t xml:space="preserve"> – НЕ ОТВАРАТИ“. О</w:t>
      </w:r>
      <w:r w:rsidRPr="005C0BDA">
        <w:rPr>
          <w:lang w:val="sr-Cyrl-CS"/>
        </w:rPr>
        <w:t>бавезно је навести назив и адр</w:t>
      </w:r>
      <w:r>
        <w:rPr>
          <w:lang w:val="sr-Cyrl-CS"/>
        </w:rPr>
        <w:t>есу понуђача, особу за контакт,</w:t>
      </w:r>
      <w:r w:rsidRPr="005C0BDA">
        <w:rPr>
          <w:lang w:val="sr-Cyrl-CS"/>
        </w:rPr>
        <w:t xml:space="preserve"> број телефона и</w:t>
      </w:r>
      <w:r>
        <w:rPr>
          <w:lang w:val="sr-Cyrl-CS"/>
        </w:rPr>
        <w:t xml:space="preserve"> </w:t>
      </w:r>
      <w:r w:rsidRPr="005C0BDA">
        <w:rPr>
          <w:lang w:val="sr-Cyrl-CS"/>
        </w:rPr>
        <w:t>email за контакт.</w:t>
      </w:r>
    </w:p>
    <w:p w:rsidR="00550ED4" w:rsidRPr="005C0BDA" w:rsidRDefault="00CF715F" w:rsidP="00CF715F">
      <w:pPr>
        <w:tabs>
          <w:tab w:val="num" w:pos="360"/>
        </w:tabs>
        <w:ind w:right="-180"/>
        <w:jc w:val="both"/>
        <w:rPr>
          <w:lang w:val="sr-Cyrl-CS"/>
        </w:rPr>
      </w:pPr>
      <w:r>
        <w:tab/>
      </w:r>
      <w:r w:rsidR="0005316C">
        <w:tab/>
      </w:r>
      <w:r w:rsidR="00550ED4" w:rsidRPr="00760E0A">
        <w:rPr>
          <w:lang w:val="sr-Cyrl-CS"/>
        </w:rPr>
        <w:t>Понуда се сматра благовременом ако је у писарницу наручиоца</w:t>
      </w:r>
      <w:r w:rsidR="00550ED4">
        <w:rPr>
          <w:lang w:val="sr-Cyrl-CS"/>
        </w:rPr>
        <w:t>, без обзира на начин достављања,</w:t>
      </w:r>
      <w:r w:rsidR="00550ED4" w:rsidRPr="00760E0A">
        <w:rPr>
          <w:lang w:val="sr-Cyrl-CS"/>
        </w:rPr>
        <w:t xml:space="preserve"> пристигла</w:t>
      </w:r>
      <w:r w:rsidR="00550ED4" w:rsidRPr="008E2FFB">
        <w:rPr>
          <w:lang w:val="sr-Cyrl-CS"/>
        </w:rPr>
        <w:t xml:space="preserve"> </w:t>
      </w:r>
      <w:r w:rsidR="00550ED4">
        <w:rPr>
          <w:lang w:val="sr-Cyrl-CS"/>
        </w:rPr>
        <w:t>з</w:t>
      </w:r>
      <w:r w:rsidR="00550ED4" w:rsidRPr="00760E0A">
        <w:rPr>
          <w:lang w:val="sr-Cyrl-CS"/>
        </w:rPr>
        <w:t xml:space="preserve">акључно са </w:t>
      </w:r>
      <w:r w:rsidR="00550ED4">
        <w:rPr>
          <w:lang w:val="sr-Cyrl-CS"/>
        </w:rPr>
        <w:t xml:space="preserve"> </w:t>
      </w:r>
      <w:r w:rsidR="0005316C" w:rsidRPr="0005316C">
        <w:rPr>
          <w:color w:val="auto"/>
        </w:rPr>
        <w:t>10.04.</w:t>
      </w:r>
      <w:r w:rsidR="00550ED4" w:rsidRPr="0011703B">
        <w:rPr>
          <w:lang w:val="sr-Cyrl-CS"/>
        </w:rPr>
        <w:t xml:space="preserve">2014. године до </w:t>
      </w:r>
      <w:r w:rsidRPr="00CF715F">
        <w:rPr>
          <w:color w:val="auto"/>
        </w:rPr>
        <w:t>11.00</w:t>
      </w:r>
      <w:r w:rsidR="00550ED4" w:rsidRPr="0011703B">
        <w:rPr>
          <w:lang w:val="sr-Cyrl-CS"/>
        </w:rPr>
        <w:t xml:space="preserve"> часова.</w:t>
      </w:r>
    </w:p>
    <w:p w:rsidR="00550ED4" w:rsidRPr="00F6429D" w:rsidRDefault="00550ED4" w:rsidP="00550ED4">
      <w:pPr>
        <w:tabs>
          <w:tab w:val="num" w:pos="360"/>
        </w:tabs>
        <w:ind w:right="-180"/>
        <w:jc w:val="both"/>
        <w:rPr>
          <w:color w:val="FF0000"/>
          <w:lang w:val="sr-Cyrl-CS"/>
        </w:rPr>
      </w:pPr>
      <w:r>
        <w:tab/>
      </w:r>
      <w:r>
        <w:tab/>
      </w:r>
      <w:r w:rsidRPr="005C0BDA">
        <w:rPr>
          <w:lang w:val="sr-Cyrl-CS"/>
        </w:rPr>
        <w:t>Неблаговременом понудом ће се сматрати она понуда коју је наручилац примио након</w:t>
      </w:r>
      <w:r>
        <w:rPr>
          <w:lang w:val="sr-Cyrl-CS"/>
        </w:rPr>
        <w:t xml:space="preserve"> </w:t>
      </w:r>
      <w:r w:rsidRPr="005C0BDA">
        <w:rPr>
          <w:lang w:val="sr-Cyrl-CS"/>
        </w:rPr>
        <w:t xml:space="preserve">истека рока за подношење понуда. Неблаговремене понуде </w:t>
      </w:r>
      <w:r>
        <w:rPr>
          <w:lang w:val="sr-Cyrl-CS"/>
        </w:rPr>
        <w:t>наручилац</w:t>
      </w:r>
      <w:r w:rsidRPr="005C0BDA">
        <w:rPr>
          <w:lang w:val="sr-Cyrl-CS"/>
        </w:rPr>
        <w:t xml:space="preserve"> ће, по </w:t>
      </w:r>
      <w:r w:rsidRPr="005C0BDA">
        <w:rPr>
          <w:lang w:val="sr-Cyrl-CS"/>
        </w:rPr>
        <w:lastRenderedPageBreak/>
        <w:t>окончању поступка отварања понуда, вратити неотворене понуђачу са назнаком да су поднете неблаговремено.</w:t>
      </w:r>
    </w:p>
    <w:p w:rsidR="00550ED4" w:rsidRPr="00AB6A39" w:rsidRDefault="00550ED4" w:rsidP="00550ED4">
      <w:pPr>
        <w:ind w:left="57" w:firstLine="720"/>
        <w:jc w:val="both"/>
        <w:rPr>
          <w:bCs/>
          <w:iCs/>
        </w:rPr>
      </w:pPr>
      <w:proofErr w:type="gramStart"/>
      <w:r w:rsidRPr="00AB6A39">
        <w:rPr>
          <w:bCs/>
          <w:iCs/>
        </w:rPr>
        <w:t>Понуда мора бити сачињена на преузетим обрасцима, јасна, недвосмислена, свака страница понуде мора да садржи број странице, укупан број страна као и печат и параф овлашћеног лица.</w:t>
      </w:r>
      <w:proofErr w:type="gramEnd"/>
    </w:p>
    <w:p w:rsidR="00550ED4" w:rsidRPr="00AB6A39" w:rsidRDefault="00550ED4" w:rsidP="00550ED4">
      <w:pPr>
        <w:autoSpaceDE w:val="0"/>
        <w:autoSpaceDN w:val="0"/>
        <w:adjustRightInd w:val="0"/>
        <w:ind w:left="57" w:firstLine="369"/>
        <w:jc w:val="both"/>
        <w:rPr>
          <w:bCs/>
          <w:iCs/>
        </w:rPr>
      </w:pPr>
      <w:r w:rsidRPr="00AB6A39">
        <w:rPr>
          <w:bCs/>
          <w:iCs/>
        </w:rPr>
        <w:tab/>
      </w:r>
      <w:proofErr w:type="gramStart"/>
      <w:r w:rsidRPr="00AB6A39">
        <w:rPr>
          <w:bCs/>
          <w:iCs/>
        </w:rPr>
        <w:t>Биће разматране само благовремене, одговарајуће и прихватљиве понуде.</w:t>
      </w:r>
      <w:proofErr w:type="gramEnd"/>
      <w:r w:rsidRPr="00AB6A39">
        <w:rPr>
          <w:bCs/>
          <w:iCs/>
        </w:rPr>
        <w:t xml:space="preserve"> </w:t>
      </w:r>
    </w:p>
    <w:p w:rsidR="00550ED4" w:rsidRPr="00F6429D" w:rsidRDefault="00550ED4" w:rsidP="00550ED4">
      <w:pPr>
        <w:autoSpaceDE w:val="0"/>
        <w:autoSpaceDN w:val="0"/>
        <w:adjustRightInd w:val="0"/>
        <w:ind w:left="57" w:firstLine="369"/>
        <w:jc w:val="both"/>
        <w:rPr>
          <w:bCs/>
          <w:iCs/>
        </w:rPr>
      </w:pPr>
      <w:r w:rsidRPr="00AB6A39">
        <w:rPr>
          <w:bCs/>
          <w:iCs/>
        </w:rPr>
        <w:tab/>
      </w:r>
      <w:proofErr w:type="gramStart"/>
      <w:r w:rsidRPr="00F6429D">
        <w:rPr>
          <w:bCs/>
          <w:iCs/>
        </w:rPr>
        <w:t>Понуђач може да измени, допуни или повуче своју понуду пре истека рока за подношење понуда, а измена, допуна или повлачење понуда је пуноважно ако наручилац прими измењену/допуњену понуду или обавештење о повлачењу понуде пре истека рока за достављање понуда.</w:t>
      </w:r>
      <w:proofErr w:type="gramEnd"/>
      <w:r w:rsidRPr="00F6429D">
        <w:rPr>
          <w:bCs/>
          <w:iCs/>
        </w:rPr>
        <w:t xml:space="preserve"> </w:t>
      </w:r>
    </w:p>
    <w:p w:rsidR="00550ED4" w:rsidRPr="00F6429D" w:rsidRDefault="00550ED4" w:rsidP="00550ED4">
      <w:pPr>
        <w:autoSpaceDE w:val="0"/>
        <w:autoSpaceDN w:val="0"/>
        <w:adjustRightInd w:val="0"/>
        <w:ind w:left="57" w:firstLine="369"/>
        <w:jc w:val="both"/>
        <w:rPr>
          <w:bCs/>
          <w:iCs/>
        </w:rPr>
      </w:pPr>
      <w:r w:rsidRPr="00F6429D">
        <w:rPr>
          <w:bCs/>
          <w:iCs/>
        </w:rPr>
        <w:tab/>
      </w:r>
      <w:proofErr w:type="gramStart"/>
      <w:r w:rsidRPr="00F6429D">
        <w:rPr>
          <w:bCs/>
          <w:iCs/>
        </w:rPr>
        <w:t>Ниједна понуда се не може изменити након истека рока за подношење понуда.</w:t>
      </w:r>
      <w:proofErr w:type="gramEnd"/>
      <w:r w:rsidRPr="00F6429D">
        <w:rPr>
          <w:bCs/>
          <w:iCs/>
        </w:rPr>
        <w:t xml:space="preserve"> </w:t>
      </w:r>
    </w:p>
    <w:p w:rsidR="00550ED4" w:rsidRPr="00F6429D" w:rsidRDefault="00550ED4" w:rsidP="00550ED4">
      <w:pPr>
        <w:autoSpaceDE w:val="0"/>
        <w:autoSpaceDN w:val="0"/>
        <w:adjustRightInd w:val="0"/>
        <w:ind w:left="57" w:firstLine="369"/>
        <w:jc w:val="both"/>
        <w:rPr>
          <w:bCs/>
          <w:iCs/>
        </w:rPr>
      </w:pPr>
      <w:r w:rsidRPr="00F6429D">
        <w:rPr>
          <w:bCs/>
          <w:iCs/>
          <w:lang w:val="sr-Cyrl-CS"/>
        </w:rPr>
        <w:tab/>
      </w:r>
      <w:proofErr w:type="gramStart"/>
      <w:r w:rsidRPr="00F6429D">
        <w:rPr>
          <w:bCs/>
          <w:iCs/>
        </w:rPr>
        <w:t>Понуда која није сачињена и предата у складу са Законом и захтевима из конкурсне документације биће одбијена.</w:t>
      </w:r>
      <w:proofErr w:type="gramEnd"/>
    </w:p>
    <w:p w:rsidR="00550ED4" w:rsidRPr="00F6429D" w:rsidRDefault="00550ED4" w:rsidP="00550ED4">
      <w:pPr>
        <w:autoSpaceDE w:val="0"/>
        <w:autoSpaceDN w:val="0"/>
        <w:adjustRightInd w:val="0"/>
        <w:ind w:left="57" w:firstLine="369"/>
        <w:jc w:val="both"/>
        <w:rPr>
          <w:bCs/>
          <w:lang w:val="sr-Cyrl-CS"/>
        </w:rPr>
      </w:pPr>
      <w:r w:rsidRPr="00F6429D">
        <w:rPr>
          <w:bCs/>
          <w:iCs/>
          <w:lang w:val="sr-Cyrl-CS"/>
        </w:rPr>
        <w:tab/>
      </w:r>
      <w:proofErr w:type="gramStart"/>
      <w:r w:rsidRPr="00F6429D">
        <w:rPr>
          <w:bCs/>
          <w:iCs/>
        </w:rPr>
        <w:t>Након отварања понуда није дозвољено достављање и пријем недостајућих доказа</w:t>
      </w:r>
      <w:r w:rsidRPr="00F6429D">
        <w:rPr>
          <w:bCs/>
          <w:lang w:val="sr-Cyrl-CS"/>
        </w:rPr>
        <w:t xml:space="preserve"> нити било каква измена понуђених услова.</w:t>
      </w:r>
      <w:proofErr w:type="gramEnd"/>
    </w:p>
    <w:p w:rsidR="00550ED4" w:rsidRPr="00F6429D" w:rsidRDefault="00550ED4" w:rsidP="00550ED4">
      <w:pPr>
        <w:ind w:firstLine="720"/>
        <w:jc w:val="both"/>
        <w:rPr>
          <w:bCs/>
          <w:lang w:val="sr-Cyrl-CS"/>
        </w:rPr>
      </w:pPr>
      <w:r w:rsidRPr="00F6429D">
        <w:rPr>
          <w:bCs/>
          <w:lang w:val="sr-Cyrl-CS"/>
        </w:rPr>
        <w:t>На основу члана 106. ЗЈН-а, наручилац ће одбити понуду ако:</w:t>
      </w:r>
    </w:p>
    <w:p w:rsidR="00550ED4" w:rsidRPr="00F6429D" w:rsidRDefault="00550ED4" w:rsidP="00550ED4">
      <w:pPr>
        <w:numPr>
          <w:ilvl w:val="0"/>
          <w:numId w:val="30"/>
        </w:numPr>
        <w:suppressAutoHyphens w:val="0"/>
        <w:spacing w:line="240" w:lineRule="auto"/>
        <w:jc w:val="both"/>
        <w:rPr>
          <w:bCs/>
          <w:lang w:val="sr-Cyrl-CS"/>
        </w:rPr>
      </w:pPr>
      <w:r w:rsidRPr="00F6429D">
        <w:rPr>
          <w:bCs/>
          <w:lang w:val="sr-Cyrl-CS"/>
        </w:rPr>
        <w:t>понуђач не докаже да испуњава обавезне услове за учешће;</w:t>
      </w:r>
    </w:p>
    <w:p w:rsidR="00550ED4" w:rsidRPr="00F6429D" w:rsidRDefault="00550ED4" w:rsidP="00550ED4">
      <w:pPr>
        <w:numPr>
          <w:ilvl w:val="0"/>
          <w:numId w:val="30"/>
        </w:numPr>
        <w:suppressAutoHyphens w:val="0"/>
        <w:spacing w:line="240" w:lineRule="auto"/>
        <w:jc w:val="both"/>
        <w:rPr>
          <w:bCs/>
          <w:lang w:val="sr-Cyrl-CS"/>
        </w:rPr>
      </w:pPr>
      <w:r w:rsidRPr="00F6429D">
        <w:rPr>
          <w:bCs/>
          <w:lang w:val="sr-Cyrl-CS"/>
        </w:rPr>
        <w:t xml:space="preserve">понуђач не докаже да испуњава додатне услове; </w:t>
      </w:r>
    </w:p>
    <w:p w:rsidR="00550ED4" w:rsidRPr="00F6429D" w:rsidRDefault="00550ED4" w:rsidP="00550ED4">
      <w:pPr>
        <w:numPr>
          <w:ilvl w:val="0"/>
          <w:numId w:val="30"/>
        </w:numPr>
        <w:suppressAutoHyphens w:val="0"/>
        <w:spacing w:line="240" w:lineRule="auto"/>
        <w:jc w:val="both"/>
        <w:rPr>
          <w:bCs/>
          <w:lang w:val="sr-Cyrl-CS"/>
        </w:rPr>
      </w:pPr>
      <w:r w:rsidRPr="00F6429D">
        <w:rPr>
          <w:bCs/>
          <w:lang w:val="sr-Cyrl-CS"/>
        </w:rPr>
        <w:t>понуђач није доставио тражено средство обезбеђења;</w:t>
      </w:r>
    </w:p>
    <w:p w:rsidR="00550ED4" w:rsidRPr="00F6429D" w:rsidRDefault="00550ED4" w:rsidP="00550ED4">
      <w:pPr>
        <w:numPr>
          <w:ilvl w:val="0"/>
          <w:numId w:val="30"/>
        </w:numPr>
        <w:suppressAutoHyphens w:val="0"/>
        <w:spacing w:line="240" w:lineRule="auto"/>
        <w:jc w:val="both"/>
        <w:rPr>
          <w:bCs/>
          <w:lang w:val="sr-Cyrl-CS"/>
        </w:rPr>
      </w:pPr>
      <w:r w:rsidRPr="00F6429D">
        <w:rPr>
          <w:bCs/>
          <w:lang w:val="sr-Cyrl-CS"/>
        </w:rPr>
        <w:t>је понуђени рок важења понуде краћи од прописаног;</w:t>
      </w:r>
    </w:p>
    <w:p w:rsidR="00550ED4" w:rsidRPr="00F6429D" w:rsidRDefault="00550ED4" w:rsidP="00550ED4">
      <w:pPr>
        <w:numPr>
          <w:ilvl w:val="0"/>
          <w:numId w:val="30"/>
        </w:numPr>
        <w:suppressAutoHyphens w:val="0"/>
        <w:spacing w:line="240" w:lineRule="auto"/>
        <w:jc w:val="both"/>
        <w:rPr>
          <w:bCs/>
          <w:lang w:val="sr-Cyrl-CS"/>
        </w:rPr>
      </w:pPr>
      <w:r w:rsidRPr="00F6429D">
        <w:rPr>
          <w:bCs/>
          <w:lang w:val="sr-Cyrl-CS"/>
        </w:rPr>
        <w:t>понуда садржи друге недостатке због којих није могуће утврдити стварну садржину понуде или није могуће упоредити је са другим понудама.</w:t>
      </w:r>
    </w:p>
    <w:p w:rsidR="00550ED4" w:rsidRDefault="00550ED4" w:rsidP="00550ED4">
      <w:pPr>
        <w:rPr>
          <w:b/>
          <w:lang w:val="sr-Cyrl-CS"/>
        </w:rPr>
      </w:pPr>
    </w:p>
    <w:p w:rsidR="00550ED4" w:rsidRDefault="00550ED4" w:rsidP="00550ED4">
      <w:pPr>
        <w:ind w:right="-180"/>
        <w:jc w:val="both"/>
        <w:rPr>
          <w:b/>
          <w:lang w:val="sr-Cyrl-CS"/>
        </w:rPr>
      </w:pPr>
      <w:r>
        <w:rPr>
          <w:b/>
          <w:lang w:val="sr-Cyrl-CS"/>
        </w:rPr>
        <w:t>6.</w:t>
      </w:r>
      <w:r w:rsidRPr="00F14FEA">
        <w:rPr>
          <w:b/>
          <w:lang w:val="sr-Cyrl-CS"/>
        </w:rPr>
        <w:t xml:space="preserve">5. ОТВАРАЊЕ ПОНУДА </w:t>
      </w:r>
    </w:p>
    <w:p w:rsidR="00550ED4" w:rsidRPr="00F14FEA" w:rsidRDefault="00550ED4" w:rsidP="00550ED4">
      <w:pPr>
        <w:ind w:right="-180"/>
        <w:jc w:val="both"/>
        <w:rPr>
          <w:lang w:val="sr-Cyrl-CS"/>
        </w:rPr>
      </w:pPr>
      <w:r>
        <w:rPr>
          <w:b/>
          <w:lang w:val="sr-Cyrl-CS"/>
        </w:rPr>
        <w:t xml:space="preserve">            </w:t>
      </w:r>
      <w:r w:rsidRPr="00F14FEA">
        <w:rPr>
          <w:lang w:val="sr-Cyrl-CS"/>
        </w:rPr>
        <w:t xml:space="preserve">Отварање понуда ће се обавити јавно, по истеку рока за подношење понуда, дана </w:t>
      </w:r>
      <w:r w:rsidR="0005316C" w:rsidRPr="0005316C">
        <w:rPr>
          <w:color w:val="auto"/>
        </w:rPr>
        <w:t>10.04.</w:t>
      </w:r>
      <w:r w:rsidRPr="00F14FEA">
        <w:rPr>
          <w:lang w:val="sr-Cyrl-CS"/>
        </w:rPr>
        <w:t xml:space="preserve">2014. године у </w:t>
      </w:r>
      <w:r w:rsidR="00CF715F" w:rsidRPr="00CF715F">
        <w:rPr>
          <w:color w:val="auto"/>
        </w:rPr>
        <w:t>12.00</w:t>
      </w:r>
      <w:r w:rsidRPr="00F14FEA">
        <w:rPr>
          <w:lang w:val="sr-Cyrl-CS"/>
        </w:rPr>
        <w:t xml:space="preserve"> часова, на адреси наручиоца: Градска општина Земун, Магистратски трг бр. 1</w:t>
      </w:r>
      <w:r>
        <w:rPr>
          <w:lang w:val="sr-Cyrl-CS"/>
        </w:rPr>
        <w:t xml:space="preserve">, Земун, </w:t>
      </w:r>
      <w:r w:rsidR="0005316C">
        <w:rPr>
          <w:lang w:val="sr-Cyrl-CS"/>
        </w:rPr>
        <w:t>друг</w:t>
      </w:r>
      <w:r>
        <w:rPr>
          <w:lang w:val="sr-Cyrl-CS"/>
        </w:rPr>
        <w:t>и спрат</w:t>
      </w:r>
      <w:r w:rsidR="0005316C">
        <w:rPr>
          <w:lang w:val="sr-Cyrl-CS"/>
        </w:rPr>
        <w:t>, соба 73</w:t>
      </w:r>
      <w:r w:rsidRPr="00F14FEA">
        <w:rPr>
          <w:lang w:val="sr-Cyrl-CS"/>
        </w:rPr>
        <w:t xml:space="preserve">. </w:t>
      </w:r>
    </w:p>
    <w:p w:rsidR="00550ED4" w:rsidRPr="00F14FEA" w:rsidRDefault="00550ED4" w:rsidP="00550ED4">
      <w:pPr>
        <w:ind w:firstLine="720"/>
        <w:jc w:val="both"/>
        <w:rPr>
          <w:lang w:val="sr-Cyrl-CS"/>
        </w:rPr>
      </w:pPr>
      <w:r w:rsidRPr="00F14FEA">
        <w:rPr>
          <w:lang w:val="sr-Cyrl-CS"/>
        </w:rPr>
        <w:t xml:space="preserve">Отварање понуда је јавно и може присуствовати свако заинтересовано лице. </w:t>
      </w:r>
    </w:p>
    <w:p w:rsidR="00550ED4" w:rsidRPr="00F14FEA" w:rsidRDefault="00550ED4" w:rsidP="00550ED4">
      <w:pPr>
        <w:ind w:firstLine="720"/>
        <w:jc w:val="both"/>
        <w:rPr>
          <w:lang w:val="sr-Cyrl-CS"/>
        </w:rPr>
      </w:pPr>
      <w:r w:rsidRPr="00F14FEA">
        <w:rPr>
          <w:lang w:val="sr-Cyrl-CS"/>
        </w:rPr>
        <w:t xml:space="preserve">У поступку отварања понуда активно могу учествовати само овлашћени представници понуђача. </w:t>
      </w:r>
    </w:p>
    <w:p w:rsidR="00550ED4" w:rsidRPr="00F14FEA" w:rsidRDefault="00550ED4" w:rsidP="00550ED4">
      <w:pPr>
        <w:ind w:firstLine="720"/>
        <w:jc w:val="both"/>
        <w:rPr>
          <w:lang w:val="sr-Cyrl-CS"/>
        </w:rPr>
      </w:pPr>
      <w:r w:rsidRPr="00F14FEA">
        <w:rPr>
          <w:lang w:val="sr-Cyrl-CS"/>
        </w:rPr>
        <w:t>Представник понуђача дужан је да достави уредно оверено овлашћење (потписано и оверено печатом) за учествовање у отварању понуда.</w:t>
      </w:r>
    </w:p>
    <w:p w:rsidR="00550ED4" w:rsidRDefault="00550ED4" w:rsidP="00550ED4">
      <w:pPr>
        <w:jc w:val="both"/>
        <w:rPr>
          <w:b/>
          <w:lang w:val="sr-Cyrl-CS"/>
        </w:rPr>
      </w:pPr>
    </w:p>
    <w:p w:rsidR="00550ED4" w:rsidRPr="00F14FEA" w:rsidRDefault="00550ED4" w:rsidP="00550ED4">
      <w:pPr>
        <w:jc w:val="both"/>
        <w:rPr>
          <w:b/>
          <w:lang w:val="sr-Cyrl-CS"/>
        </w:rPr>
      </w:pPr>
      <w:r>
        <w:rPr>
          <w:b/>
          <w:lang w:val="sr-Cyrl-CS"/>
        </w:rPr>
        <w:t>6.</w:t>
      </w:r>
      <w:r w:rsidRPr="00F14FEA">
        <w:rPr>
          <w:b/>
          <w:lang w:val="sr-Cyrl-CS"/>
        </w:rPr>
        <w:t xml:space="preserve">6. ИЗМЕНА, ДОПУНА И ОПОЗИВ ПОНУДЕ </w:t>
      </w:r>
    </w:p>
    <w:p w:rsidR="00550ED4" w:rsidRPr="00F14FEA" w:rsidRDefault="00550ED4" w:rsidP="00550ED4">
      <w:pPr>
        <w:ind w:firstLine="720"/>
        <w:jc w:val="both"/>
        <w:rPr>
          <w:lang w:val="sr-Cyrl-CS"/>
        </w:rPr>
      </w:pPr>
      <w:r w:rsidRPr="00F14FEA">
        <w:rPr>
          <w:lang w:val="sr-Cyrl-CS"/>
        </w:rPr>
        <w:t xml:space="preserve">У складу са чланом 87. став 6. Закона о јавним набавкама, понуђач може да у року за подношење понуде да измени, допуни или опозове своју понуду. Измена, допуна или повлачење понуде је пуноважно ако наручилац прими допуну понуде, измењену понуду или обавештење о опозиву понуде пре истека рока за подношење понуда. </w:t>
      </w:r>
    </w:p>
    <w:p w:rsidR="00550ED4" w:rsidRPr="006042A5" w:rsidRDefault="00550ED4" w:rsidP="00550ED4">
      <w:pPr>
        <w:suppressAutoHyphens w:val="0"/>
        <w:autoSpaceDE w:val="0"/>
        <w:autoSpaceDN w:val="0"/>
        <w:adjustRightInd w:val="0"/>
        <w:spacing w:line="240" w:lineRule="auto"/>
        <w:ind w:firstLine="708"/>
        <w:jc w:val="both"/>
        <w:rPr>
          <w:rFonts w:eastAsia="Times New Roman"/>
          <w:kern w:val="0"/>
          <w:lang w:eastAsia="en-US"/>
        </w:rPr>
      </w:pPr>
      <w:r w:rsidRPr="00F14FEA">
        <w:rPr>
          <w:lang w:val="sr-Cyrl-CS"/>
        </w:rPr>
        <w:t>Измена, допуна или опозив понуде се врши на начин одређен за подношење онуде, непосредно</w:t>
      </w:r>
      <w:r w:rsidRPr="00F14FEA">
        <w:rPr>
          <w:b/>
          <w:lang w:val="sr-Cyrl-CS"/>
        </w:rPr>
        <w:t xml:space="preserve"> </w:t>
      </w:r>
      <w:r w:rsidRPr="0024170F">
        <w:rPr>
          <w:lang w:val="sr-Cyrl-CS"/>
        </w:rPr>
        <w:t>на шалтер</w:t>
      </w:r>
      <w:r>
        <w:rPr>
          <w:lang w:val="sr-Cyrl-CS"/>
        </w:rPr>
        <w:t>у</w:t>
      </w:r>
      <w:r w:rsidRPr="0024170F">
        <w:rPr>
          <w:lang w:val="sr-Cyrl-CS"/>
        </w:rPr>
        <w:t xml:space="preserve"> </w:t>
      </w:r>
      <w:r>
        <w:rPr>
          <w:lang w:val="sr-Cyrl-CS"/>
        </w:rPr>
        <w:t>писарнице</w:t>
      </w:r>
      <w:r w:rsidRPr="0024170F">
        <w:rPr>
          <w:lang w:val="sr-Cyrl-CS"/>
        </w:rPr>
        <w:t xml:space="preserve"> наруч</w:t>
      </w:r>
      <w:r>
        <w:rPr>
          <w:lang w:val="sr-Cyrl-CS"/>
        </w:rPr>
        <w:t>и</w:t>
      </w:r>
      <w:r w:rsidRPr="0024170F">
        <w:rPr>
          <w:lang w:val="sr-Cyrl-CS"/>
        </w:rPr>
        <w:t>оца, или поштом</w:t>
      </w:r>
      <w:r w:rsidRPr="00760E0A">
        <w:rPr>
          <w:lang w:val="sr-Cyrl-CS"/>
        </w:rPr>
        <w:t xml:space="preserve"> са </w:t>
      </w:r>
      <w:r w:rsidRPr="006042A5">
        <w:rPr>
          <w:rFonts w:eastAsia="Times New Roman"/>
          <w:kern w:val="0"/>
          <w:lang w:eastAsia="en-US"/>
        </w:rPr>
        <w:t>назнаком:</w:t>
      </w:r>
    </w:p>
    <w:p w:rsidR="006430C9" w:rsidRPr="006042A5" w:rsidRDefault="00550ED4" w:rsidP="006430C9">
      <w:pPr>
        <w:suppressAutoHyphens w:val="0"/>
        <w:autoSpaceDE w:val="0"/>
        <w:autoSpaceDN w:val="0"/>
        <w:adjustRightInd w:val="0"/>
        <w:spacing w:line="240" w:lineRule="auto"/>
        <w:jc w:val="both"/>
        <w:rPr>
          <w:rFonts w:eastAsia="Times New Roman"/>
          <w:b/>
          <w:bCs/>
          <w:color w:val="002060"/>
          <w:kern w:val="0"/>
          <w:lang w:val="sr-Cyrl-CS" w:eastAsia="en-US"/>
        </w:rPr>
      </w:pPr>
      <w:r w:rsidRPr="006042A5">
        <w:rPr>
          <w:rFonts w:eastAsia="Times New Roman"/>
          <w:kern w:val="0"/>
          <w:lang w:eastAsia="en-US"/>
        </w:rPr>
        <w:t>„</w:t>
      </w:r>
      <w:r w:rsidRPr="006042A5">
        <w:rPr>
          <w:rFonts w:eastAsia="Times New Roman"/>
          <w:b/>
          <w:bCs/>
          <w:kern w:val="0"/>
          <w:lang w:eastAsia="en-US"/>
        </w:rPr>
        <w:t xml:space="preserve">Измена понуде за јавну набавку </w:t>
      </w:r>
      <w:r w:rsidR="006430C9" w:rsidRPr="006042A5">
        <w:rPr>
          <w:rFonts w:eastAsia="Times New Roman"/>
          <w:kern w:val="0"/>
          <w:lang w:eastAsia="en-US"/>
        </w:rPr>
        <w:t xml:space="preserve">(добра, услуге или радови) – </w:t>
      </w:r>
      <w:r w:rsidR="006430C9">
        <w:rPr>
          <w:rFonts w:eastAsia="Times New Roman"/>
          <w:b/>
          <w:bCs/>
          <w:color w:val="002060"/>
          <w:kern w:val="0"/>
          <w:lang w:val="sr-Cyrl-CS" w:eastAsia="en-US"/>
        </w:rPr>
        <w:t>___________________</w:t>
      </w:r>
    </w:p>
    <w:p w:rsidR="00550ED4" w:rsidRPr="006042A5" w:rsidRDefault="006430C9" w:rsidP="006430C9">
      <w:pPr>
        <w:suppressAutoHyphens w:val="0"/>
        <w:autoSpaceDE w:val="0"/>
        <w:autoSpaceDN w:val="0"/>
        <w:adjustRightInd w:val="0"/>
        <w:spacing w:line="240" w:lineRule="auto"/>
        <w:jc w:val="both"/>
        <w:rPr>
          <w:rFonts w:eastAsia="Times New Roman"/>
          <w:kern w:val="0"/>
          <w:lang w:eastAsia="en-US"/>
        </w:rPr>
      </w:pPr>
      <w:r>
        <w:rPr>
          <w:rFonts w:eastAsia="Times New Roman"/>
          <w:iCs/>
          <w:kern w:val="0"/>
          <w:sz w:val="22"/>
          <w:szCs w:val="22"/>
          <w:lang w:val="sr-Cyrl-CS" w:eastAsia="en-US"/>
        </w:rPr>
        <w:t>(</w:t>
      </w:r>
      <w:r w:rsidRPr="006042A5">
        <w:rPr>
          <w:rFonts w:eastAsia="Times New Roman"/>
          <w:iCs/>
          <w:kern w:val="0"/>
          <w:sz w:val="22"/>
          <w:szCs w:val="22"/>
          <w:lang w:eastAsia="en-US"/>
        </w:rPr>
        <w:t>навести предмет јавне набавке</w:t>
      </w:r>
      <w:r w:rsidRPr="006430C9">
        <w:rPr>
          <w:rFonts w:eastAsia="Times New Roman"/>
          <w:iCs/>
          <w:kern w:val="0"/>
          <w:lang w:val="sr-Cyrl-CS" w:eastAsia="en-US"/>
        </w:rPr>
        <w:t>)</w:t>
      </w:r>
      <w:r w:rsidRPr="006042A5">
        <w:rPr>
          <w:rFonts w:eastAsia="Times New Roman"/>
          <w:kern w:val="0"/>
          <w:lang w:eastAsia="en-US"/>
        </w:rPr>
        <w:t xml:space="preserve">, </w:t>
      </w:r>
      <w:r w:rsidRPr="006042A5">
        <w:rPr>
          <w:rFonts w:eastAsia="Times New Roman"/>
          <w:b/>
          <w:bCs/>
          <w:kern w:val="0"/>
          <w:lang w:eastAsia="en-US"/>
        </w:rPr>
        <w:t>ЈН бр</w:t>
      </w:r>
      <w:r>
        <w:rPr>
          <w:rFonts w:eastAsia="Times New Roman"/>
          <w:b/>
          <w:bCs/>
          <w:kern w:val="0"/>
          <w:lang w:val="sr-Cyrl-CS" w:eastAsia="en-US"/>
        </w:rPr>
        <w:t>____</w:t>
      </w:r>
      <w:r w:rsidRPr="006042A5">
        <w:rPr>
          <w:rFonts w:eastAsia="Times New Roman"/>
          <w:b/>
          <w:bCs/>
          <w:kern w:val="0"/>
          <w:lang w:eastAsia="en-US"/>
        </w:rPr>
        <w:t>/201</w:t>
      </w:r>
      <w:r>
        <w:rPr>
          <w:rFonts w:eastAsia="Times New Roman"/>
          <w:b/>
          <w:bCs/>
          <w:kern w:val="0"/>
          <w:lang w:val="sr-Cyrl-CS" w:eastAsia="en-US"/>
        </w:rPr>
        <w:t>4___________</w:t>
      </w:r>
      <w:r w:rsidRPr="006042A5">
        <w:rPr>
          <w:rFonts w:eastAsia="Times New Roman"/>
          <w:b/>
          <w:bCs/>
          <w:kern w:val="0"/>
          <w:lang w:eastAsia="en-US"/>
        </w:rPr>
        <w:t xml:space="preserve"> </w:t>
      </w:r>
      <w:r>
        <w:rPr>
          <w:rFonts w:eastAsia="Times New Roman"/>
          <w:iCs/>
          <w:kern w:val="0"/>
          <w:lang w:val="sr-Cyrl-CS" w:eastAsia="en-US"/>
        </w:rPr>
        <w:t>(</w:t>
      </w:r>
      <w:r w:rsidRPr="006042A5">
        <w:rPr>
          <w:rFonts w:eastAsia="Times New Roman"/>
          <w:iCs/>
          <w:kern w:val="0"/>
          <w:sz w:val="22"/>
          <w:szCs w:val="22"/>
          <w:lang w:eastAsia="en-US"/>
        </w:rPr>
        <w:t>навести редни број јавне</w:t>
      </w:r>
      <w:r w:rsidRPr="006042A5">
        <w:rPr>
          <w:rFonts w:eastAsia="Times New Roman"/>
          <w:iCs/>
          <w:kern w:val="0"/>
          <w:sz w:val="22"/>
          <w:szCs w:val="22"/>
          <w:lang w:val="sr-Cyrl-CS" w:eastAsia="en-US"/>
        </w:rPr>
        <w:t xml:space="preserve"> </w:t>
      </w:r>
      <w:r w:rsidRPr="006042A5">
        <w:rPr>
          <w:rFonts w:eastAsia="Times New Roman"/>
          <w:iCs/>
          <w:kern w:val="0"/>
          <w:sz w:val="22"/>
          <w:szCs w:val="22"/>
          <w:lang w:eastAsia="en-US"/>
        </w:rPr>
        <w:t>набавкe</w:t>
      </w:r>
      <w:r>
        <w:rPr>
          <w:rFonts w:eastAsia="Times New Roman"/>
          <w:iCs/>
          <w:kern w:val="0"/>
          <w:lang w:val="sr-Cyrl-CS" w:eastAsia="en-US"/>
        </w:rPr>
        <w:t>)</w:t>
      </w:r>
      <w:r w:rsidRPr="006042A5">
        <w:rPr>
          <w:rFonts w:eastAsia="Times New Roman"/>
          <w:i/>
          <w:iCs/>
          <w:kern w:val="0"/>
          <w:lang w:eastAsia="en-US"/>
        </w:rPr>
        <w:t xml:space="preserve"> </w:t>
      </w:r>
      <w:r w:rsidRPr="006042A5">
        <w:rPr>
          <w:rFonts w:eastAsia="Times New Roman"/>
          <w:b/>
          <w:bCs/>
          <w:kern w:val="0"/>
          <w:lang w:eastAsia="en-US"/>
        </w:rPr>
        <w:t>- НЕ ОТВАРАТИ”</w:t>
      </w:r>
      <w:r>
        <w:rPr>
          <w:rFonts w:eastAsia="Times New Roman"/>
          <w:b/>
          <w:bCs/>
          <w:kern w:val="0"/>
          <w:lang w:val="sr-Cyrl-CS" w:eastAsia="en-US"/>
        </w:rPr>
        <w:t xml:space="preserve"> </w:t>
      </w:r>
      <w:r w:rsidR="00550ED4" w:rsidRPr="006042A5">
        <w:rPr>
          <w:rFonts w:eastAsia="Times New Roman"/>
          <w:kern w:val="0"/>
          <w:lang w:eastAsia="en-US"/>
        </w:rPr>
        <w:t>или</w:t>
      </w:r>
    </w:p>
    <w:p w:rsidR="006430C9" w:rsidRPr="006042A5" w:rsidRDefault="00550ED4" w:rsidP="006430C9">
      <w:pPr>
        <w:suppressAutoHyphens w:val="0"/>
        <w:autoSpaceDE w:val="0"/>
        <w:autoSpaceDN w:val="0"/>
        <w:adjustRightInd w:val="0"/>
        <w:spacing w:line="240" w:lineRule="auto"/>
        <w:jc w:val="both"/>
        <w:rPr>
          <w:rFonts w:eastAsia="Times New Roman"/>
          <w:b/>
          <w:bCs/>
          <w:color w:val="002060"/>
          <w:kern w:val="0"/>
          <w:lang w:val="sr-Cyrl-CS" w:eastAsia="en-US"/>
        </w:rPr>
      </w:pPr>
      <w:r w:rsidRPr="006042A5">
        <w:rPr>
          <w:rFonts w:eastAsia="Times New Roman"/>
          <w:kern w:val="0"/>
          <w:lang w:eastAsia="en-US"/>
        </w:rPr>
        <w:t>„</w:t>
      </w:r>
      <w:r w:rsidRPr="006042A5">
        <w:rPr>
          <w:rFonts w:eastAsia="Times New Roman"/>
          <w:b/>
          <w:bCs/>
          <w:kern w:val="0"/>
          <w:lang w:eastAsia="en-US"/>
        </w:rPr>
        <w:t xml:space="preserve">Допуна понуде за јавну набавку </w:t>
      </w:r>
      <w:r w:rsidR="006430C9" w:rsidRPr="006042A5">
        <w:rPr>
          <w:rFonts w:eastAsia="Times New Roman"/>
          <w:kern w:val="0"/>
          <w:lang w:eastAsia="en-US"/>
        </w:rPr>
        <w:t xml:space="preserve">(добра, услуге или радови) – </w:t>
      </w:r>
      <w:r w:rsidR="006430C9">
        <w:rPr>
          <w:rFonts w:eastAsia="Times New Roman"/>
          <w:b/>
          <w:bCs/>
          <w:color w:val="002060"/>
          <w:kern w:val="0"/>
          <w:lang w:val="sr-Cyrl-CS" w:eastAsia="en-US"/>
        </w:rPr>
        <w:t>___________________</w:t>
      </w:r>
    </w:p>
    <w:p w:rsidR="00550ED4" w:rsidRPr="006042A5" w:rsidRDefault="006430C9" w:rsidP="006430C9">
      <w:pPr>
        <w:suppressAutoHyphens w:val="0"/>
        <w:autoSpaceDE w:val="0"/>
        <w:autoSpaceDN w:val="0"/>
        <w:adjustRightInd w:val="0"/>
        <w:spacing w:line="240" w:lineRule="auto"/>
        <w:jc w:val="both"/>
        <w:rPr>
          <w:rFonts w:eastAsia="Times New Roman"/>
          <w:kern w:val="0"/>
          <w:lang w:eastAsia="en-US"/>
        </w:rPr>
      </w:pPr>
      <w:r>
        <w:rPr>
          <w:rFonts w:eastAsia="Times New Roman"/>
          <w:iCs/>
          <w:kern w:val="0"/>
          <w:sz w:val="22"/>
          <w:szCs w:val="22"/>
          <w:lang w:val="sr-Cyrl-CS" w:eastAsia="en-US"/>
        </w:rPr>
        <w:t>(</w:t>
      </w:r>
      <w:r w:rsidRPr="006042A5">
        <w:rPr>
          <w:rFonts w:eastAsia="Times New Roman"/>
          <w:iCs/>
          <w:kern w:val="0"/>
          <w:sz w:val="22"/>
          <w:szCs w:val="22"/>
          <w:lang w:eastAsia="en-US"/>
        </w:rPr>
        <w:t>навести предмет јавне набавке</w:t>
      </w:r>
      <w:r w:rsidRPr="006430C9">
        <w:rPr>
          <w:rFonts w:eastAsia="Times New Roman"/>
          <w:iCs/>
          <w:kern w:val="0"/>
          <w:lang w:val="sr-Cyrl-CS" w:eastAsia="en-US"/>
        </w:rPr>
        <w:t>)</w:t>
      </w:r>
      <w:r w:rsidRPr="006042A5">
        <w:rPr>
          <w:rFonts w:eastAsia="Times New Roman"/>
          <w:kern w:val="0"/>
          <w:lang w:eastAsia="en-US"/>
        </w:rPr>
        <w:t xml:space="preserve">, </w:t>
      </w:r>
      <w:r w:rsidRPr="006042A5">
        <w:rPr>
          <w:rFonts w:eastAsia="Times New Roman"/>
          <w:b/>
          <w:bCs/>
          <w:kern w:val="0"/>
          <w:lang w:eastAsia="en-US"/>
        </w:rPr>
        <w:t>ЈН бр</w:t>
      </w:r>
      <w:r>
        <w:rPr>
          <w:rFonts w:eastAsia="Times New Roman"/>
          <w:b/>
          <w:bCs/>
          <w:kern w:val="0"/>
          <w:lang w:val="sr-Cyrl-CS" w:eastAsia="en-US"/>
        </w:rPr>
        <w:t>____</w:t>
      </w:r>
      <w:r w:rsidRPr="006042A5">
        <w:rPr>
          <w:rFonts w:eastAsia="Times New Roman"/>
          <w:b/>
          <w:bCs/>
          <w:kern w:val="0"/>
          <w:lang w:eastAsia="en-US"/>
        </w:rPr>
        <w:t>/201</w:t>
      </w:r>
      <w:r>
        <w:rPr>
          <w:rFonts w:eastAsia="Times New Roman"/>
          <w:b/>
          <w:bCs/>
          <w:kern w:val="0"/>
          <w:lang w:val="sr-Cyrl-CS" w:eastAsia="en-US"/>
        </w:rPr>
        <w:t>4___________</w:t>
      </w:r>
      <w:r w:rsidRPr="006042A5">
        <w:rPr>
          <w:rFonts w:eastAsia="Times New Roman"/>
          <w:b/>
          <w:bCs/>
          <w:kern w:val="0"/>
          <w:lang w:eastAsia="en-US"/>
        </w:rPr>
        <w:t xml:space="preserve"> </w:t>
      </w:r>
      <w:r>
        <w:rPr>
          <w:rFonts w:eastAsia="Times New Roman"/>
          <w:iCs/>
          <w:kern w:val="0"/>
          <w:lang w:val="sr-Cyrl-CS" w:eastAsia="en-US"/>
        </w:rPr>
        <w:t>(</w:t>
      </w:r>
      <w:r w:rsidRPr="006042A5">
        <w:rPr>
          <w:rFonts w:eastAsia="Times New Roman"/>
          <w:iCs/>
          <w:kern w:val="0"/>
          <w:sz w:val="22"/>
          <w:szCs w:val="22"/>
          <w:lang w:eastAsia="en-US"/>
        </w:rPr>
        <w:t>навести редни број јавне</w:t>
      </w:r>
      <w:r w:rsidRPr="006042A5">
        <w:rPr>
          <w:rFonts w:eastAsia="Times New Roman"/>
          <w:iCs/>
          <w:kern w:val="0"/>
          <w:sz w:val="22"/>
          <w:szCs w:val="22"/>
          <w:lang w:val="sr-Cyrl-CS" w:eastAsia="en-US"/>
        </w:rPr>
        <w:t xml:space="preserve"> </w:t>
      </w:r>
      <w:r w:rsidRPr="006042A5">
        <w:rPr>
          <w:rFonts w:eastAsia="Times New Roman"/>
          <w:iCs/>
          <w:kern w:val="0"/>
          <w:sz w:val="22"/>
          <w:szCs w:val="22"/>
          <w:lang w:eastAsia="en-US"/>
        </w:rPr>
        <w:t>набавкe</w:t>
      </w:r>
      <w:r>
        <w:rPr>
          <w:rFonts w:eastAsia="Times New Roman"/>
          <w:iCs/>
          <w:kern w:val="0"/>
          <w:lang w:val="sr-Cyrl-CS" w:eastAsia="en-US"/>
        </w:rPr>
        <w:t>)</w:t>
      </w:r>
      <w:r w:rsidRPr="006042A5">
        <w:rPr>
          <w:rFonts w:eastAsia="Times New Roman"/>
          <w:i/>
          <w:iCs/>
          <w:kern w:val="0"/>
          <w:lang w:eastAsia="en-US"/>
        </w:rPr>
        <w:t xml:space="preserve"> </w:t>
      </w:r>
      <w:r w:rsidRPr="006042A5">
        <w:rPr>
          <w:rFonts w:eastAsia="Times New Roman"/>
          <w:b/>
          <w:bCs/>
          <w:kern w:val="0"/>
          <w:lang w:eastAsia="en-US"/>
        </w:rPr>
        <w:t>- НЕ ОТВАРАТИ”</w:t>
      </w:r>
      <w:r w:rsidR="00550ED4" w:rsidRPr="006042A5">
        <w:rPr>
          <w:rFonts w:eastAsia="Times New Roman"/>
          <w:b/>
          <w:bCs/>
          <w:kern w:val="0"/>
          <w:lang w:eastAsia="en-US"/>
        </w:rPr>
        <w:t xml:space="preserve"> </w:t>
      </w:r>
      <w:r w:rsidR="00550ED4" w:rsidRPr="006042A5">
        <w:rPr>
          <w:rFonts w:eastAsia="Times New Roman"/>
          <w:kern w:val="0"/>
          <w:lang w:eastAsia="en-US"/>
        </w:rPr>
        <w:t>или</w:t>
      </w:r>
    </w:p>
    <w:p w:rsidR="00550ED4" w:rsidRPr="006042A5" w:rsidRDefault="00550ED4" w:rsidP="00550ED4">
      <w:pPr>
        <w:suppressAutoHyphens w:val="0"/>
        <w:autoSpaceDE w:val="0"/>
        <w:autoSpaceDN w:val="0"/>
        <w:adjustRightInd w:val="0"/>
        <w:spacing w:line="240" w:lineRule="auto"/>
        <w:jc w:val="both"/>
        <w:rPr>
          <w:rFonts w:eastAsia="Times New Roman"/>
          <w:b/>
          <w:bCs/>
          <w:color w:val="002060"/>
          <w:kern w:val="0"/>
          <w:lang w:val="sr-Cyrl-CS" w:eastAsia="en-US"/>
        </w:rPr>
      </w:pPr>
      <w:r w:rsidRPr="006042A5">
        <w:rPr>
          <w:rFonts w:eastAsia="Times New Roman"/>
          <w:kern w:val="0"/>
          <w:lang w:eastAsia="en-US"/>
        </w:rPr>
        <w:lastRenderedPageBreak/>
        <w:t>„</w:t>
      </w:r>
      <w:r w:rsidRPr="006042A5">
        <w:rPr>
          <w:rFonts w:eastAsia="Times New Roman"/>
          <w:b/>
          <w:bCs/>
          <w:kern w:val="0"/>
          <w:lang w:eastAsia="en-US"/>
        </w:rPr>
        <w:t xml:space="preserve">Опозив понуде за јавну набавку </w:t>
      </w:r>
      <w:r w:rsidRPr="006042A5">
        <w:rPr>
          <w:rFonts w:eastAsia="Times New Roman"/>
          <w:kern w:val="0"/>
          <w:lang w:eastAsia="en-US"/>
        </w:rPr>
        <w:t xml:space="preserve">(добра, услуге или радови) – </w:t>
      </w:r>
      <w:r>
        <w:rPr>
          <w:rFonts w:eastAsia="Times New Roman"/>
          <w:b/>
          <w:bCs/>
          <w:color w:val="002060"/>
          <w:kern w:val="0"/>
          <w:lang w:val="sr-Cyrl-CS" w:eastAsia="en-US"/>
        </w:rPr>
        <w:t>___________________</w:t>
      </w:r>
    </w:p>
    <w:p w:rsidR="00550ED4" w:rsidRPr="006042A5" w:rsidRDefault="006430C9" w:rsidP="00550ED4">
      <w:pPr>
        <w:suppressAutoHyphens w:val="0"/>
        <w:autoSpaceDE w:val="0"/>
        <w:autoSpaceDN w:val="0"/>
        <w:adjustRightInd w:val="0"/>
        <w:spacing w:line="240" w:lineRule="auto"/>
        <w:jc w:val="both"/>
        <w:rPr>
          <w:rFonts w:eastAsia="Times New Roman"/>
          <w:kern w:val="0"/>
          <w:lang w:eastAsia="en-US"/>
        </w:rPr>
      </w:pPr>
      <w:r>
        <w:rPr>
          <w:rFonts w:eastAsia="Times New Roman"/>
          <w:iCs/>
          <w:kern w:val="0"/>
          <w:sz w:val="22"/>
          <w:szCs w:val="22"/>
          <w:lang w:val="sr-Cyrl-CS" w:eastAsia="en-US"/>
        </w:rPr>
        <w:t>(</w:t>
      </w:r>
      <w:r w:rsidR="00550ED4" w:rsidRPr="006042A5">
        <w:rPr>
          <w:rFonts w:eastAsia="Times New Roman"/>
          <w:iCs/>
          <w:kern w:val="0"/>
          <w:sz w:val="22"/>
          <w:szCs w:val="22"/>
          <w:lang w:eastAsia="en-US"/>
        </w:rPr>
        <w:t>навести предмет јавне набавке</w:t>
      </w:r>
      <w:r w:rsidRPr="006430C9">
        <w:rPr>
          <w:rFonts w:eastAsia="Times New Roman"/>
          <w:iCs/>
          <w:kern w:val="0"/>
          <w:lang w:val="sr-Cyrl-CS" w:eastAsia="en-US"/>
        </w:rPr>
        <w:t>)</w:t>
      </w:r>
      <w:r w:rsidR="00550ED4" w:rsidRPr="006042A5">
        <w:rPr>
          <w:rFonts w:eastAsia="Times New Roman"/>
          <w:kern w:val="0"/>
          <w:lang w:eastAsia="en-US"/>
        </w:rPr>
        <w:t xml:space="preserve">, </w:t>
      </w:r>
      <w:r w:rsidR="00550ED4" w:rsidRPr="006042A5">
        <w:rPr>
          <w:rFonts w:eastAsia="Times New Roman"/>
          <w:b/>
          <w:bCs/>
          <w:kern w:val="0"/>
          <w:lang w:eastAsia="en-US"/>
        </w:rPr>
        <w:t>ЈН бр</w:t>
      </w:r>
      <w:r w:rsidR="00550ED4">
        <w:rPr>
          <w:rFonts w:eastAsia="Times New Roman"/>
          <w:b/>
          <w:bCs/>
          <w:kern w:val="0"/>
          <w:lang w:val="sr-Cyrl-CS" w:eastAsia="en-US"/>
        </w:rPr>
        <w:t>____</w:t>
      </w:r>
      <w:r w:rsidR="00550ED4" w:rsidRPr="006042A5">
        <w:rPr>
          <w:rFonts w:eastAsia="Times New Roman"/>
          <w:b/>
          <w:bCs/>
          <w:kern w:val="0"/>
          <w:lang w:eastAsia="en-US"/>
        </w:rPr>
        <w:t>/201</w:t>
      </w:r>
      <w:r w:rsidR="00550ED4">
        <w:rPr>
          <w:rFonts w:eastAsia="Times New Roman"/>
          <w:b/>
          <w:bCs/>
          <w:kern w:val="0"/>
          <w:lang w:val="sr-Cyrl-CS" w:eastAsia="en-US"/>
        </w:rPr>
        <w:t>4___________</w:t>
      </w:r>
      <w:r w:rsidR="00550ED4" w:rsidRPr="006042A5">
        <w:rPr>
          <w:rFonts w:eastAsia="Times New Roman"/>
          <w:b/>
          <w:bCs/>
          <w:kern w:val="0"/>
          <w:lang w:eastAsia="en-US"/>
        </w:rPr>
        <w:t xml:space="preserve"> </w:t>
      </w:r>
      <w:r>
        <w:rPr>
          <w:rFonts w:eastAsia="Times New Roman"/>
          <w:iCs/>
          <w:kern w:val="0"/>
          <w:lang w:val="sr-Cyrl-CS" w:eastAsia="en-US"/>
        </w:rPr>
        <w:t>(</w:t>
      </w:r>
      <w:r w:rsidR="00550ED4" w:rsidRPr="006042A5">
        <w:rPr>
          <w:rFonts w:eastAsia="Times New Roman"/>
          <w:iCs/>
          <w:kern w:val="0"/>
          <w:sz w:val="22"/>
          <w:szCs w:val="22"/>
          <w:lang w:eastAsia="en-US"/>
        </w:rPr>
        <w:t>навести редни број јавне</w:t>
      </w:r>
      <w:r w:rsidR="00550ED4" w:rsidRPr="006042A5">
        <w:rPr>
          <w:rFonts w:eastAsia="Times New Roman"/>
          <w:iCs/>
          <w:kern w:val="0"/>
          <w:sz w:val="22"/>
          <w:szCs w:val="22"/>
          <w:lang w:val="sr-Cyrl-CS" w:eastAsia="en-US"/>
        </w:rPr>
        <w:t xml:space="preserve"> </w:t>
      </w:r>
      <w:r w:rsidR="00550ED4" w:rsidRPr="006042A5">
        <w:rPr>
          <w:rFonts w:eastAsia="Times New Roman"/>
          <w:iCs/>
          <w:kern w:val="0"/>
          <w:sz w:val="22"/>
          <w:szCs w:val="22"/>
          <w:lang w:eastAsia="en-US"/>
        </w:rPr>
        <w:t>набавкe</w:t>
      </w:r>
      <w:r>
        <w:rPr>
          <w:rFonts w:eastAsia="Times New Roman"/>
          <w:iCs/>
          <w:kern w:val="0"/>
          <w:lang w:val="sr-Cyrl-CS" w:eastAsia="en-US"/>
        </w:rPr>
        <w:t>)</w:t>
      </w:r>
      <w:r w:rsidR="00550ED4" w:rsidRPr="006042A5">
        <w:rPr>
          <w:rFonts w:eastAsia="Times New Roman"/>
          <w:i/>
          <w:iCs/>
          <w:kern w:val="0"/>
          <w:lang w:eastAsia="en-US"/>
        </w:rPr>
        <w:t xml:space="preserve"> </w:t>
      </w:r>
      <w:r w:rsidR="00550ED4" w:rsidRPr="006042A5">
        <w:rPr>
          <w:rFonts w:eastAsia="Times New Roman"/>
          <w:b/>
          <w:bCs/>
          <w:kern w:val="0"/>
          <w:lang w:eastAsia="en-US"/>
        </w:rPr>
        <w:t xml:space="preserve">- НЕ ОТВАРАТИ” </w:t>
      </w:r>
      <w:r w:rsidR="00550ED4" w:rsidRPr="006042A5">
        <w:rPr>
          <w:rFonts w:eastAsia="Times New Roman"/>
          <w:kern w:val="0"/>
          <w:lang w:eastAsia="en-US"/>
        </w:rPr>
        <w:t>или</w:t>
      </w:r>
    </w:p>
    <w:p w:rsidR="006430C9" w:rsidRPr="006042A5" w:rsidRDefault="00550ED4" w:rsidP="006430C9">
      <w:pPr>
        <w:suppressAutoHyphens w:val="0"/>
        <w:autoSpaceDE w:val="0"/>
        <w:autoSpaceDN w:val="0"/>
        <w:adjustRightInd w:val="0"/>
        <w:spacing w:line="240" w:lineRule="auto"/>
        <w:jc w:val="both"/>
        <w:rPr>
          <w:rFonts w:eastAsia="Times New Roman"/>
          <w:b/>
          <w:bCs/>
          <w:color w:val="002060"/>
          <w:kern w:val="0"/>
          <w:lang w:val="sr-Cyrl-CS" w:eastAsia="en-US"/>
        </w:rPr>
      </w:pPr>
      <w:r w:rsidRPr="006042A5">
        <w:rPr>
          <w:rFonts w:eastAsia="Times New Roman"/>
          <w:kern w:val="0"/>
          <w:lang w:eastAsia="en-US"/>
        </w:rPr>
        <w:t>„</w:t>
      </w:r>
      <w:r w:rsidRPr="006042A5">
        <w:rPr>
          <w:rFonts w:eastAsia="Times New Roman"/>
          <w:b/>
          <w:bCs/>
          <w:kern w:val="0"/>
          <w:lang w:eastAsia="en-US"/>
        </w:rPr>
        <w:t xml:space="preserve">Измена и допуна понуде за јавну набавку </w:t>
      </w:r>
      <w:r w:rsidR="006430C9" w:rsidRPr="006042A5">
        <w:rPr>
          <w:rFonts w:eastAsia="Times New Roman"/>
          <w:kern w:val="0"/>
          <w:lang w:eastAsia="en-US"/>
        </w:rPr>
        <w:t xml:space="preserve">(добра, услуге или радови) – </w:t>
      </w:r>
      <w:r w:rsidR="006430C9">
        <w:rPr>
          <w:rFonts w:eastAsia="Times New Roman"/>
          <w:b/>
          <w:bCs/>
          <w:color w:val="002060"/>
          <w:kern w:val="0"/>
          <w:lang w:val="sr-Cyrl-CS" w:eastAsia="en-US"/>
        </w:rPr>
        <w:t>___________</w:t>
      </w:r>
    </w:p>
    <w:p w:rsidR="00550ED4" w:rsidRDefault="006430C9" w:rsidP="006430C9">
      <w:pPr>
        <w:suppressAutoHyphens w:val="0"/>
        <w:autoSpaceDE w:val="0"/>
        <w:autoSpaceDN w:val="0"/>
        <w:adjustRightInd w:val="0"/>
        <w:spacing w:line="240" w:lineRule="auto"/>
        <w:jc w:val="both"/>
        <w:rPr>
          <w:rFonts w:eastAsia="Times New Roman"/>
          <w:b/>
          <w:bCs/>
          <w:kern w:val="0"/>
          <w:lang w:val="sr-Cyrl-CS" w:eastAsia="en-US"/>
        </w:rPr>
      </w:pPr>
      <w:r>
        <w:rPr>
          <w:rFonts w:eastAsia="Times New Roman"/>
          <w:iCs/>
          <w:kern w:val="0"/>
          <w:sz w:val="22"/>
          <w:szCs w:val="22"/>
          <w:lang w:val="sr-Cyrl-CS" w:eastAsia="en-US"/>
        </w:rPr>
        <w:t>(</w:t>
      </w:r>
      <w:r w:rsidRPr="006042A5">
        <w:rPr>
          <w:rFonts w:eastAsia="Times New Roman"/>
          <w:iCs/>
          <w:kern w:val="0"/>
          <w:sz w:val="22"/>
          <w:szCs w:val="22"/>
          <w:lang w:eastAsia="en-US"/>
        </w:rPr>
        <w:t>навести предмет јавне набавке</w:t>
      </w:r>
      <w:r w:rsidRPr="006430C9">
        <w:rPr>
          <w:rFonts w:eastAsia="Times New Roman"/>
          <w:iCs/>
          <w:kern w:val="0"/>
          <w:lang w:val="sr-Cyrl-CS" w:eastAsia="en-US"/>
        </w:rPr>
        <w:t>)</w:t>
      </w:r>
      <w:r w:rsidRPr="006042A5">
        <w:rPr>
          <w:rFonts w:eastAsia="Times New Roman"/>
          <w:kern w:val="0"/>
          <w:lang w:eastAsia="en-US"/>
        </w:rPr>
        <w:t xml:space="preserve">, </w:t>
      </w:r>
      <w:r w:rsidRPr="006042A5">
        <w:rPr>
          <w:rFonts w:eastAsia="Times New Roman"/>
          <w:b/>
          <w:bCs/>
          <w:kern w:val="0"/>
          <w:lang w:eastAsia="en-US"/>
        </w:rPr>
        <w:t>ЈН бр</w:t>
      </w:r>
      <w:r>
        <w:rPr>
          <w:rFonts w:eastAsia="Times New Roman"/>
          <w:b/>
          <w:bCs/>
          <w:kern w:val="0"/>
          <w:lang w:val="sr-Cyrl-CS" w:eastAsia="en-US"/>
        </w:rPr>
        <w:t>____</w:t>
      </w:r>
      <w:r w:rsidRPr="006042A5">
        <w:rPr>
          <w:rFonts w:eastAsia="Times New Roman"/>
          <w:b/>
          <w:bCs/>
          <w:kern w:val="0"/>
          <w:lang w:eastAsia="en-US"/>
        </w:rPr>
        <w:t>/201</w:t>
      </w:r>
      <w:r>
        <w:rPr>
          <w:rFonts w:eastAsia="Times New Roman"/>
          <w:b/>
          <w:bCs/>
          <w:kern w:val="0"/>
          <w:lang w:val="sr-Cyrl-CS" w:eastAsia="en-US"/>
        </w:rPr>
        <w:t>4___________</w:t>
      </w:r>
      <w:r w:rsidRPr="006042A5">
        <w:rPr>
          <w:rFonts w:eastAsia="Times New Roman"/>
          <w:b/>
          <w:bCs/>
          <w:kern w:val="0"/>
          <w:lang w:eastAsia="en-US"/>
        </w:rPr>
        <w:t xml:space="preserve"> </w:t>
      </w:r>
      <w:r>
        <w:rPr>
          <w:rFonts w:eastAsia="Times New Roman"/>
          <w:iCs/>
          <w:kern w:val="0"/>
          <w:lang w:val="sr-Cyrl-CS" w:eastAsia="en-US"/>
        </w:rPr>
        <w:t>(</w:t>
      </w:r>
      <w:r w:rsidRPr="006042A5">
        <w:rPr>
          <w:rFonts w:eastAsia="Times New Roman"/>
          <w:iCs/>
          <w:kern w:val="0"/>
          <w:sz w:val="22"/>
          <w:szCs w:val="22"/>
          <w:lang w:eastAsia="en-US"/>
        </w:rPr>
        <w:t>навести редни број јавне</w:t>
      </w:r>
      <w:r w:rsidRPr="006042A5">
        <w:rPr>
          <w:rFonts w:eastAsia="Times New Roman"/>
          <w:iCs/>
          <w:kern w:val="0"/>
          <w:sz w:val="22"/>
          <w:szCs w:val="22"/>
          <w:lang w:val="sr-Cyrl-CS" w:eastAsia="en-US"/>
        </w:rPr>
        <w:t xml:space="preserve"> </w:t>
      </w:r>
      <w:r w:rsidRPr="006042A5">
        <w:rPr>
          <w:rFonts w:eastAsia="Times New Roman"/>
          <w:iCs/>
          <w:kern w:val="0"/>
          <w:sz w:val="22"/>
          <w:szCs w:val="22"/>
          <w:lang w:eastAsia="en-US"/>
        </w:rPr>
        <w:t>набавкe</w:t>
      </w:r>
      <w:r>
        <w:rPr>
          <w:rFonts w:eastAsia="Times New Roman"/>
          <w:iCs/>
          <w:kern w:val="0"/>
          <w:lang w:val="sr-Cyrl-CS" w:eastAsia="en-US"/>
        </w:rPr>
        <w:t>)</w:t>
      </w:r>
      <w:r w:rsidRPr="006042A5">
        <w:rPr>
          <w:rFonts w:eastAsia="Times New Roman"/>
          <w:i/>
          <w:iCs/>
          <w:kern w:val="0"/>
          <w:lang w:eastAsia="en-US"/>
        </w:rPr>
        <w:t xml:space="preserve"> </w:t>
      </w:r>
      <w:r w:rsidRPr="006042A5">
        <w:rPr>
          <w:rFonts w:eastAsia="Times New Roman"/>
          <w:b/>
          <w:bCs/>
          <w:kern w:val="0"/>
          <w:lang w:eastAsia="en-US"/>
        </w:rPr>
        <w:t>- НЕ ОТВАРАТИ”</w:t>
      </w:r>
      <w:r w:rsidR="00550ED4" w:rsidRPr="006042A5">
        <w:rPr>
          <w:rFonts w:eastAsia="Times New Roman"/>
          <w:b/>
          <w:bCs/>
          <w:kern w:val="0"/>
          <w:lang w:eastAsia="en-US"/>
        </w:rPr>
        <w:t>.</w:t>
      </w:r>
    </w:p>
    <w:p w:rsidR="00550ED4" w:rsidRPr="006042A5" w:rsidRDefault="00550ED4" w:rsidP="00550ED4">
      <w:pPr>
        <w:suppressAutoHyphens w:val="0"/>
        <w:autoSpaceDE w:val="0"/>
        <w:autoSpaceDN w:val="0"/>
        <w:adjustRightInd w:val="0"/>
        <w:spacing w:line="240" w:lineRule="auto"/>
        <w:ind w:firstLine="708"/>
        <w:jc w:val="both"/>
        <w:rPr>
          <w:rFonts w:eastAsia="Times New Roman"/>
          <w:b/>
          <w:bCs/>
          <w:kern w:val="0"/>
          <w:lang w:val="sr-Cyrl-CS" w:eastAsia="en-US"/>
        </w:rPr>
      </w:pPr>
      <w:r w:rsidRPr="00F14FEA">
        <w:rPr>
          <w:lang w:val="sr-Cyrl-CS"/>
        </w:rPr>
        <w:t xml:space="preserve">Понуда се не може допунити, изменити или опозвати након истека рока за подношење понуда. </w:t>
      </w:r>
      <w:r w:rsidRPr="00F14FEA">
        <w:rPr>
          <w:lang w:val="sr-Cyrl-CS"/>
        </w:rPr>
        <w:cr/>
      </w:r>
    </w:p>
    <w:p w:rsidR="00550ED4" w:rsidRPr="00AB6A39" w:rsidRDefault="00550ED4" w:rsidP="00550ED4">
      <w:pPr>
        <w:autoSpaceDE w:val="0"/>
        <w:autoSpaceDN w:val="0"/>
        <w:adjustRightInd w:val="0"/>
        <w:jc w:val="both"/>
        <w:rPr>
          <w:b/>
          <w:iCs/>
          <w:lang w:val="ru-RU"/>
        </w:rPr>
      </w:pPr>
      <w:r>
        <w:rPr>
          <w:b/>
          <w:iCs/>
          <w:lang w:val="sr-Cyrl-CS"/>
        </w:rPr>
        <w:t>6</w:t>
      </w:r>
      <w:r>
        <w:rPr>
          <w:b/>
          <w:iCs/>
          <w:lang w:val="ru-RU"/>
        </w:rPr>
        <w:t>.7</w:t>
      </w:r>
      <w:r w:rsidRPr="00AB6A39">
        <w:rPr>
          <w:b/>
          <w:iCs/>
          <w:lang w:val="ru-RU"/>
        </w:rPr>
        <w:t>. ВАРИЈАНТНА ПОНУДА</w:t>
      </w:r>
    </w:p>
    <w:p w:rsidR="00550ED4" w:rsidRPr="005E0B13" w:rsidRDefault="00550ED4" w:rsidP="00550ED4">
      <w:pPr>
        <w:autoSpaceDE w:val="0"/>
        <w:autoSpaceDN w:val="0"/>
        <w:adjustRightInd w:val="0"/>
        <w:jc w:val="both"/>
        <w:rPr>
          <w:bCs/>
          <w:iCs/>
        </w:rPr>
      </w:pPr>
      <w:r w:rsidRPr="00AB6A39">
        <w:rPr>
          <w:bCs/>
          <w:iCs/>
          <w:lang w:val="sr-Cyrl-CS"/>
        </w:rPr>
        <w:tab/>
      </w:r>
      <w:proofErr w:type="gramStart"/>
      <w:r w:rsidRPr="00F14FEA">
        <w:rPr>
          <w:bCs/>
          <w:iCs/>
        </w:rPr>
        <w:t>Подношење понуде са варијантама није дозвољено</w:t>
      </w:r>
      <w:r w:rsidRPr="00AB6A39">
        <w:rPr>
          <w:bCs/>
          <w:iCs/>
        </w:rPr>
        <w:t>.</w:t>
      </w:r>
      <w:proofErr w:type="gramEnd"/>
      <w:r w:rsidRPr="005E0B13">
        <w:rPr>
          <w:rFonts w:ascii="TTDF8o00" w:hAnsi="TTDF8o00" w:cs="TTDF8o00"/>
          <w:sz w:val="22"/>
          <w:szCs w:val="22"/>
        </w:rPr>
        <w:t xml:space="preserve"> </w:t>
      </w:r>
      <w:proofErr w:type="gramStart"/>
      <w:r w:rsidRPr="005E0B13">
        <w:t>Понуда са</w:t>
      </w:r>
      <w:r>
        <w:rPr>
          <w:lang w:val="sr-Cyrl-CS"/>
        </w:rPr>
        <w:t xml:space="preserve"> </w:t>
      </w:r>
      <w:r w:rsidRPr="005E0B13">
        <w:t>варијантама ће бити одбијена.</w:t>
      </w:r>
      <w:proofErr w:type="gramEnd"/>
    </w:p>
    <w:p w:rsidR="00550ED4" w:rsidRPr="005E0B13" w:rsidRDefault="00550ED4" w:rsidP="00550ED4">
      <w:pPr>
        <w:autoSpaceDE w:val="0"/>
        <w:autoSpaceDN w:val="0"/>
        <w:adjustRightInd w:val="0"/>
        <w:ind w:left="57" w:firstLine="369"/>
        <w:jc w:val="both"/>
        <w:rPr>
          <w:bCs/>
          <w:iCs/>
        </w:rPr>
      </w:pPr>
    </w:p>
    <w:p w:rsidR="00550ED4" w:rsidRPr="00AB6A39" w:rsidRDefault="00550ED4" w:rsidP="00550ED4">
      <w:pPr>
        <w:autoSpaceDE w:val="0"/>
        <w:autoSpaceDN w:val="0"/>
        <w:adjustRightInd w:val="0"/>
        <w:jc w:val="both"/>
        <w:rPr>
          <w:b/>
          <w:bCs/>
          <w:iCs/>
          <w:lang w:val="sr-Cyrl-CS"/>
        </w:rPr>
      </w:pPr>
      <w:r>
        <w:rPr>
          <w:b/>
          <w:bCs/>
          <w:iCs/>
          <w:lang w:val="sr-Cyrl-CS"/>
        </w:rPr>
        <w:t>6</w:t>
      </w:r>
      <w:r w:rsidRPr="00AB6A39">
        <w:rPr>
          <w:b/>
          <w:bCs/>
          <w:iCs/>
          <w:lang w:val="sr-Cyrl-CS"/>
        </w:rPr>
        <w:t>.</w:t>
      </w:r>
      <w:r>
        <w:rPr>
          <w:b/>
          <w:bCs/>
          <w:iCs/>
          <w:lang w:val="sr-Cyrl-CS"/>
        </w:rPr>
        <w:t>8.</w:t>
      </w:r>
      <w:r w:rsidRPr="00AB6A39">
        <w:rPr>
          <w:b/>
          <w:bCs/>
          <w:iCs/>
          <w:lang w:val="sr-Cyrl-CS"/>
        </w:rPr>
        <w:t xml:space="preserve"> САМОСТАЛНА, ЗАЈЕДНИЧКА И ПОНУДА СА ПОДИЗВОЂАЧЕМ</w:t>
      </w:r>
    </w:p>
    <w:p w:rsidR="00550ED4" w:rsidRPr="00AB6A39" w:rsidRDefault="00550ED4" w:rsidP="00550ED4">
      <w:pPr>
        <w:autoSpaceDE w:val="0"/>
        <w:autoSpaceDN w:val="0"/>
        <w:adjustRightInd w:val="0"/>
        <w:ind w:left="57" w:firstLine="369"/>
        <w:jc w:val="both"/>
        <w:rPr>
          <w:bCs/>
          <w:iCs/>
        </w:rPr>
      </w:pPr>
      <w:r w:rsidRPr="00AB6A39">
        <w:rPr>
          <w:bCs/>
          <w:iCs/>
        </w:rPr>
        <w:tab/>
      </w:r>
      <w:proofErr w:type="gramStart"/>
      <w:r w:rsidRPr="00AB6A39">
        <w:rPr>
          <w:bCs/>
          <w:iCs/>
        </w:rPr>
        <w:t>Понуђач може да поднесе само једну понуду.</w:t>
      </w:r>
      <w:proofErr w:type="gramEnd"/>
    </w:p>
    <w:p w:rsidR="00550ED4" w:rsidRPr="00F14FEA" w:rsidRDefault="00550ED4" w:rsidP="00550ED4">
      <w:pPr>
        <w:ind w:firstLine="720"/>
        <w:jc w:val="both"/>
        <w:rPr>
          <w:bCs/>
          <w:lang w:val="sr-Cyrl-CS"/>
        </w:rPr>
      </w:pPr>
      <w:proofErr w:type="gramStart"/>
      <w:r w:rsidRPr="00AB6A39">
        <w:rPr>
          <w:bCs/>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r w:rsidRPr="00F14FEA">
        <w:rPr>
          <w:bCs/>
          <w:lang w:val="sr-Cyrl-CS"/>
        </w:rPr>
        <w:t xml:space="preserve"> Наручилац је дужан да одбије све понуде које су поднете супротно забрани из чл. 87. ст. 4 Закона о јавним набавкама. </w:t>
      </w:r>
    </w:p>
    <w:p w:rsidR="00550ED4" w:rsidRPr="00AB6A39" w:rsidRDefault="00550ED4" w:rsidP="00550ED4">
      <w:pPr>
        <w:autoSpaceDE w:val="0"/>
        <w:autoSpaceDN w:val="0"/>
        <w:adjustRightInd w:val="0"/>
        <w:jc w:val="both"/>
        <w:rPr>
          <w:bCs/>
          <w:iCs/>
          <w:lang w:val="sr-Cyrl-CS"/>
        </w:rPr>
      </w:pPr>
    </w:p>
    <w:p w:rsidR="00550ED4" w:rsidRPr="00AB6A39" w:rsidRDefault="00550ED4" w:rsidP="00550ED4">
      <w:pPr>
        <w:autoSpaceDE w:val="0"/>
        <w:autoSpaceDN w:val="0"/>
        <w:adjustRightInd w:val="0"/>
        <w:jc w:val="both"/>
        <w:rPr>
          <w:b/>
          <w:bCs/>
          <w:iCs/>
        </w:rPr>
      </w:pPr>
      <w:r>
        <w:rPr>
          <w:b/>
          <w:bCs/>
          <w:iCs/>
          <w:lang w:val="sr-Cyrl-CS"/>
        </w:rPr>
        <w:t>6.9</w:t>
      </w:r>
      <w:r w:rsidRPr="00AB6A39">
        <w:rPr>
          <w:b/>
          <w:bCs/>
          <w:iCs/>
          <w:lang w:val="sr-Cyrl-CS"/>
        </w:rPr>
        <w:t xml:space="preserve">. </w:t>
      </w:r>
      <w:r w:rsidRPr="00F14FEA">
        <w:rPr>
          <w:b/>
          <w:bCs/>
          <w:iCs/>
          <w:lang w:val="sr-Cyrl-CS"/>
        </w:rPr>
        <w:t xml:space="preserve"> ПОДНОШЕЊЕ ПОНУДЕ СА ПОДИЗВОЂАЧЕМ</w:t>
      </w:r>
    </w:p>
    <w:p w:rsidR="00550ED4" w:rsidRPr="00E923E7" w:rsidRDefault="00550ED4" w:rsidP="00550ED4">
      <w:pPr>
        <w:ind w:firstLine="720"/>
        <w:jc w:val="both"/>
        <w:rPr>
          <w:bCs/>
          <w:lang w:val="sr-Cyrl-CS"/>
        </w:rPr>
      </w:pPr>
      <w:r w:rsidRPr="00E923E7">
        <w:rPr>
          <w:bCs/>
          <w:lang w:val="sr-Cyrl-CS"/>
        </w:rPr>
        <w:t>Понуђач може извршење јавне набавке делимично поверити подизвођачу. У понуди је обавезан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550ED4" w:rsidRPr="00E923E7" w:rsidRDefault="00550ED4" w:rsidP="00550ED4">
      <w:pPr>
        <w:ind w:firstLine="720"/>
        <w:jc w:val="both"/>
        <w:rPr>
          <w:bCs/>
          <w:lang w:val="sr-Cyrl-CS"/>
        </w:rPr>
      </w:pPr>
      <w:r w:rsidRPr="00E923E7">
        <w:rPr>
          <w:bCs/>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550ED4" w:rsidRPr="00E923E7" w:rsidRDefault="00550ED4" w:rsidP="00550ED4">
      <w:pPr>
        <w:ind w:firstLine="720"/>
        <w:jc w:val="both"/>
        <w:rPr>
          <w:bCs/>
          <w:lang w:val="sr-Cyrl-CS"/>
        </w:rPr>
      </w:pPr>
      <w:r w:rsidRPr="00E923E7">
        <w:rPr>
          <w:bCs/>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550ED4" w:rsidRPr="00E923E7" w:rsidRDefault="00550ED4" w:rsidP="00550ED4">
      <w:pPr>
        <w:ind w:firstLine="720"/>
        <w:jc w:val="both"/>
        <w:rPr>
          <w:bCs/>
          <w:lang w:val="sr-Cyrl-CS"/>
        </w:rPr>
      </w:pPr>
      <w:r w:rsidRPr="00E923E7">
        <w:rPr>
          <w:bCs/>
          <w:lang w:val="sr-Cyrl-CS"/>
        </w:rPr>
        <w:t>У случају ангажовања подизвођача који није наведен у понуди, наручилац је дужан да обавести организацију надлежну за заштиту конкуренције.</w:t>
      </w:r>
    </w:p>
    <w:p w:rsidR="00550ED4" w:rsidRPr="00E923E7" w:rsidRDefault="00550ED4" w:rsidP="00550ED4">
      <w:pPr>
        <w:ind w:firstLine="720"/>
        <w:jc w:val="both"/>
        <w:rPr>
          <w:bCs/>
          <w:lang w:val="sr-Cyrl-CS"/>
        </w:rPr>
      </w:pPr>
      <w:r w:rsidRPr="00E923E7">
        <w:rPr>
          <w:bCs/>
          <w:lang w:val="sr-Cyrl-CS"/>
        </w:rPr>
        <w:t>Понуђач је дужан да наручиоцу, на његов захтев, омогући приступ код подизвођача ради утврђивања испуњености услова.</w:t>
      </w:r>
    </w:p>
    <w:p w:rsidR="00550ED4" w:rsidRPr="00E923E7" w:rsidRDefault="00550ED4" w:rsidP="00550ED4">
      <w:pPr>
        <w:tabs>
          <w:tab w:val="left" w:pos="709"/>
        </w:tabs>
        <w:jc w:val="both"/>
        <w:rPr>
          <w:lang w:val="sr-Cyrl-CS"/>
        </w:rPr>
      </w:pPr>
      <w:r w:rsidRPr="00E923E7">
        <w:rPr>
          <w:bCs/>
          <w:lang w:val="sr-Cyrl-CS"/>
        </w:rPr>
        <w:tab/>
        <w:t>За све своје подизвођаче наведене у понуди понуђач је дужан да достави доказе о испуњености обавезних услова из члана 75. став 1. тач. 1) до 4) ЗЈН, а доказ о испуњености услова из члана 75. став 1. тачка 5) ЗЈН за део набавке који ће извршити преко подизвођача.</w:t>
      </w:r>
    </w:p>
    <w:p w:rsidR="00550ED4" w:rsidRPr="00E923E7" w:rsidRDefault="00550ED4" w:rsidP="00550ED4">
      <w:pPr>
        <w:autoSpaceDE w:val="0"/>
        <w:autoSpaceDN w:val="0"/>
        <w:adjustRightInd w:val="0"/>
        <w:ind w:firstLine="720"/>
        <w:jc w:val="both"/>
        <w:rPr>
          <w:bCs/>
        </w:rPr>
      </w:pPr>
      <w:r w:rsidRPr="00E923E7">
        <w:rPr>
          <w:lang w:val="sr-Cyrl-CS"/>
        </w:rPr>
        <w:t>Понуђач у потпуности одговара наручиоцу за извршење уговорене набавке без обзира на број подизвођача</w:t>
      </w:r>
      <w:r w:rsidRPr="00E923E7">
        <w:rPr>
          <w:bCs/>
          <w:lang w:val="sr-Cyrl-CS"/>
        </w:rPr>
        <w:t>.</w:t>
      </w:r>
    </w:p>
    <w:p w:rsidR="00550ED4" w:rsidRPr="00AB6A39" w:rsidRDefault="00550ED4" w:rsidP="00550ED4">
      <w:pPr>
        <w:ind w:firstLine="720"/>
        <w:jc w:val="both"/>
        <w:rPr>
          <w:bCs/>
          <w:lang w:val="sr-Cyrl-CS"/>
        </w:rPr>
      </w:pPr>
    </w:p>
    <w:p w:rsidR="00550ED4" w:rsidRPr="00AB6A39" w:rsidRDefault="00550ED4" w:rsidP="00550ED4">
      <w:pPr>
        <w:autoSpaceDE w:val="0"/>
        <w:autoSpaceDN w:val="0"/>
        <w:adjustRightInd w:val="0"/>
        <w:jc w:val="both"/>
        <w:rPr>
          <w:b/>
          <w:bCs/>
          <w:iCs/>
          <w:lang w:val="sr-Cyrl-CS"/>
        </w:rPr>
      </w:pPr>
      <w:r>
        <w:rPr>
          <w:b/>
          <w:bCs/>
          <w:iCs/>
          <w:lang w:val="sr-Cyrl-CS"/>
        </w:rPr>
        <w:t xml:space="preserve">6.10. </w:t>
      </w:r>
      <w:r w:rsidRPr="00F14FEA">
        <w:rPr>
          <w:b/>
          <w:lang w:val="sr-Cyrl-CS"/>
        </w:rPr>
        <w:t>ПОДНОШЕЊЕ ЗАЈЕДНИЧКЕ ПОНУДЕ</w:t>
      </w:r>
      <w:r>
        <w:rPr>
          <w:b/>
          <w:lang w:val="sr-Cyrl-CS"/>
        </w:rPr>
        <w:t xml:space="preserve"> </w:t>
      </w:r>
      <w:r w:rsidRPr="00AB6A39">
        <w:rPr>
          <w:b/>
          <w:bCs/>
          <w:iCs/>
          <w:lang w:val="sr-Cyrl-CS"/>
        </w:rPr>
        <w:t xml:space="preserve">(група понуђача) </w:t>
      </w:r>
    </w:p>
    <w:p w:rsidR="00550ED4" w:rsidRPr="00175F09" w:rsidRDefault="00550ED4" w:rsidP="00550ED4">
      <w:pPr>
        <w:ind w:firstLine="720"/>
        <w:jc w:val="both"/>
        <w:rPr>
          <w:bCs/>
          <w:lang w:val="sr-Cyrl-CS"/>
        </w:rPr>
      </w:pPr>
      <w:r w:rsidRPr="00175F09">
        <w:rPr>
          <w:lang w:val="sr-Cyrl-CS"/>
        </w:rPr>
        <w:t xml:space="preserve"> </w:t>
      </w:r>
      <w:r w:rsidRPr="00175F09">
        <w:rPr>
          <w:bCs/>
          <w:lang w:val="sr-Cyrl-CS"/>
        </w:rPr>
        <w:t xml:space="preserve">У случају да понуду поднесе група понуђача, сваки понуђач из групе понуђача мора да испуни обавезне услове из члана 75. став 1. тач. 1) до 4) ЗЈН, а додатне услове 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550ED4" w:rsidRPr="00175F09" w:rsidRDefault="00550ED4" w:rsidP="00550ED4">
      <w:pPr>
        <w:ind w:firstLine="720"/>
        <w:jc w:val="both"/>
        <w:rPr>
          <w:bCs/>
          <w:lang w:val="sr-Cyrl-CS"/>
        </w:rPr>
      </w:pPr>
      <w:r w:rsidRPr="00175F09">
        <w:rPr>
          <w:bCs/>
          <w:lang w:val="sr-Cyrl-CS"/>
        </w:rPr>
        <w:lastRenderedPageBreak/>
        <w:t xml:space="preserve">Група понуђача је у обавези да достави споразум којим се понуђачи из групе међусобно и према наручиоцу обавезују на извршење јавне набавке, и који, на основу члана 81. став 4. тач. 1) до 6) ЗЈН, обавезно садржи податке о: </w:t>
      </w:r>
    </w:p>
    <w:p w:rsidR="00550ED4" w:rsidRPr="00175F09" w:rsidRDefault="00550ED4" w:rsidP="00550ED4">
      <w:pPr>
        <w:pStyle w:val="TOC2"/>
        <w:tabs>
          <w:tab w:val="clear" w:pos="1200"/>
          <w:tab w:val="num" w:pos="360"/>
        </w:tabs>
        <w:ind w:left="360"/>
        <w:rPr>
          <w:lang w:val="sr-Cyrl-CS"/>
        </w:rPr>
      </w:pPr>
      <w:r w:rsidRPr="00175F09">
        <w:rPr>
          <w:lang w:val="sr-Cyrl-CS"/>
        </w:rPr>
        <w:t xml:space="preserve">члану групе понуђача који ће бити носилац посла, односно који ће поднети понуду и који ће заступати групу понуђача пред наручиоцем; </w:t>
      </w:r>
    </w:p>
    <w:p w:rsidR="00550ED4" w:rsidRPr="00175F09" w:rsidRDefault="00550ED4" w:rsidP="00550ED4">
      <w:pPr>
        <w:pStyle w:val="TOC2"/>
        <w:tabs>
          <w:tab w:val="clear" w:pos="1200"/>
          <w:tab w:val="num" w:pos="360"/>
        </w:tabs>
        <w:ind w:left="360"/>
        <w:rPr>
          <w:lang w:val="sr-Cyrl-CS"/>
        </w:rPr>
      </w:pPr>
      <w:r w:rsidRPr="00175F09">
        <w:rPr>
          <w:lang w:val="sr-Cyrl-CS"/>
        </w:rPr>
        <w:t xml:space="preserve">понуђачу који ће у име групе понуђача потписати уговор; </w:t>
      </w:r>
    </w:p>
    <w:p w:rsidR="00550ED4" w:rsidRPr="00175F09" w:rsidRDefault="00550ED4" w:rsidP="00550ED4">
      <w:pPr>
        <w:pStyle w:val="TOC2"/>
        <w:tabs>
          <w:tab w:val="clear" w:pos="1200"/>
          <w:tab w:val="num" w:pos="360"/>
        </w:tabs>
        <w:ind w:left="360"/>
        <w:rPr>
          <w:lang w:val="sr-Cyrl-CS"/>
        </w:rPr>
      </w:pPr>
      <w:r w:rsidRPr="00175F09">
        <w:rPr>
          <w:lang w:val="sr-Cyrl-CS"/>
        </w:rPr>
        <w:t xml:space="preserve">понуђачу који ће у име групе понуђача дати средство обезбеђења; </w:t>
      </w:r>
    </w:p>
    <w:p w:rsidR="00550ED4" w:rsidRPr="00175F09" w:rsidRDefault="00550ED4" w:rsidP="00550ED4">
      <w:pPr>
        <w:pStyle w:val="TOC2"/>
        <w:tabs>
          <w:tab w:val="clear" w:pos="1200"/>
          <w:tab w:val="num" w:pos="360"/>
        </w:tabs>
        <w:ind w:left="360"/>
        <w:rPr>
          <w:lang w:val="sr-Cyrl-CS"/>
        </w:rPr>
      </w:pPr>
      <w:r w:rsidRPr="00175F09">
        <w:rPr>
          <w:lang w:val="sr-Cyrl-CS"/>
        </w:rPr>
        <w:t xml:space="preserve">понуђачу који ће издати рачун; </w:t>
      </w:r>
    </w:p>
    <w:p w:rsidR="00550ED4" w:rsidRPr="00175F09" w:rsidRDefault="00550ED4" w:rsidP="00550ED4">
      <w:pPr>
        <w:pStyle w:val="TOC2"/>
        <w:tabs>
          <w:tab w:val="clear" w:pos="1200"/>
          <w:tab w:val="num" w:pos="360"/>
        </w:tabs>
        <w:ind w:left="360"/>
        <w:rPr>
          <w:lang w:val="sr-Cyrl-CS"/>
        </w:rPr>
      </w:pPr>
      <w:r w:rsidRPr="00175F09">
        <w:rPr>
          <w:lang w:val="sr-Cyrl-CS"/>
        </w:rPr>
        <w:t xml:space="preserve">рачуну на који ће бити извршено плаћање; </w:t>
      </w:r>
    </w:p>
    <w:p w:rsidR="00550ED4" w:rsidRPr="00175F09" w:rsidRDefault="00550ED4" w:rsidP="00550ED4">
      <w:pPr>
        <w:pStyle w:val="TOC2"/>
        <w:tabs>
          <w:tab w:val="clear" w:pos="1200"/>
          <w:tab w:val="num" w:pos="360"/>
        </w:tabs>
        <w:ind w:left="360"/>
        <w:rPr>
          <w:lang w:val="sr-Cyrl-CS"/>
        </w:rPr>
      </w:pPr>
      <w:r w:rsidRPr="00175F09">
        <w:rPr>
          <w:lang w:val="sr-Cyrl-CS"/>
        </w:rPr>
        <w:t xml:space="preserve">и обавезама сваког од понуђача из групе понуђача за извршење уговора. </w:t>
      </w:r>
    </w:p>
    <w:p w:rsidR="00550ED4" w:rsidRPr="00175F09" w:rsidRDefault="00550ED4" w:rsidP="00550ED4">
      <w:pPr>
        <w:ind w:firstLine="720"/>
        <w:jc w:val="both"/>
        <w:rPr>
          <w:bCs/>
          <w:lang w:val="sr-Cyrl-CS"/>
        </w:rPr>
      </w:pPr>
      <w:r w:rsidRPr="00175F09">
        <w:rPr>
          <w:bCs/>
          <w:lang w:val="sr-Cyrl-CS"/>
        </w:rPr>
        <w:t xml:space="preserve">Понуђачи који поднесу заједничку понуду одговарају неограничено солидарно према наручиоцу. </w:t>
      </w:r>
    </w:p>
    <w:p w:rsidR="00550ED4" w:rsidRDefault="00550ED4" w:rsidP="00550ED4">
      <w:pPr>
        <w:autoSpaceDE w:val="0"/>
        <w:autoSpaceDN w:val="0"/>
        <w:adjustRightInd w:val="0"/>
        <w:jc w:val="both"/>
        <w:rPr>
          <w:b/>
          <w:bCs/>
          <w:lang w:val="sr-Cyrl-CS"/>
        </w:rPr>
      </w:pPr>
    </w:p>
    <w:p w:rsidR="00550ED4" w:rsidRPr="0078616F" w:rsidRDefault="00550ED4" w:rsidP="00550ED4">
      <w:pPr>
        <w:autoSpaceDE w:val="0"/>
        <w:autoSpaceDN w:val="0"/>
        <w:adjustRightInd w:val="0"/>
        <w:jc w:val="both"/>
        <w:rPr>
          <w:b/>
          <w:bCs/>
          <w:lang w:val="sr-Cyrl-CS"/>
        </w:rPr>
      </w:pPr>
      <w:r>
        <w:rPr>
          <w:b/>
          <w:bCs/>
          <w:lang w:val="sr-Cyrl-CS"/>
        </w:rPr>
        <w:t>6.11</w:t>
      </w:r>
      <w:r w:rsidRPr="00AB6A39">
        <w:rPr>
          <w:b/>
          <w:bCs/>
          <w:lang w:val="sr-Cyrl-CS"/>
        </w:rPr>
        <w:t xml:space="preserve">. </w:t>
      </w:r>
      <w:r>
        <w:rPr>
          <w:b/>
          <w:iCs/>
          <w:lang w:val="ru-RU"/>
        </w:rPr>
        <w:t xml:space="preserve">ДОДАТНЕ ИНФОРМАЦИЈЕ И ПОЈАШЊЕЊА </w:t>
      </w:r>
    </w:p>
    <w:p w:rsidR="00550ED4" w:rsidRDefault="00550ED4" w:rsidP="00550ED4">
      <w:pPr>
        <w:tabs>
          <w:tab w:val="left" w:pos="567"/>
        </w:tabs>
        <w:autoSpaceDE w:val="0"/>
        <w:autoSpaceDN w:val="0"/>
        <w:adjustRightInd w:val="0"/>
        <w:jc w:val="both"/>
        <w:rPr>
          <w:bCs/>
          <w:iCs/>
          <w:lang w:val="sr-Cyrl-CS"/>
        </w:rPr>
      </w:pPr>
      <w:r>
        <w:rPr>
          <w:bCs/>
          <w:iCs/>
          <w:lang w:val="sr-Cyrl-CS"/>
        </w:rPr>
        <w:tab/>
      </w:r>
      <w:r w:rsidRPr="00421B2B">
        <w:rPr>
          <w:bCs/>
          <w:iCs/>
          <w:lang w:val="sr-Cyrl-CS"/>
        </w:rPr>
        <w:t>Заинтересовано лице може</w:t>
      </w:r>
      <w:r w:rsidRPr="00421B2B">
        <w:rPr>
          <w:bCs/>
          <w:iCs/>
        </w:rPr>
        <w:t xml:space="preserve"> </w:t>
      </w:r>
      <w:r w:rsidRPr="00421B2B">
        <w:rPr>
          <w:bCs/>
          <w:iCs/>
          <w:lang w:val="sr-Cyrl-CS"/>
        </w:rPr>
        <w:t>у писаном облику тражити од наручиоца додатне информације и појашњења у вези са припремањем понуде, најкасније 5 дана пре истека рока за подношење понуде</w:t>
      </w:r>
      <w:r w:rsidRPr="00421B2B">
        <w:rPr>
          <w:bCs/>
          <w:iCs/>
        </w:rPr>
        <w:t>.</w:t>
      </w:r>
    </w:p>
    <w:p w:rsidR="00550ED4" w:rsidRPr="00421B2B" w:rsidRDefault="00550ED4" w:rsidP="00550ED4">
      <w:pPr>
        <w:tabs>
          <w:tab w:val="left" w:pos="567"/>
        </w:tabs>
        <w:autoSpaceDE w:val="0"/>
        <w:autoSpaceDN w:val="0"/>
        <w:adjustRightInd w:val="0"/>
        <w:jc w:val="both"/>
        <w:rPr>
          <w:bCs/>
          <w:iCs/>
          <w:sz w:val="22"/>
          <w:szCs w:val="22"/>
          <w:lang w:val="sr-Cyrl-CS"/>
        </w:rPr>
      </w:pPr>
      <w:r>
        <w:rPr>
          <w:bCs/>
          <w:iCs/>
          <w:lang w:val="sr-Cyrl-CS"/>
        </w:rPr>
        <w:tab/>
      </w:r>
      <w:r w:rsidRPr="00421B2B">
        <w:rPr>
          <w:bCs/>
          <w:iCs/>
          <w:lang w:val="sr-Cyrl-CS"/>
        </w:rPr>
        <w:t xml:space="preserve"> </w:t>
      </w:r>
      <w:r w:rsidRPr="00421B2B">
        <w:rPr>
          <w:bCs/>
          <w:iCs/>
          <w:sz w:val="22"/>
          <w:szCs w:val="22"/>
          <w:lang w:val="sr-Cyrl-CS"/>
        </w:rPr>
        <w:t xml:space="preserve">Наручилац је дужан да заинтересованом лицу у року од 3 дана од дана пријема захтева, пошаље одговор у писаном облику и да истовремено ту информацију објави на Порталу јавних набавки и на својој интернет старници. </w:t>
      </w:r>
    </w:p>
    <w:p w:rsidR="00550ED4" w:rsidRPr="00421B2B" w:rsidRDefault="00550ED4" w:rsidP="00550ED4">
      <w:pPr>
        <w:ind w:firstLine="567"/>
        <w:jc w:val="both"/>
        <w:rPr>
          <w:bCs/>
          <w:iCs/>
          <w:lang w:val="sr-Cyrl-CS"/>
        </w:rPr>
      </w:pPr>
      <w:r w:rsidRPr="00F935C0">
        <w:rPr>
          <w:rFonts w:ascii="Arial" w:hAnsi="Arial" w:cs="Arial"/>
          <w:bCs/>
          <w:iCs/>
          <w:sz w:val="22"/>
          <w:szCs w:val="22"/>
          <w:lang w:val="sr-Cyrl-CS"/>
        </w:rPr>
        <w:t xml:space="preserve"> </w:t>
      </w:r>
      <w:r>
        <w:rPr>
          <w:rFonts w:ascii="Arial" w:hAnsi="Arial" w:cs="Arial"/>
          <w:bCs/>
          <w:iCs/>
          <w:sz w:val="22"/>
          <w:szCs w:val="22"/>
          <w:lang w:val="sr-Cyrl-CS"/>
        </w:rPr>
        <w:tab/>
      </w:r>
      <w:r w:rsidRPr="00421B2B">
        <w:rPr>
          <w:bCs/>
          <w:iCs/>
          <w:lang w:val="sr-Cyrl-CS"/>
        </w:rPr>
        <w:t>Комуникација у вези са додатним информацијама, појашњењима и одговорима врши се на начин одређен чланом 20. и чланом 54. став 14. Закона.</w:t>
      </w:r>
    </w:p>
    <w:p w:rsidR="00550ED4" w:rsidRPr="00F14FEA" w:rsidRDefault="00550ED4" w:rsidP="00CF715F">
      <w:pPr>
        <w:ind w:firstLine="720"/>
        <w:jc w:val="both"/>
        <w:rPr>
          <w:bCs/>
          <w:iCs/>
          <w:lang w:val="sr-Cyrl-CS"/>
        </w:rPr>
      </w:pPr>
      <w:r>
        <w:rPr>
          <w:rFonts w:ascii="Arial" w:hAnsi="Arial" w:cs="Arial"/>
          <w:bCs/>
          <w:iCs/>
          <w:sz w:val="22"/>
          <w:szCs w:val="22"/>
          <w:lang w:val="sr-Cyrl-CS"/>
        </w:rPr>
        <w:tab/>
      </w:r>
      <w:r w:rsidRPr="00F14FEA">
        <w:rPr>
          <w:bCs/>
          <w:iCs/>
          <w:lang w:val="sr-Cyrl-CS"/>
        </w:rPr>
        <w:t>Питања је потребно упутити на адресу н</w:t>
      </w:r>
      <w:r>
        <w:rPr>
          <w:bCs/>
          <w:iCs/>
          <w:lang w:val="sr-Cyrl-CS"/>
        </w:rPr>
        <w:t xml:space="preserve">аручиоца: </w:t>
      </w:r>
      <w:r w:rsidRPr="003C1335">
        <w:rPr>
          <w:lang w:val="sr-Cyrl-CS"/>
        </w:rPr>
        <w:t xml:space="preserve">Градска општина </w:t>
      </w:r>
      <w:r w:rsidRPr="00DA3A87">
        <w:rPr>
          <w:lang w:val="sr-Cyrl-CS"/>
        </w:rPr>
        <w:t>Земун</w:t>
      </w:r>
      <w:r>
        <w:rPr>
          <w:lang w:val="sr-Cyrl-CS"/>
        </w:rPr>
        <w:t xml:space="preserve">, </w:t>
      </w:r>
      <w:r w:rsidRPr="00DA3A87">
        <w:rPr>
          <w:lang w:val="sr-Cyrl-CS"/>
        </w:rPr>
        <w:t xml:space="preserve"> Магистратски трг </w:t>
      </w:r>
      <w:r>
        <w:rPr>
          <w:lang w:val="sr-Cyrl-CS"/>
        </w:rPr>
        <w:t>бр.</w:t>
      </w:r>
      <w:r w:rsidRPr="00DA3A87">
        <w:rPr>
          <w:lang w:val="sr-Cyrl-CS"/>
        </w:rPr>
        <w:t>1, 11080 Земун</w:t>
      </w:r>
      <w:r w:rsidRPr="00F14FEA">
        <w:rPr>
          <w:bCs/>
          <w:iCs/>
          <w:lang w:val="sr-Cyrl-CS"/>
        </w:rPr>
        <w:t>, са назнаком: „</w:t>
      </w:r>
      <w:r>
        <w:rPr>
          <w:bCs/>
          <w:iCs/>
          <w:lang w:val="sr-Cyrl-CS"/>
        </w:rPr>
        <w:t>Одсек за јавне</w:t>
      </w:r>
      <w:r w:rsidRPr="00F14FEA">
        <w:rPr>
          <w:bCs/>
          <w:iCs/>
          <w:lang w:val="sr-Cyrl-CS"/>
        </w:rPr>
        <w:t xml:space="preserve"> набавк</w:t>
      </w:r>
      <w:r>
        <w:rPr>
          <w:bCs/>
          <w:iCs/>
          <w:lang w:val="sr-Cyrl-CS"/>
        </w:rPr>
        <w:t>е</w:t>
      </w:r>
      <w:r w:rsidRPr="00F14FEA">
        <w:rPr>
          <w:bCs/>
          <w:iCs/>
          <w:lang w:val="sr-Cyrl-CS"/>
        </w:rPr>
        <w:t xml:space="preserve">, за јавну набавку број </w:t>
      </w:r>
      <w:r w:rsidR="00CF715F">
        <w:rPr>
          <w:lang w:val="sr-Cyrl-CS"/>
        </w:rPr>
        <w:t>ППБОЈП-У-1/14</w:t>
      </w:r>
      <w:r w:rsidR="00CF715F" w:rsidRPr="00E46292">
        <w:rPr>
          <w:color w:val="auto"/>
          <w:lang w:val="sr-Cyrl-CS"/>
        </w:rPr>
        <w:t>“</w:t>
      </w:r>
      <w:r w:rsidRPr="00F14FEA">
        <w:rPr>
          <w:bCs/>
          <w:iCs/>
          <w:lang w:val="sr-Cyrl-CS"/>
        </w:rPr>
        <w:t>, или послати факсом на број 011/3</w:t>
      </w:r>
      <w:r>
        <w:rPr>
          <w:bCs/>
          <w:iCs/>
          <w:lang w:val="sr-Cyrl-CS"/>
        </w:rPr>
        <w:t>778-501</w:t>
      </w:r>
      <w:r w:rsidRPr="00F14FEA">
        <w:rPr>
          <w:bCs/>
          <w:iCs/>
          <w:lang w:val="sr-Cyrl-CS"/>
        </w:rPr>
        <w:t xml:space="preserve"> или еле</w:t>
      </w:r>
      <w:r>
        <w:rPr>
          <w:bCs/>
          <w:iCs/>
          <w:lang w:val="sr-Cyrl-CS"/>
        </w:rPr>
        <w:t xml:space="preserve">ктронском поштом на адресу </w:t>
      </w:r>
      <w:r w:rsidR="00E61869">
        <w:rPr>
          <w:bCs/>
          <w:iCs/>
          <w:lang w:val="sr-Latn-CS"/>
        </w:rPr>
        <w:t>svetlana.skadric</w:t>
      </w:r>
      <w:r w:rsidRPr="00F14FEA">
        <w:rPr>
          <w:bCs/>
          <w:iCs/>
          <w:lang w:val="sr-Cyrl-CS"/>
        </w:rPr>
        <w:t>@</w:t>
      </w:r>
      <w:r>
        <w:rPr>
          <w:bCs/>
          <w:iCs/>
        </w:rPr>
        <w:t>zemun</w:t>
      </w:r>
      <w:r w:rsidRPr="00F14FEA">
        <w:rPr>
          <w:bCs/>
          <w:iCs/>
          <w:lang w:val="sr-Cyrl-CS"/>
        </w:rPr>
        <w:t xml:space="preserve">.rs. </w:t>
      </w:r>
    </w:p>
    <w:p w:rsidR="00550ED4" w:rsidRDefault="00550ED4" w:rsidP="00550ED4">
      <w:pPr>
        <w:ind w:firstLine="567"/>
        <w:jc w:val="both"/>
        <w:rPr>
          <w:bCs/>
          <w:iCs/>
          <w:lang w:val="sr-Cyrl-CS"/>
        </w:rPr>
      </w:pPr>
      <w:r w:rsidRPr="00421B2B">
        <w:rPr>
          <w:bCs/>
          <w:iCs/>
          <w:lang w:val="sr-Cyrl-CS"/>
        </w:rPr>
        <w:t>Тражење додатних информација или појашњења у вези са припремањем понуде телефоном није дозвољено.</w:t>
      </w:r>
    </w:p>
    <w:p w:rsidR="00550ED4" w:rsidRPr="00421B2B" w:rsidRDefault="00550ED4" w:rsidP="00550ED4">
      <w:pPr>
        <w:ind w:firstLine="567"/>
        <w:jc w:val="both"/>
        <w:rPr>
          <w:bCs/>
          <w:iCs/>
          <w:lang w:val="sr-Cyrl-CS"/>
        </w:rPr>
      </w:pPr>
      <w:r w:rsidRPr="00421B2B">
        <w:rPr>
          <w:bCs/>
          <w:iCs/>
          <w:lang w:val="sr-Cyrl-CS"/>
        </w:rPr>
        <w:t xml:space="preserve"> Усмене изјаве или изјаве дате на било који други начин од стране радника наручиоца неће ни у ком погледу обавезивати наручиоца. </w:t>
      </w:r>
    </w:p>
    <w:p w:rsidR="00550ED4" w:rsidRPr="00AB6A39" w:rsidRDefault="00550ED4" w:rsidP="00550ED4">
      <w:pPr>
        <w:ind w:firstLine="567"/>
        <w:jc w:val="both"/>
        <w:rPr>
          <w:bCs/>
          <w:iCs/>
          <w:lang w:val="sr-Cyrl-CS"/>
        </w:rPr>
      </w:pPr>
    </w:p>
    <w:p w:rsidR="00550ED4" w:rsidRPr="00AB6A39" w:rsidRDefault="00550ED4" w:rsidP="00550ED4">
      <w:pPr>
        <w:jc w:val="both"/>
        <w:rPr>
          <w:lang w:val="sr-Cyrl-CS"/>
        </w:rPr>
      </w:pPr>
      <w:r>
        <w:rPr>
          <w:b/>
          <w:iCs/>
          <w:lang w:val="sr-Cyrl-CS"/>
        </w:rPr>
        <w:t>6</w:t>
      </w:r>
      <w:r>
        <w:rPr>
          <w:b/>
          <w:iCs/>
          <w:lang w:val="ru-RU"/>
        </w:rPr>
        <w:t>.12.</w:t>
      </w:r>
      <w:r w:rsidRPr="00AB6A39">
        <w:rPr>
          <w:b/>
          <w:iCs/>
          <w:lang w:val="ru-RU"/>
        </w:rPr>
        <w:t xml:space="preserve"> ИЗМЕНА И ДОПУНА КОНКУРСНЕ ДОКУМЕНТАЦИЈЕ</w:t>
      </w:r>
      <w:r w:rsidRPr="00AB6A39">
        <w:rPr>
          <w:lang w:val="sr-Cyrl-CS"/>
        </w:rPr>
        <w:t xml:space="preserve"> </w:t>
      </w:r>
    </w:p>
    <w:p w:rsidR="00550ED4" w:rsidRDefault="00550ED4" w:rsidP="00550ED4">
      <w:pPr>
        <w:jc w:val="both"/>
        <w:rPr>
          <w:bCs/>
          <w:iCs/>
          <w:lang w:val="sr-Cyrl-CS"/>
        </w:rPr>
      </w:pPr>
      <w:r w:rsidRPr="00AB6A39">
        <w:rPr>
          <w:lang w:val="sr-Cyrl-CS"/>
        </w:rPr>
        <w:tab/>
      </w:r>
      <w:r w:rsidRPr="00421B2B">
        <w:rPr>
          <w:bCs/>
          <w:iCs/>
          <w:lang w:val="sr-Cyrl-CS"/>
        </w:rPr>
        <w:t xml:space="preserve">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 </w:t>
      </w:r>
    </w:p>
    <w:p w:rsidR="00550ED4" w:rsidRPr="00421B2B" w:rsidRDefault="00550ED4" w:rsidP="00550ED4">
      <w:pPr>
        <w:jc w:val="both"/>
        <w:rPr>
          <w:bCs/>
          <w:iCs/>
          <w:lang w:val="sr-Cyrl-CS"/>
        </w:rPr>
      </w:pPr>
      <w:r>
        <w:rPr>
          <w:bCs/>
          <w:iCs/>
          <w:lang w:val="sr-Cyrl-CS"/>
        </w:rPr>
        <w:tab/>
      </w:r>
      <w:r w:rsidRPr="00421B2B">
        <w:rPr>
          <w:bCs/>
          <w:iCs/>
          <w:lang w:val="sr-Cyrl-CS"/>
        </w:rPr>
        <w:t>Ако наручилац измени или допуни конкурсну документацију 8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550ED4" w:rsidRPr="00421B2B" w:rsidRDefault="00550ED4" w:rsidP="00550ED4">
      <w:pPr>
        <w:autoSpaceDE w:val="0"/>
        <w:autoSpaceDN w:val="0"/>
        <w:adjustRightInd w:val="0"/>
        <w:jc w:val="both"/>
        <w:rPr>
          <w:lang w:val="sr-Cyrl-CS"/>
        </w:rPr>
      </w:pPr>
      <w:r w:rsidRPr="00421B2B">
        <w:rPr>
          <w:lang w:val="sr-Cyrl-CS"/>
        </w:rPr>
        <w:tab/>
      </w:r>
      <w:proofErr w:type="gramStart"/>
      <w:r w:rsidRPr="00421B2B">
        <w:t>По истеку рока предвиђеног за подношење понуда наручилац не може да мења нити да допуњује конкурсну документацију.</w:t>
      </w:r>
      <w:proofErr w:type="gramEnd"/>
    </w:p>
    <w:p w:rsidR="00550ED4" w:rsidRPr="00AB6A39" w:rsidRDefault="00550ED4" w:rsidP="00550ED4">
      <w:pPr>
        <w:jc w:val="both"/>
        <w:rPr>
          <w:bCs/>
          <w:iCs/>
          <w:lang w:val="sr-Cyrl-CS"/>
        </w:rPr>
      </w:pPr>
    </w:p>
    <w:p w:rsidR="00550ED4" w:rsidRPr="00AB6A39" w:rsidRDefault="00550ED4" w:rsidP="00550ED4">
      <w:pPr>
        <w:autoSpaceDE w:val="0"/>
        <w:autoSpaceDN w:val="0"/>
        <w:adjustRightInd w:val="0"/>
        <w:jc w:val="both"/>
        <w:rPr>
          <w:b/>
          <w:bCs/>
          <w:lang w:val="sr-Cyrl-CS"/>
        </w:rPr>
      </w:pPr>
      <w:r>
        <w:rPr>
          <w:b/>
          <w:iCs/>
          <w:lang w:val="sr-Cyrl-CS"/>
        </w:rPr>
        <w:t>6</w:t>
      </w:r>
      <w:r>
        <w:rPr>
          <w:b/>
          <w:iCs/>
          <w:lang w:val="ru-RU"/>
        </w:rPr>
        <w:t>.1</w:t>
      </w:r>
      <w:r>
        <w:rPr>
          <w:b/>
          <w:iCs/>
          <w:lang w:val="sr-Cyrl-CS"/>
        </w:rPr>
        <w:t>3</w:t>
      </w:r>
      <w:r>
        <w:rPr>
          <w:b/>
          <w:iCs/>
          <w:lang w:val="ru-RU"/>
        </w:rPr>
        <w:t>.</w:t>
      </w:r>
      <w:r w:rsidRPr="00F14FEA">
        <w:rPr>
          <w:b/>
          <w:bCs/>
          <w:lang w:val="sr-Cyrl-CS"/>
        </w:rPr>
        <w:t xml:space="preserve"> </w:t>
      </w:r>
      <w:r w:rsidRPr="00AB6A39">
        <w:rPr>
          <w:b/>
          <w:bCs/>
          <w:lang w:val="sr-Cyrl-CS"/>
        </w:rPr>
        <w:t>НАКНАДА ЗА КОРИШЋЕЊЕ ПАТЕНАТА И ОДГОВОРНОСТ ЗА ПОВРЕДУ ПРАВА ИНТЕЛЕКТУАЛНЕ СВОЈИНЕ</w:t>
      </w:r>
    </w:p>
    <w:p w:rsidR="00550ED4" w:rsidRPr="00AB6A39" w:rsidRDefault="00550ED4" w:rsidP="00550ED4">
      <w:pPr>
        <w:ind w:firstLine="720"/>
        <w:jc w:val="both"/>
        <w:rPr>
          <w:bCs/>
          <w:lang w:val="sr-Cyrl-CS"/>
        </w:rPr>
      </w:pPr>
      <w:r w:rsidRPr="00AB6A39">
        <w:rPr>
          <w:bCs/>
          <w:lang w:val="sr-Cyrl-CS"/>
        </w:rPr>
        <w:t>Накнаду за коришћење патената, као и одговорност за повреду заштићених права интелектуалне својине трећих лица, сноси понуђач.</w:t>
      </w:r>
    </w:p>
    <w:p w:rsidR="00550ED4" w:rsidRDefault="00550ED4" w:rsidP="00550ED4">
      <w:pPr>
        <w:jc w:val="both"/>
        <w:rPr>
          <w:b/>
          <w:iCs/>
          <w:lang w:val="ru-RU"/>
        </w:rPr>
      </w:pPr>
    </w:p>
    <w:p w:rsidR="00550ED4" w:rsidRPr="00AB6A39" w:rsidRDefault="00550ED4" w:rsidP="00550ED4">
      <w:pPr>
        <w:pStyle w:val="Default"/>
        <w:jc w:val="both"/>
        <w:rPr>
          <w:b/>
          <w:i/>
          <w:lang w:val="sr-Cyrl-CS"/>
        </w:rPr>
      </w:pPr>
      <w:r>
        <w:rPr>
          <w:b/>
          <w:iCs/>
          <w:lang w:val="sr-Cyrl-CS"/>
        </w:rPr>
        <w:lastRenderedPageBreak/>
        <w:t>6</w:t>
      </w:r>
      <w:r>
        <w:rPr>
          <w:b/>
          <w:iCs/>
          <w:lang w:val="ru-RU"/>
        </w:rPr>
        <w:t>.1</w:t>
      </w:r>
      <w:r>
        <w:rPr>
          <w:b/>
          <w:iCs/>
          <w:lang w:val="sr-Cyrl-CS"/>
        </w:rPr>
        <w:t>4</w:t>
      </w:r>
      <w:r>
        <w:rPr>
          <w:b/>
          <w:iCs/>
          <w:lang w:val="ru-RU"/>
        </w:rPr>
        <w:t xml:space="preserve">. </w:t>
      </w:r>
      <w:r w:rsidRPr="00AB6A39">
        <w:rPr>
          <w:b/>
        </w:rPr>
        <w:t xml:space="preserve">ПОДАЦИ О ДРЖАВНОМ ОРГАНУ ИЛИ ОРГАНИЗАЦИЈИ, ОДНОСНО ОРГАНУ ИЛИ СЛУЖБИ ТЕРИТОРИЈАЛНЕ </w:t>
      </w:r>
      <w:proofErr w:type="gramStart"/>
      <w:r w:rsidRPr="00AB6A39">
        <w:rPr>
          <w:b/>
        </w:rPr>
        <w:t>АУТОНОМИЈЕ  ИЛИ</w:t>
      </w:r>
      <w:proofErr w:type="gramEnd"/>
      <w:r w:rsidRPr="00AB6A39">
        <w:rPr>
          <w:b/>
          <w:lang w:val="sr-Cyrl-CS"/>
        </w:rPr>
        <w:t xml:space="preserve"> </w:t>
      </w:r>
      <w:r w:rsidRPr="00AB6A39">
        <w:rPr>
          <w:b/>
        </w:rPr>
        <w:t>ЛОКАЛНЕ САМОУПРАВЕ ГДЕ СЕ МОГУ</w:t>
      </w:r>
      <w:r w:rsidRPr="00AB6A39">
        <w:rPr>
          <w:b/>
          <w:lang w:val="sr-Cyrl-CS"/>
        </w:rPr>
        <w:t xml:space="preserve"> </w:t>
      </w:r>
      <w:r w:rsidRPr="00AB6A39">
        <w:rPr>
          <w:b/>
        </w:rPr>
        <w:t>БЛАГОВРЕМЕНО ДОБИТИ ИСПРАВНИ ПОДАЦИ О ПОРЕСКИМ ОБАВЕЗАМА, ЗАШТИТИ ЖИВОТНЕ СРЕДИНЕ, ЗАШТИТИ ПРИ ЗАПОШЉАВАЊУ, УСЛОВИМА РАДА И СЛ. А КОЈИ СУ</w:t>
      </w:r>
      <w:r w:rsidRPr="00AB6A39">
        <w:rPr>
          <w:b/>
          <w:lang w:val="sr-Cyrl-CS"/>
        </w:rPr>
        <w:t xml:space="preserve"> </w:t>
      </w:r>
      <w:r w:rsidRPr="00AB6A39">
        <w:rPr>
          <w:b/>
        </w:rPr>
        <w:t>ВЕЗАНИ ЗА ИЗВРШЕЊЕ УГОВОРА О ЈАВНОЈ НАБАВЦИ</w:t>
      </w:r>
      <w:r w:rsidRPr="00AB6A39">
        <w:rPr>
          <w:b/>
          <w:i/>
        </w:rPr>
        <w:t xml:space="preserve"> </w:t>
      </w:r>
    </w:p>
    <w:p w:rsidR="00550ED4" w:rsidRPr="00AB6A39" w:rsidRDefault="00550ED4" w:rsidP="00550ED4">
      <w:pPr>
        <w:pStyle w:val="Default"/>
        <w:jc w:val="both"/>
      </w:pPr>
      <w:r w:rsidRPr="00AB6A39">
        <w:rPr>
          <w:lang w:val="sr-Cyrl-CS"/>
        </w:rPr>
        <w:tab/>
      </w:r>
      <w:proofErr w:type="gramStart"/>
      <w:r w:rsidRPr="00AB6A39">
        <w:t>Подаци о пореским обавезама се могу добити у Пореској управи, Министарства финансија и привреде.</w:t>
      </w:r>
      <w:proofErr w:type="gramEnd"/>
    </w:p>
    <w:p w:rsidR="00550ED4" w:rsidRPr="00AB6A39" w:rsidRDefault="00550ED4" w:rsidP="00550ED4">
      <w:pPr>
        <w:autoSpaceDE w:val="0"/>
        <w:autoSpaceDN w:val="0"/>
        <w:adjustRightInd w:val="0"/>
        <w:jc w:val="both"/>
      </w:pPr>
      <w:r w:rsidRPr="00AB6A39">
        <w:rPr>
          <w:lang w:val="sr-Cyrl-CS"/>
        </w:rPr>
        <w:tab/>
      </w:r>
      <w:proofErr w:type="gramStart"/>
      <w:r w:rsidRPr="00AB6A39">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550ED4" w:rsidRPr="00AB6A39" w:rsidRDefault="00550ED4" w:rsidP="00550ED4">
      <w:pPr>
        <w:pStyle w:val="Default"/>
        <w:jc w:val="both"/>
        <w:rPr>
          <w:lang w:val="sr-Cyrl-CS"/>
        </w:rPr>
      </w:pPr>
      <w:r w:rsidRPr="00AB6A39">
        <w:rPr>
          <w:lang w:val="sr-Cyrl-CS"/>
        </w:rPr>
        <w:tab/>
      </w:r>
      <w:proofErr w:type="gramStart"/>
      <w:r w:rsidRPr="00AB6A39">
        <w:t>Подаци о заштити при запошљавању и условима рада се могу добити у Министарству рада, запошљавања и социјалне политике.</w:t>
      </w:r>
      <w:proofErr w:type="gramEnd"/>
    </w:p>
    <w:p w:rsidR="00550ED4" w:rsidRDefault="00550ED4" w:rsidP="00550ED4">
      <w:pPr>
        <w:jc w:val="both"/>
        <w:rPr>
          <w:b/>
          <w:iCs/>
          <w:lang w:val="ru-RU"/>
        </w:rPr>
      </w:pPr>
    </w:p>
    <w:p w:rsidR="00550ED4" w:rsidRPr="00AB6A39" w:rsidRDefault="00550ED4" w:rsidP="00550ED4">
      <w:pPr>
        <w:pStyle w:val="Default"/>
        <w:jc w:val="both"/>
        <w:rPr>
          <w:b/>
          <w:bCs/>
          <w:lang w:val="sr-Cyrl-CS"/>
        </w:rPr>
      </w:pPr>
      <w:r>
        <w:rPr>
          <w:b/>
          <w:iCs/>
          <w:lang w:val="sr-Cyrl-CS"/>
        </w:rPr>
        <w:t>6</w:t>
      </w:r>
      <w:r>
        <w:rPr>
          <w:b/>
          <w:iCs/>
          <w:lang w:val="ru-RU"/>
        </w:rPr>
        <w:t>.1</w:t>
      </w:r>
      <w:r>
        <w:rPr>
          <w:b/>
          <w:iCs/>
          <w:lang w:val="sr-Cyrl-CS"/>
        </w:rPr>
        <w:t>5</w:t>
      </w:r>
      <w:r>
        <w:rPr>
          <w:b/>
          <w:iCs/>
          <w:lang w:val="ru-RU"/>
        </w:rPr>
        <w:t>.</w:t>
      </w:r>
      <w:r w:rsidRPr="00F14FEA">
        <w:rPr>
          <w:b/>
          <w:bCs/>
        </w:rPr>
        <w:t xml:space="preserve"> </w:t>
      </w:r>
      <w:r w:rsidRPr="00AB6A39">
        <w:rPr>
          <w:b/>
          <w:bCs/>
        </w:rPr>
        <w:t>ПОШТОВАЊЕ ОБАВЕЗА КОЈЕ ПРОИЗИЛАЗЕ ИЗ ВАЖЕЋИХ ПРОПИСА</w:t>
      </w:r>
    </w:p>
    <w:p w:rsidR="00550ED4" w:rsidRDefault="00550ED4" w:rsidP="00550ED4">
      <w:pPr>
        <w:jc w:val="both"/>
        <w:rPr>
          <w:b/>
          <w:iCs/>
          <w:lang w:val="ru-RU"/>
        </w:rPr>
      </w:pPr>
      <w:r w:rsidRPr="00AB6A39">
        <w:rPr>
          <w:lang w:val="sr-Cyrl-CS"/>
        </w:rPr>
        <w:tab/>
      </w:r>
      <w:r w:rsidRPr="00AB6A39">
        <w:t xml:space="preserve">Понуђач је дужан да у оквиру своје понуде достави </w:t>
      </w:r>
      <w:r w:rsidRPr="00AB6A39">
        <w:rPr>
          <w:lang w:val="sr-Cyrl-CS"/>
        </w:rPr>
        <w:t>И</w:t>
      </w:r>
      <w:r w:rsidRPr="00AB6A39">
        <w:t>зјаву</w:t>
      </w:r>
      <w:r w:rsidRPr="00AB6A39">
        <w:rPr>
          <w:lang w:val="sr-Cyrl-CS"/>
        </w:rPr>
        <w:t>,</w:t>
      </w:r>
      <w:r w:rsidRPr="00AB6A39">
        <w:t xml:space="preserve">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550ED4" w:rsidRDefault="00550ED4" w:rsidP="00550ED4">
      <w:pPr>
        <w:jc w:val="both"/>
        <w:rPr>
          <w:b/>
          <w:iCs/>
          <w:lang w:val="ru-RU"/>
        </w:rPr>
      </w:pPr>
    </w:p>
    <w:p w:rsidR="00550ED4" w:rsidRPr="00AB6A39" w:rsidRDefault="00550ED4" w:rsidP="00550ED4">
      <w:pPr>
        <w:jc w:val="both"/>
        <w:rPr>
          <w:b/>
          <w:bCs/>
          <w:lang w:val="sr-Cyrl-CS"/>
        </w:rPr>
      </w:pPr>
      <w:r>
        <w:rPr>
          <w:b/>
          <w:iCs/>
          <w:lang w:val="sr-Cyrl-CS"/>
        </w:rPr>
        <w:t>6</w:t>
      </w:r>
      <w:r>
        <w:rPr>
          <w:b/>
          <w:iCs/>
          <w:lang w:val="ru-RU"/>
        </w:rPr>
        <w:t>.1</w:t>
      </w:r>
      <w:r>
        <w:rPr>
          <w:b/>
          <w:iCs/>
          <w:lang w:val="sr-Cyrl-CS"/>
        </w:rPr>
        <w:t>6</w:t>
      </w:r>
      <w:r>
        <w:rPr>
          <w:b/>
          <w:iCs/>
          <w:lang w:val="ru-RU"/>
        </w:rPr>
        <w:t>.</w:t>
      </w:r>
      <w:r w:rsidRPr="00AB6A39">
        <w:rPr>
          <w:b/>
          <w:bCs/>
          <w:lang w:val="sr-Cyrl-CS"/>
        </w:rPr>
        <w:t xml:space="preserve"> НЕГАТИВНЕ РЕФЕРЕНЦЕ  </w:t>
      </w:r>
    </w:p>
    <w:p w:rsidR="00550ED4" w:rsidRPr="00F14FEA" w:rsidRDefault="00550ED4" w:rsidP="00550ED4">
      <w:pPr>
        <w:ind w:firstLine="720"/>
        <w:jc w:val="both"/>
        <w:rPr>
          <w:bCs/>
          <w:lang w:val="sr-Cyrl-CS"/>
        </w:rPr>
      </w:pPr>
      <w:r w:rsidRPr="00F14FEA">
        <w:rPr>
          <w:bCs/>
          <w:lang w:val="sr-Cyrl-CS"/>
        </w:rPr>
        <w:t>Наручилац ће одбити понуду уколико поседује доказ да је понуђач у претходне три године у</w:t>
      </w:r>
      <w:r>
        <w:rPr>
          <w:bCs/>
          <w:lang w:val="sr-Cyrl-CS"/>
        </w:rPr>
        <w:t xml:space="preserve"> </w:t>
      </w:r>
      <w:r w:rsidRPr="00F14FEA">
        <w:rPr>
          <w:bCs/>
          <w:lang w:val="sr-Cyrl-CS"/>
        </w:rPr>
        <w:t xml:space="preserve">поступку јавне набавке: </w:t>
      </w:r>
    </w:p>
    <w:p w:rsidR="00550ED4" w:rsidRPr="00F14FEA" w:rsidRDefault="00550ED4" w:rsidP="00550ED4">
      <w:pPr>
        <w:ind w:firstLine="720"/>
        <w:jc w:val="both"/>
        <w:rPr>
          <w:bCs/>
          <w:lang w:val="sr-Cyrl-CS"/>
        </w:rPr>
      </w:pPr>
      <w:r w:rsidRPr="00F14FEA">
        <w:rPr>
          <w:bCs/>
          <w:lang w:val="sr-Cyrl-CS"/>
        </w:rPr>
        <w:t xml:space="preserve">1) поступио супротно забрани из чл. 23. Закона о јавним набавкама </w:t>
      </w:r>
    </w:p>
    <w:p w:rsidR="00550ED4" w:rsidRPr="00F14FEA" w:rsidRDefault="00550ED4" w:rsidP="00550ED4">
      <w:pPr>
        <w:ind w:firstLine="720"/>
        <w:jc w:val="both"/>
        <w:rPr>
          <w:bCs/>
          <w:lang w:val="sr-Cyrl-CS"/>
        </w:rPr>
      </w:pPr>
      <w:r w:rsidRPr="00F14FEA">
        <w:rPr>
          <w:bCs/>
          <w:lang w:val="sr-Cyrl-CS"/>
        </w:rPr>
        <w:t xml:space="preserve">2) учинио повреду конкуренције </w:t>
      </w:r>
    </w:p>
    <w:p w:rsidR="00550ED4" w:rsidRPr="00F14FEA" w:rsidRDefault="00550ED4" w:rsidP="00550ED4">
      <w:pPr>
        <w:ind w:firstLine="720"/>
        <w:jc w:val="both"/>
        <w:rPr>
          <w:bCs/>
          <w:lang w:val="sr-Cyrl-CS"/>
        </w:rPr>
      </w:pPr>
      <w:r w:rsidRPr="00F14FEA">
        <w:rPr>
          <w:bCs/>
          <w:lang w:val="sr-Cyrl-C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550ED4" w:rsidRPr="00F14FEA" w:rsidRDefault="00550ED4" w:rsidP="00550ED4">
      <w:pPr>
        <w:ind w:firstLine="720"/>
        <w:jc w:val="both"/>
        <w:rPr>
          <w:bCs/>
          <w:lang w:val="sr-Cyrl-CS"/>
        </w:rPr>
      </w:pPr>
      <w:r w:rsidRPr="00F14FEA">
        <w:rPr>
          <w:bCs/>
          <w:lang w:val="sr-Cyrl-CS"/>
        </w:rPr>
        <w:t xml:space="preserve">4) одбио да достави доказе и средства обезбеђења на шта се у понуди обавезао. </w:t>
      </w:r>
    </w:p>
    <w:p w:rsidR="00550ED4" w:rsidRPr="00F14FEA" w:rsidRDefault="00550ED4" w:rsidP="00550ED4">
      <w:pPr>
        <w:ind w:firstLine="720"/>
        <w:jc w:val="both"/>
        <w:rPr>
          <w:bCs/>
          <w:lang w:val="sr-Cyrl-CS"/>
        </w:rPr>
      </w:pPr>
      <w:r w:rsidRPr="00F14FEA">
        <w:rPr>
          <w:bCs/>
          <w:lang w:val="sr-Cyrl-CS"/>
        </w:rPr>
        <w:t xml:space="preserve">Наручилац ће одбити понуду уколико поседује доказ у складу са чланом 82. став 3. Закона о јавним набавкама,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p>
    <w:p w:rsidR="00550ED4" w:rsidRPr="00F14FEA" w:rsidRDefault="00550ED4" w:rsidP="00550ED4">
      <w:pPr>
        <w:ind w:firstLine="720"/>
        <w:jc w:val="both"/>
        <w:rPr>
          <w:bCs/>
          <w:lang w:val="sr-Cyrl-CS"/>
        </w:rPr>
      </w:pPr>
      <w:r w:rsidRPr="00F14FEA">
        <w:rPr>
          <w:bCs/>
          <w:lang w:val="sr-Cyrl-CS"/>
        </w:rPr>
        <w:t xml:space="preserve">Наручилац може одбити понуду ако поседује доказ из члана 82. став 3. тачка 1) Закона о јавним набавкама који се односи на поступак или уговор који је закључио и други наручилац ако је предмет јавне набавке истоврстан. </w:t>
      </w:r>
    </w:p>
    <w:p w:rsidR="00550ED4" w:rsidRDefault="00550ED4" w:rsidP="00550ED4">
      <w:pPr>
        <w:ind w:firstLine="720"/>
        <w:jc w:val="both"/>
        <w:rPr>
          <w:bCs/>
          <w:lang w:val="sr-Cyrl-CS"/>
        </w:rPr>
      </w:pPr>
      <w:r w:rsidRPr="00F14FEA">
        <w:rPr>
          <w:bCs/>
          <w:lang w:val="sr-Cyrl-CS"/>
        </w:rPr>
        <w:t xml:space="preserve">У складу са чланом 83. став 11. Закона о јавним набавкама, наручилац ће понуду понуђача који је на списку негативних референци Управе за јавне набавке одбити као неприхватљиву ако је предмет јавне набавке истоврстан предмету за који је понуђач добио негативну референцу. </w:t>
      </w:r>
      <w:r w:rsidRPr="00F14FEA">
        <w:rPr>
          <w:bCs/>
          <w:lang w:val="sr-Cyrl-CS"/>
        </w:rPr>
        <w:cr/>
      </w:r>
    </w:p>
    <w:p w:rsidR="00550ED4" w:rsidRPr="00AB6A39" w:rsidRDefault="00550ED4" w:rsidP="00550ED4">
      <w:pPr>
        <w:jc w:val="both"/>
        <w:rPr>
          <w:b/>
          <w:bCs/>
          <w:lang w:val="sr-Cyrl-CS"/>
        </w:rPr>
      </w:pPr>
      <w:r>
        <w:rPr>
          <w:b/>
          <w:iCs/>
          <w:lang w:val="sr-Cyrl-CS"/>
        </w:rPr>
        <w:t>6</w:t>
      </w:r>
      <w:r>
        <w:rPr>
          <w:b/>
          <w:iCs/>
          <w:lang w:val="ru-RU"/>
        </w:rPr>
        <w:t>.1</w:t>
      </w:r>
      <w:r>
        <w:rPr>
          <w:b/>
          <w:iCs/>
          <w:lang w:val="sr-Cyrl-CS"/>
        </w:rPr>
        <w:t>7</w:t>
      </w:r>
      <w:r>
        <w:rPr>
          <w:b/>
          <w:iCs/>
          <w:lang w:val="ru-RU"/>
        </w:rPr>
        <w:t xml:space="preserve">. </w:t>
      </w:r>
      <w:r w:rsidRPr="00AB6A39">
        <w:rPr>
          <w:b/>
          <w:bCs/>
          <w:lang w:val="sr-Cyrl-CS"/>
        </w:rPr>
        <w:t>ТРОШКОВИ ПРИПРЕМАЊА ПОНУДЕ</w:t>
      </w:r>
    </w:p>
    <w:p w:rsidR="00550ED4" w:rsidRPr="00AB6A39" w:rsidRDefault="00550ED4" w:rsidP="00550ED4">
      <w:pPr>
        <w:jc w:val="both"/>
        <w:rPr>
          <w:bCs/>
          <w:lang w:val="sr-Cyrl-CS"/>
        </w:rPr>
      </w:pPr>
      <w:r w:rsidRPr="00AB6A39">
        <w:rPr>
          <w:bCs/>
          <w:iCs/>
        </w:rPr>
        <w:tab/>
      </w:r>
      <w:r w:rsidRPr="00AB6A39">
        <w:rPr>
          <w:bCs/>
          <w:lang w:val="sr-Cyrl-CS"/>
        </w:rPr>
        <w:t>Понуђач може да у оквиру понуде достави укупан износ и структуру трошкова припремања понуде.</w:t>
      </w:r>
    </w:p>
    <w:p w:rsidR="00550ED4" w:rsidRPr="00AB6A39" w:rsidRDefault="00550ED4" w:rsidP="00550ED4">
      <w:pPr>
        <w:jc w:val="both"/>
        <w:rPr>
          <w:bCs/>
          <w:lang w:val="sr-Cyrl-CS"/>
        </w:rPr>
      </w:pPr>
      <w:r w:rsidRPr="00AB6A39">
        <w:rPr>
          <w:bCs/>
          <w:lang w:val="sr-Cyrl-CS"/>
        </w:rPr>
        <w:tab/>
        <w:t>Трошкове припреме и подношења понуде сноси искључиво понуђач и не може тражити од наручиоца накнаду трошкова.</w:t>
      </w:r>
    </w:p>
    <w:p w:rsidR="00550ED4" w:rsidRPr="00AB6A39" w:rsidRDefault="00550ED4" w:rsidP="00550ED4">
      <w:pPr>
        <w:jc w:val="both"/>
        <w:rPr>
          <w:bCs/>
          <w:lang w:val="sr-Cyrl-CS"/>
        </w:rPr>
      </w:pPr>
      <w:r w:rsidRPr="00AB6A39">
        <w:rPr>
          <w:bCs/>
          <w:lang w:val="sr-Cyrl-CS"/>
        </w:rPr>
        <w:tab/>
      </w:r>
      <w:r w:rsidRPr="00F14FEA">
        <w:rPr>
          <w:bCs/>
          <w:lang w:val="sr-Cyrl-CS"/>
        </w:rPr>
        <w:t>У случају обуставе поступка јавне набавке</w:t>
      </w:r>
      <w:r>
        <w:rPr>
          <w:bCs/>
          <w:lang w:val="sr-Cyrl-CS"/>
        </w:rPr>
        <w:t xml:space="preserve"> </w:t>
      </w:r>
      <w:r w:rsidRPr="00AB6A39">
        <w:rPr>
          <w:bCs/>
          <w:lang w:val="sr-Cyrl-CS"/>
        </w:rPr>
        <w:t xml:space="preserve">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w:t>
      </w:r>
      <w:r w:rsidRPr="00AB6A39">
        <w:rPr>
          <w:bCs/>
          <w:lang w:val="sr-Cyrl-CS"/>
        </w:rPr>
        <w:lastRenderedPageBreak/>
        <w:t>прибављања средства обезбеђења, под условом да је понуђач тражио накнаду тих трошкова у својој понуди.</w:t>
      </w:r>
    </w:p>
    <w:p w:rsidR="00550ED4" w:rsidRDefault="00550ED4" w:rsidP="00550ED4">
      <w:pPr>
        <w:ind w:right="-180"/>
        <w:jc w:val="both"/>
        <w:rPr>
          <w:b/>
          <w:iCs/>
          <w:lang w:val="ru-RU"/>
        </w:rPr>
      </w:pPr>
    </w:p>
    <w:p w:rsidR="00550ED4" w:rsidRDefault="00550ED4" w:rsidP="00550ED4">
      <w:pPr>
        <w:ind w:right="-180"/>
        <w:jc w:val="both"/>
        <w:rPr>
          <w:b/>
          <w:iCs/>
          <w:lang w:val="ru-RU"/>
        </w:rPr>
      </w:pPr>
      <w:r>
        <w:rPr>
          <w:b/>
          <w:iCs/>
          <w:lang w:val="ru-RU"/>
        </w:rPr>
        <w:t>6.1</w:t>
      </w:r>
      <w:r>
        <w:rPr>
          <w:b/>
          <w:iCs/>
          <w:lang w:val="sr-Cyrl-CS"/>
        </w:rPr>
        <w:t>8</w:t>
      </w:r>
      <w:r>
        <w:rPr>
          <w:b/>
          <w:iCs/>
          <w:lang w:val="ru-RU"/>
        </w:rPr>
        <w:t xml:space="preserve">. </w:t>
      </w:r>
      <w:r w:rsidRPr="00F14FEA">
        <w:rPr>
          <w:b/>
          <w:iCs/>
          <w:lang w:val="ru-RU"/>
        </w:rPr>
        <w:t xml:space="preserve">ЦЕНА </w:t>
      </w:r>
    </w:p>
    <w:p w:rsidR="00550ED4" w:rsidRPr="00F14FEA" w:rsidRDefault="00550ED4" w:rsidP="00550ED4">
      <w:pPr>
        <w:ind w:right="-180" w:firstLine="720"/>
        <w:jc w:val="both"/>
        <w:rPr>
          <w:iCs/>
          <w:lang w:val="ru-RU"/>
        </w:rPr>
      </w:pPr>
      <w:r w:rsidRPr="00F14FEA">
        <w:rPr>
          <w:iCs/>
          <w:lang w:val="ru-RU"/>
        </w:rPr>
        <w:t xml:space="preserve">Понуђач је дужан да у обрасцу понуде наведе укупну цену </w:t>
      </w:r>
      <w:r>
        <w:rPr>
          <w:iCs/>
          <w:lang w:val="ru-RU"/>
        </w:rPr>
        <w:t xml:space="preserve"> у динарима без ПДВ-а. </w:t>
      </w:r>
      <w:r w:rsidRPr="00F14FEA">
        <w:rPr>
          <w:iCs/>
          <w:lang w:val="ru-RU"/>
        </w:rPr>
        <w:t xml:space="preserve">Уговорена цена је фиксна и не може се мењати за време периода важења уговора. </w:t>
      </w:r>
    </w:p>
    <w:p w:rsidR="00550ED4" w:rsidRPr="00F14FEA" w:rsidRDefault="00550ED4" w:rsidP="00550ED4">
      <w:pPr>
        <w:ind w:right="-46" w:firstLine="720"/>
        <w:jc w:val="both"/>
        <w:rPr>
          <w:iCs/>
          <w:lang w:val="ru-RU"/>
        </w:rPr>
      </w:pPr>
      <w:r w:rsidRPr="00F14FEA">
        <w:rPr>
          <w:iCs/>
          <w:lang w:val="ru-RU"/>
        </w:rPr>
        <w:t>Наручилац може да одбије понуду због неуобичајено ниске цене.</w:t>
      </w:r>
      <w:r>
        <w:rPr>
          <w:iCs/>
          <w:lang w:val="ru-RU"/>
        </w:rPr>
        <w:t xml:space="preserve"> </w:t>
      </w:r>
      <w:r w:rsidRPr="00F14FEA">
        <w:rPr>
          <w:iCs/>
          <w:lang w:val="ru-RU"/>
        </w:rPr>
        <w:t xml:space="preserve">Неуобичајено ниска цена у смислу Закона о јавним набавкама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550ED4" w:rsidRPr="00F14FEA" w:rsidRDefault="00550ED4" w:rsidP="00550ED4">
      <w:pPr>
        <w:ind w:right="-46" w:firstLine="720"/>
        <w:jc w:val="both"/>
        <w:rPr>
          <w:iCs/>
          <w:lang w:val="ru-RU"/>
        </w:rPr>
      </w:pPr>
      <w:r>
        <w:rPr>
          <w:iCs/>
          <w:lang w:val="ru-RU"/>
        </w:rPr>
        <w:t>Уколико</w:t>
      </w:r>
      <w:r w:rsidRPr="00F14FEA">
        <w:rPr>
          <w:iCs/>
          <w:lang w:val="ru-RU"/>
        </w:rPr>
        <w:t xml:space="preserve">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 у </w:t>
      </w:r>
    </w:p>
    <w:p w:rsidR="00550ED4" w:rsidRDefault="00550ED4" w:rsidP="00550ED4">
      <w:pPr>
        <w:autoSpaceDE w:val="0"/>
        <w:autoSpaceDN w:val="0"/>
        <w:adjustRightInd w:val="0"/>
        <w:ind w:right="-46"/>
        <w:jc w:val="both"/>
        <w:rPr>
          <w:iCs/>
          <w:lang w:val="ru-RU"/>
        </w:rPr>
      </w:pPr>
      <w:r w:rsidRPr="00F14FEA">
        <w:rPr>
          <w:iCs/>
          <w:lang w:val="ru-RU"/>
        </w:rPr>
        <w:t xml:space="preserve">свему према члану 92. Закона о јавним набавкама. </w:t>
      </w:r>
      <w:r w:rsidRPr="00F14FEA">
        <w:rPr>
          <w:iCs/>
          <w:lang w:val="ru-RU"/>
        </w:rPr>
        <w:cr/>
      </w:r>
    </w:p>
    <w:p w:rsidR="00550ED4" w:rsidRPr="00AB6A39" w:rsidRDefault="00550ED4" w:rsidP="00550ED4">
      <w:pPr>
        <w:autoSpaceDE w:val="0"/>
        <w:autoSpaceDN w:val="0"/>
        <w:adjustRightInd w:val="0"/>
        <w:ind w:right="-46"/>
        <w:jc w:val="both"/>
        <w:rPr>
          <w:b/>
          <w:iCs/>
          <w:lang w:val="sr-Latn-CS"/>
        </w:rPr>
      </w:pPr>
      <w:r>
        <w:rPr>
          <w:b/>
          <w:iCs/>
          <w:lang w:val="sr-Cyrl-CS"/>
        </w:rPr>
        <w:t>6</w:t>
      </w:r>
      <w:r>
        <w:rPr>
          <w:b/>
          <w:iCs/>
          <w:lang w:val="ru-RU"/>
        </w:rPr>
        <w:t>.</w:t>
      </w:r>
      <w:r>
        <w:rPr>
          <w:b/>
          <w:iCs/>
          <w:lang w:val="sr-Cyrl-CS"/>
        </w:rPr>
        <w:t>19</w:t>
      </w:r>
      <w:r>
        <w:rPr>
          <w:b/>
          <w:iCs/>
          <w:lang w:val="ru-RU"/>
        </w:rPr>
        <w:t>.</w:t>
      </w:r>
      <w:r w:rsidRPr="00AB6A39">
        <w:rPr>
          <w:b/>
          <w:iCs/>
          <w:lang w:val="ru-RU"/>
        </w:rPr>
        <w:t xml:space="preserve"> РОК И НАЧИН ПЛАЋАЊА</w:t>
      </w:r>
      <w:r w:rsidRPr="00AB6A39">
        <w:rPr>
          <w:b/>
          <w:iCs/>
          <w:lang w:val="sr-Latn-CS"/>
        </w:rPr>
        <w:t xml:space="preserve"> </w:t>
      </w:r>
    </w:p>
    <w:p w:rsidR="00550ED4" w:rsidRPr="00CD22AD" w:rsidRDefault="00550ED4" w:rsidP="00550ED4">
      <w:pPr>
        <w:suppressAutoHyphens w:val="0"/>
        <w:autoSpaceDE w:val="0"/>
        <w:autoSpaceDN w:val="0"/>
        <w:adjustRightInd w:val="0"/>
        <w:spacing w:line="240" w:lineRule="auto"/>
        <w:ind w:right="-46" w:firstLine="708"/>
        <w:jc w:val="both"/>
        <w:rPr>
          <w:bCs/>
          <w:iCs/>
          <w:lang w:val="sr-Cyrl-CS"/>
        </w:rPr>
      </w:pPr>
      <w:r>
        <w:rPr>
          <w:bCs/>
          <w:iCs/>
          <w:lang w:val="sr-Cyrl-CS"/>
        </w:rPr>
        <w:t xml:space="preserve">Рок плаћања </w:t>
      </w:r>
      <w:r w:rsidR="003631B6">
        <w:rPr>
          <w:bCs/>
          <w:iCs/>
          <w:lang w:val="sr-Cyrl-CS"/>
        </w:rPr>
        <w:t>је</w:t>
      </w:r>
      <w:r w:rsidRPr="00AB6A39">
        <w:rPr>
          <w:bCs/>
          <w:iCs/>
          <w:lang w:val="sr-Cyrl-CS"/>
        </w:rPr>
        <w:t xml:space="preserve"> </w:t>
      </w:r>
      <w:r>
        <w:rPr>
          <w:iCs/>
          <w:lang w:val="sr-Cyrl-CS"/>
        </w:rPr>
        <w:t>45</w:t>
      </w:r>
      <w:r>
        <w:rPr>
          <w:bCs/>
          <w:iCs/>
          <w:lang w:val="sr-Cyrl-CS"/>
        </w:rPr>
        <w:t xml:space="preserve"> (четрдесет и пет</w:t>
      </w:r>
      <w:r w:rsidRPr="0020539D">
        <w:rPr>
          <w:bCs/>
          <w:iCs/>
          <w:lang w:val="sr-Cyrl-CS"/>
        </w:rPr>
        <w:t>)</w:t>
      </w:r>
      <w:r w:rsidRPr="00AB6A39">
        <w:rPr>
          <w:bCs/>
          <w:iCs/>
          <w:lang w:val="sr-Cyrl-CS"/>
        </w:rPr>
        <w:t xml:space="preserve"> дана од дана достављања фактуре</w:t>
      </w:r>
      <w:r>
        <w:rPr>
          <w:rFonts w:ascii="TimesNewRomanPSMT" w:eastAsia="Times New Roman" w:hAnsi="TimesNewRomanPSMT" w:cs="TimesNewRomanPSMT"/>
          <w:color w:val="auto"/>
          <w:kern w:val="0"/>
          <w:lang w:eastAsia="en-US"/>
        </w:rPr>
        <w:t xml:space="preserve"> кој</w:t>
      </w:r>
      <w:r w:rsidR="003631B6">
        <w:rPr>
          <w:rFonts w:ascii="TimesNewRomanPSMT" w:eastAsia="Times New Roman" w:hAnsi="TimesNewRomanPSMT" w:cs="TimesNewRomanPSMT"/>
          <w:color w:val="auto"/>
          <w:kern w:val="0"/>
          <w:lang w:val="sr-Cyrl-CS" w:eastAsia="en-US"/>
        </w:rPr>
        <w:t>о</w:t>
      </w:r>
      <w:r>
        <w:rPr>
          <w:rFonts w:ascii="TimesNewRomanPSMT" w:eastAsia="Times New Roman" w:hAnsi="TimesNewRomanPSMT" w:cs="TimesNewRomanPSMT"/>
          <w:color w:val="auto"/>
          <w:kern w:val="0"/>
          <w:lang w:eastAsia="en-US"/>
        </w:rPr>
        <w:t xml:space="preserve">м је потврђено </w:t>
      </w:r>
      <w:r w:rsidRPr="00CD22AD">
        <w:rPr>
          <w:rFonts w:eastAsia="Times New Roman"/>
          <w:iCs/>
          <w:color w:val="auto"/>
          <w:kern w:val="0"/>
          <w:lang w:eastAsia="en-US"/>
        </w:rPr>
        <w:t>извршење</w:t>
      </w:r>
      <w:r w:rsidRPr="00CD22AD">
        <w:rPr>
          <w:rFonts w:eastAsia="Times New Roman"/>
          <w:iCs/>
          <w:color w:val="auto"/>
          <w:kern w:val="0"/>
          <w:lang w:val="sr-Cyrl-CS" w:eastAsia="en-US"/>
        </w:rPr>
        <w:t xml:space="preserve"> </w:t>
      </w:r>
      <w:r w:rsidRPr="00CD22AD">
        <w:rPr>
          <w:rFonts w:eastAsia="Times New Roman"/>
          <w:iCs/>
          <w:color w:val="auto"/>
          <w:kern w:val="0"/>
          <w:lang w:eastAsia="en-US"/>
        </w:rPr>
        <w:t>услуга</w:t>
      </w:r>
      <w:r w:rsidRPr="00CD22AD">
        <w:rPr>
          <w:rFonts w:eastAsia="Times New Roman"/>
          <w:color w:val="auto"/>
          <w:kern w:val="0"/>
          <w:lang w:eastAsia="en-US"/>
        </w:rPr>
        <w:t>.</w:t>
      </w:r>
    </w:p>
    <w:p w:rsidR="00550ED4" w:rsidRPr="00AB6A39" w:rsidRDefault="00550ED4" w:rsidP="00550ED4">
      <w:pPr>
        <w:autoSpaceDE w:val="0"/>
        <w:autoSpaceDN w:val="0"/>
        <w:adjustRightInd w:val="0"/>
        <w:ind w:right="-46" w:firstLine="709"/>
        <w:jc w:val="both"/>
        <w:rPr>
          <w:bCs/>
          <w:iCs/>
          <w:lang w:val="sr-Cyrl-CS"/>
        </w:rPr>
      </w:pPr>
      <w:r w:rsidRPr="00AB6A39">
        <w:rPr>
          <w:bCs/>
          <w:iCs/>
          <w:lang w:val="sr-Cyrl-CS"/>
        </w:rPr>
        <w:t>Уколико је рок плаћања краћи од траженог понуда ће бити одбијена.</w:t>
      </w:r>
    </w:p>
    <w:p w:rsidR="00550ED4" w:rsidRDefault="00550ED4" w:rsidP="00550ED4">
      <w:pPr>
        <w:autoSpaceDE w:val="0"/>
        <w:autoSpaceDN w:val="0"/>
        <w:adjustRightInd w:val="0"/>
        <w:ind w:right="-46" w:firstLine="708"/>
        <w:jc w:val="both"/>
        <w:rPr>
          <w:rFonts w:ascii="TimesNewRomanPSMT" w:eastAsia="Times New Roman" w:hAnsi="TimesNewRomanPSMT" w:cs="TimesNewRomanPSMT"/>
          <w:color w:val="auto"/>
          <w:kern w:val="0"/>
          <w:lang w:val="sr-Cyrl-CS" w:eastAsia="en-US"/>
        </w:rPr>
      </w:pPr>
      <w:proofErr w:type="gramStart"/>
      <w:r>
        <w:rPr>
          <w:rFonts w:ascii="TimesNewRomanPSMT" w:eastAsia="Times New Roman" w:hAnsi="TimesNewRomanPSMT" w:cs="TimesNewRomanPSMT"/>
          <w:color w:val="auto"/>
          <w:kern w:val="0"/>
          <w:lang w:eastAsia="en-US"/>
        </w:rPr>
        <w:t>Понуђачу није дозвољено да захтева аванс.</w:t>
      </w:r>
      <w:proofErr w:type="gramEnd"/>
    </w:p>
    <w:p w:rsidR="00550ED4" w:rsidRPr="00310DCA" w:rsidRDefault="00550ED4" w:rsidP="00550ED4">
      <w:pPr>
        <w:autoSpaceDE w:val="0"/>
        <w:autoSpaceDN w:val="0"/>
        <w:adjustRightInd w:val="0"/>
        <w:ind w:right="-46" w:firstLine="708"/>
        <w:jc w:val="both"/>
        <w:rPr>
          <w:rFonts w:ascii="TimesNewRomanPSMT" w:eastAsia="Times New Roman" w:hAnsi="TimesNewRomanPSMT" w:cs="TimesNewRomanPSMT"/>
          <w:color w:val="auto"/>
          <w:kern w:val="0"/>
          <w:lang w:val="sr-Cyrl-CS" w:eastAsia="en-US"/>
        </w:rPr>
      </w:pPr>
      <w:proofErr w:type="gramStart"/>
      <w:r>
        <w:rPr>
          <w:rFonts w:ascii="TimesNewRomanPSMT" w:eastAsia="Times New Roman" w:hAnsi="TimesNewRomanPSMT" w:cs="TimesNewRomanPSMT"/>
          <w:color w:val="auto"/>
          <w:kern w:val="0"/>
          <w:lang w:eastAsia="en-US"/>
        </w:rPr>
        <w:t>Место вршења услуга – на адреси наручиоца.</w:t>
      </w:r>
      <w:proofErr w:type="gramEnd"/>
    </w:p>
    <w:p w:rsidR="00550ED4" w:rsidRPr="00CD22AD" w:rsidRDefault="00550ED4" w:rsidP="00550ED4">
      <w:pPr>
        <w:autoSpaceDE w:val="0"/>
        <w:autoSpaceDN w:val="0"/>
        <w:adjustRightInd w:val="0"/>
        <w:ind w:right="-46" w:firstLine="708"/>
        <w:jc w:val="both"/>
        <w:rPr>
          <w:b/>
          <w:iCs/>
          <w:lang w:val="sr-Cyrl-CS"/>
        </w:rPr>
      </w:pPr>
    </w:p>
    <w:p w:rsidR="00550ED4" w:rsidRPr="00E17E55" w:rsidRDefault="00550ED4" w:rsidP="00550ED4">
      <w:pPr>
        <w:autoSpaceDE w:val="0"/>
        <w:autoSpaceDN w:val="0"/>
        <w:adjustRightInd w:val="0"/>
        <w:ind w:right="-46"/>
        <w:jc w:val="both"/>
        <w:rPr>
          <w:b/>
          <w:iCs/>
          <w:lang w:val="ru-RU"/>
        </w:rPr>
      </w:pPr>
      <w:r>
        <w:rPr>
          <w:b/>
          <w:iCs/>
          <w:lang w:val="sr-Cyrl-CS"/>
        </w:rPr>
        <w:t>6</w:t>
      </w:r>
      <w:r w:rsidRPr="00E17E55">
        <w:rPr>
          <w:b/>
          <w:iCs/>
          <w:lang w:val="ru-RU"/>
        </w:rPr>
        <w:t>.2</w:t>
      </w:r>
      <w:r>
        <w:rPr>
          <w:b/>
          <w:iCs/>
          <w:lang w:val="sr-Cyrl-CS"/>
        </w:rPr>
        <w:t>0</w:t>
      </w:r>
      <w:r w:rsidRPr="00E17E55">
        <w:rPr>
          <w:b/>
          <w:iCs/>
          <w:lang w:val="ru-RU"/>
        </w:rPr>
        <w:t xml:space="preserve">. СРЕДСТВА ФИНАНСИЈСКОГ ОБЕЗБЕЂЕЊА </w:t>
      </w:r>
    </w:p>
    <w:p w:rsidR="00550ED4" w:rsidRDefault="00550ED4" w:rsidP="00550ED4">
      <w:pPr>
        <w:ind w:right="-46" w:firstLine="720"/>
        <w:jc w:val="both"/>
        <w:rPr>
          <w:iCs/>
          <w:lang w:val="ru-RU"/>
        </w:rPr>
      </w:pPr>
      <w:proofErr w:type="gramStart"/>
      <w:r>
        <w:rPr>
          <w:sz w:val="23"/>
          <w:szCs w:val="23"/>
        </w:rPr>
        <w:t xml:space="preserve">Наручилац </w:t>
      </w:r>
      <w:r w:rsidRPr="00D34E66">
        <w:t xml:space="preserve">као средства финансијког обезбеђења испуњења обавеза у поступку јавне набавке и уговорних обавеза прихвата искључиво </w:t>
      </w:r>
      <w:r w:rsidRPr="00D34E66">
        <w:rPr>
          <w:b/>
          <w:bCs/>
        </w:rPr>
        <w:t>оригинал сопствену бланко меницу</w:t>
      </w:r>
      <w:r w:rsidRPr="00D34E66">
        <w:t>.</w:t>
      </w:r>
      <w:proofErr w:type="gramEnd"/>
    </w:p>
    <w:p w:rsidR="006430C9" w:rsidRPr="00B26C9C" w:rsidRDefault="00550ED4" w:rsidP="006430C9">
      <w:pPr>
        <w:ind w:right="-180" w:firstLine="720"/>
        <w:jc w:val="both"/>
        <w:rPr>
          <w:iCs/>
          <w:lang w:val="ru-RU"/>
        </w:rPr>
      </w:pPr>
      <w:r w:rsidRPr="00D34E66">
        <w:rPr>
          <w:iCs/>
          <w:lang w:val="ru-RU"/>
        </w:rPr>
        <w:t xml:space="preserve"> </w:t>
      </w:r>
      <w:r w:rsidR="006430C9" w:rsidRPr="00B26C9C">
        <w:t>За обезбеђење испуњења обавезе у поступку јавне набавке</w:t>
      </w:r>
      <w:r w:rsidR="006430C9" w:rsidRPr="00B26C9C">
        <w:rPr>
          <w:iCs/>
          <w:lang w:val="ru-RU"/>
        </w:rPr>
        <w:t xml:space="preserve">, понуђач је обавезан да у моменту потписивања уговора достави Наручиоцу 1 (једну) бланко, соло меницу неопозиву, безусловну, наплативу на први позив, односно без права приговора за добро извршење уговора у висини од 10% од вредности понуде без ПДВ-а. </w:t>
      </w:r>
    </w:p>
    <w:p w:rsidR="006430C9" w:rsidRPr="00B26C9C" w:rsidRDefault="006430C9" w:rsidP="006430C9">
      <w:pPr>
        <w:pStyle w:val="Default"/>
        <w:ind w:firstLine="720"/>
        <w:jc w:val="both"/>
      </w:pPr>
      <w:r w:rsidRPr="00B26C9C">
        <w:t xml:space="preserve">За обезбеђење испуњења уговорних обавеза, изабрани понуђач биће у обавези да у року од 8 дана од дана закључења уговора, достави Наручиоцу </w:t>
      </w:r>
      <w:r w:rsidRPr="00B26C9C">
        <w:rPr>
          <w:bCs/>
        </w:rPr>
        <w:t>оригинал сопствену бланко меницу за добро извршење посла</w:t>
      </w:r>
      <w:r w:rsidRPr="00B26C9C">
        <w:t xml:space="preserve">, са клаузулом ,,без протеста“, са копијом депо картона, и доказом о регистрацији менице у регистру Народне банке Србије и овлашћењем за попуну менице, насловљеним на </w:t>
      </w:r>
      <w:r w:rsidRPr="00B26C9C">
        <w:rPr>
          <w:color w:val="auto"/>
        </w:rPr>
        <w:t>Градск</w:t>
      </w:r>
      <w:r w:rsidRPr="00B26C9C">
        <w:rPr>
          <w:color w:val="auto"/>
          <w:lang w:val="sr-Cyrl-CS"/>
        </w:rPr>
        <w:t>у</w:t>
      </w:r>
      <w:r w:rsidRPr="00B26C9C">
        <w:rPr>
          <w:color w:val="auto"/>
        </w:rPr>
        <w:t xml:space="preserve"> </w:t>
      </w:r>
      <w:r w:rsidRPr="00B26C9C">
        <w:rPr>
          <w:color w:val="auto"/>
          <w:lang w:val="sr-Cyrl-CS"/>
        </w:rPr>
        <w:t>општину Зеун</w:t>
      </w:r>
      <w:r w:rsidRPr="00B26C9C">
        <w:rPr>
          <w:color w:val="auto"/>
        </w:rPr>
        <w:t xml:space="preserve">, у </w:t>
      </w:r>
      <w:r w:rsidRPr="00B26C9C">
        <w:t xml:space="preserve">износу од 10% од вредности уговора (са обрачунатим пдв-ом), са роком важности 30 дана дужим од уговореног рока за коначно извршење уговорене обавезе. </w:t>
      </w:r>
    </w:p>
    <w:p w:rsidR="006430C9" w:rsidRPr="00B26C9C" w:rsidRDefault="006430C9" w:rsidP="006430C9">
      <w:pPr>
        <w:pStyle w:val="Default"/>
        <w:ind w:firstLine="720"/>
        <w:jc w:val="both"/>
        <w:rPr>
          <w:lang w:val="sr-Cyrl-CS"/>
        </w:rPr>
      </w:pPr>
      <w:proofErr w:type="gramStart"/>
      <w:r w:rsidRPr="00B26C9C">
        <w:t>Предметне менице морају да испуњавају све услове за принудну наплату, сходно Закону о платном промету („Службени лист СРЈ», бр.</w:t>
      </w:r>
      <w:proofErr w:type="gramEnd"/>
      <w:r w:rsidRPr="00B26C9C">
        <w:t xml:space="preserve"> </w:t>
      </w:r>
      <w:proofErr w:type="gramStart"/>
      <w:r w:rsidRPr="00B26C9C">
        <w:t>3/02 и 5/03 и «Службени гласник РС», бр.</w:t>
      </w:r>
      <w:proofErr w:type="gramEnd"/>
      <w:r w:rsidRPr="00B26C9C">
        <w:t xml:space="preserve"> </w:t>
      </w:r>
      <w:proofErr w:type="gramStart"/>
      <w:r w:rsidRPr="00B26C9C">
        <w:t>43/04, 62/06, 111/09 и 31/11), са посебним нагласком на чланове 6, 13 и 14.</w:t>
      </w:r>
      <w:proofErr w:type="gramEnd"/>
      <w:r w:rsidRPr="00B26C9C">
        <w:t xml:space="preserve"> </w:t>
      </w:r>
      <w:proofErr w:type="gramStart"/>
      <w:r w:rsidRPr="00B26C9C">
        <w:t>Закона о изменама и допунама Закона о платном промету («Службени гласник РС», бр. 31/11)</w:t>
      </w:r>
      <w:r w:rsidRPr="00B26C9C">
        <w:rPr>
          <w:lang w:val="sr-Cyrl-CS"/>
        </w:rPr>
        <w:t>.</w:t>
      </w:r>
      <w:proofErr w:type="gramEnd"/>
      <w:r w:rsidRPr="00B26C9C">
        <w:t xml:space="preserve"> </w:t>
      </w:r>
    </w:p>
    <w:p w:rsidR="006430C9" w:rsidRPr="00B26C9C" w:rsidRDefault="006430C9" w:rsidP="006430C9">
      <w:pPr>
        <w:pStyle w:val="Default"/>
        <w:ind w:firstLine="720"/>
        <w:jc w:val="both"/>
        <w:rPr>
          <w:lang w:val="sr-Cyrl-CS"/>
        </w:rPr>
      </w:pPr>
      <w:r w:rsidRPr="00B26C9C">
        <w:t xml:space="preserve">Саставни део Конкурсне документације је </w:t>
      </w:r>
      <w:proofErr w:type="gramStart"/>
      <w:r w:rsidRPr="00B26C9C">
        <w:rPr>
          <w:bCs/>
        </w:rPr>
        <w:t xml:space="preserve">Образац  </w:t>
      </w:r>
      <w:r w:rsidRPr="00B26C9C">
        <w:t>-</w:t>
      </w:r>
      <w:proofErr w:type="gramEnd"/>
      <w:r w:rsidRPr="00B26C9C">
        <w:t xml:space="preserve"> Изјава којом се понуђачи обавезују да ће, у случају доделе уговора, доставити средства финансијског обезбеђења предвиђених у Конкурсној документацији.</w:t>
      </w:r>
    </w:p>
    <w:p w:rsidR="00BB1F69" w:rsidRDefault="00BB1F69" w:rsidP="006430C9">
      <w:pPr>
        <w:ind w:right="-46" w:firstLine="720"/>
        <w:jc w:val="both"/>
        <w:rPr>
          <w:lang w:val="sr-Cyrl-CS"/>
        </w:rPr>
      </w:pPr>
    </w:p>
    <w:p w:rsidR="00BB1F69" w:rsidRDefault="00BB1F69" w:rsidP="00550ED4">
      <w:pPr>
        <w:pStyle w:val="Default"/>
        <w:ind w:right="-46" w:firstLine="720"/>
        <w:jc w:val="both"/>
        <w:rPr>
          <w:lang w:val="sr-Cyrl-CS"/>
        </w:rPr>
      </w:pPr>
    </w:p>
    <w:p w:rsidR="00BB1F69" w:rsidRPr="00BB1F69" w:rsidRDefault="00BB1F69" w:rsidP="00550ED4">
      <w:pPr>
        <w:pStyle w:val="Default"/>
        <w:ind w:right="-46" w:firstLine="720"/>
        <w:jc w:val="both"/>
        <w:rPr>
          <w:lang w:val="sr-Cyrl-CS"/>
        </w:rPr>
      </w:pPr>
    </w:p>
    <w:tbl>
      <w:tblPr>
        <w:tblW w:w="9180" w:type="dxa"/>
        <w:tblBorders>
          <w:top w:val="nil"/>
          <w:left w:val="nil"/>
          <w:bottom w:val="nil"/>
          <w:right w:val="nil"/>
        </w:tblBorders>
        <w:tblLayout w:type="fixed"/>
        <w:tblLook w:val="0000"/>
      </w:tblPr>
      <w:tblGrid>
        <w:gridCol w:w="9180"/>
      </w:tblGrid>
      <w:tr w:rsidR="00550ED4" w:rsidRPr="00D34E66" w:rsidTr="00CF715F">
        <w:trPr>
          <w:trHeight w:val="249"/>
        </w:trPr>
        <w:tc>
          <w:tcPr>
            <w:tcW w:w="9180" w:type="dxa"/>
          </w:tcPr>
          <w:p w:rsidR="00BB1F69" w:rsidRPr="00BB1F69" w:rsidRDefault="00BB1F69" w:rsidP="00BB1F69">
            <w:pPr>
              <w:pStyle w:val="ListParagraph"/>
              <w:numPr>
                <w:ilvl w:val="1"/>
                <w:numId w:val="41"/>
              </w:numPr>
              <w:suppressAutoHyphens w:val="0"/>
              <w:spacing w:line="240" w:lineRule="auto"/>
              <w:jc w:val="both"/>
              <w:rPr>
                <w:b/>
                <w:bCs/>
                <w:lang w:val="sr-Cyrl-CS"/>
              </w:rPr>
            </w:pPr>
            <w:r>
              <w:rPr>
                <w:b/>
                <w:bCs/>
                <w:lang w:val="sr-Cyrl-CS"/>
              </w:rPr>
              <w:lastRenderedPageBreak/>
              <w:t xml:space="preserve"> </w:t>
            </w:r>
            <w:r w:rsidRPr="00BB1F69">
              <w:rPr>
                <w:b/>
                <w:bCs/>
                <w:lang w:val="sr-Cyrl-CS"/>
              </w:rPr>
              <w:t>РАЧУНСКА ПРОВЕРА ПОНУДЕ</w:t>
            </w:r>
          </w:p>
          <w:p w:rsidR="00BB1F69" w:rsidRPr="00BB1F69" w:rsidRDefault="00BB1F69" w:rsidP="00BB1F69">
            <w:pPr>
              <w:ind w:left="120"/>
              <w:jc w:val="both"/>
              <w:rPr>
                <w:b/>
                <w:bCs/>
                <w:lang w:val="sr-Cyrl-CS"/>
              </w:rPr>
            </w:pPr>
          </w:p>
          <w:p w:rsidR="00BB1F69" w:rsidRPr="003852EF" w:rsidRDefault="00BB1F69" w:rsidP="00BB1F69">
            <w:pPr>
              <w:jc w:val="both"/>
              <w:rPr>
                <w:bCs/>
                <w:iCs/>
                <w:lang w:val="sr-Cyrl-CS"/>
              </w:rPr>
            </w:pPr>
            <w:r w:rsidRPr="006D3A59">
              <w:rPr>
                <w:sz w:val="23"/>
                <w:szCs w:val="23"/>
                <w:lang w:val="sr-Cyrl-CS"/>
              </w:rPr>
              <w:tab/>
            </w:r>
            <w:r w:rsidRPr="003852EF">
              <w:rPr>
                <w:bCs/>
                <w:iCs/>
                <w:lang w:val="sr-Cyrl-CS"/>
              </w:rPr>
              <w:t xml:space="preserve">Комисија ће извршити рачунску проверу понуда и уколико утврди математичке грешке, исправити износ наведен у понуди понуђача и о томе у писменом облику обавестити понуђача. Понуђач је у обавези да Комисију у року од 2 дана, у писменом облику, обавести да ли прихвата измењени износ у понуди. </w:t>
            </w:r>
          </w:p>
          <w:p w:rsidR="00BB1F69" w:rsidRPr="003852EF" w:rsidRDefault="00BB1F69" w:rsidP="00BB1F69">
            <w:pPr>
              <w:jc w:val="both"/>
              <w:rPr>
                <w:bCs/>
                <w:iCs/>
                <w:lang w:val="sr-Cyrl-CS"/>
              </w:rPr>
            </w:pPr>
            <w:r w:rsidRPr="003852EF">
              <w:rPr>
                <w:bCs/>
                <w:iCs/>
                <w:lang w:val="sr-Cyrl-CS"/>
              </w:rPr>
              <w:tab/>
              <w:t>Уколико понуђач не буде прихватио исправљен износ, његова понуда ће бити одбијена.</w:t>
            </w:r>
          </w:p>
          <w:p w:rsidR="00550ED4" w:rsidRPr="00D34E66" w:rsidRDefault="00550ED4" w:rsidP="003631B6">
            <w:pPr>
              <w:suppressAutoHyphens w:val="0"/>
              <w:spacing w:line="240" w:lineRule="auto"/>
              <w:rPr>
                <w:b/>
              </w:rPr>
            </w:pPr>
          </w:p>
        </w:tc>
      </w:tr>
    </w:tbl>
    <w:p w:rsidR="00550ED4" w:rsidRPr="00AB6A39" w:rsidRDefault="00550ED4" w:rsidP="00550ED4">
      <w:pPr>
        <w:autoSpaceDE w:val="0"/>
        <w:autoSpaceDN w:val="0"/>
        <w:adjustRightInd w:val="0"/>
        <w:ind w:right="-46"/>
        <w:jc w:val="both"/>
        <w:rPr>
          <w:b/>
          <w:iCs/>
          <w:lang w:val="ru-RU"/>
        </w:rPr>
      </w:pPr>
      <w:r>
        <w:rPr>
          <w:b/>
          <w:iCs/>
          <w:lang w:val="sr-Cyrl-CS"/>
        </w:rPr>
        <w:t>6</w:t>
      </w:r>
      <w:r w:rsidRPr="00F14FEA">
        <w:rPr>
          <w:b/>
          <w:iCs/>
          <w:lang w:val="ru-RU"/>
        </w:rPr>
        <w:t>.2</w:t>
      </w:r>
      <w:r w:rsidR="00BB1F69">
        <w:rPr>
          <w:b/>
          <w:iCs/>
          <w:lang w:val="sr-Cyrl-CS"/>
        </w:rPr>
        <w:t>2</w:t>
      </w:r>
      <w:r w:rsidRPr="00F14FEA">
        <w:rPr>
          <w:b/>
          <w:iCs/>
          <w:lang w:val="ru-RU"/>
        </w:rPr>
        <w:t xml:space="preserve">. </w:t>
      </w:r>
      <w:r w:rsidRPr="00AB6A39">
        <w:rPr>
          <w:b/>
          <w:iCs/>
          <w:lang w:val="ru-RU"/>
        </w:rPr>
        <w:t>ПОВЕРЉИВОСТ ПОДАТАКА</w:t>
      </w:r>
    </w:p>
    <w:p w:rsidR="00550ED4" w:rsidRPr="00AB6A39" w:rsidRDefault="00550ED4" w:rsidP="00550ED4">
      <w:pPr>
        <w:ind w:right="-46" w:firstLine="720"/>
        <w:jc w:val="both"/>
        <w:rPr>
          <w:bCs/>
          <w:lang w:val="sr-Cyrl-CS"/>
        </w:rPr>
      </w:pPr>
      <w:r w:rsidRPr="00AB6A39">
        <w:rPr>
          <w:bCs/>
          <w:lang w:val="sr-Cyrl-CS"/>
        </w:rPr>
        <w:t>Сходно члану 14. ЗЈН, 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повреду поверљивости података добијених у понуди;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550ED4" w:rsidRPr="00AB6A39" w:rsidRDefault="00550ED4" w:rsidP="00550ED4">
      <w:pPr>
        <w:ind w:firstLine="720"/>
        <w:jc w:val="both"/>
        <w:rPr>
          <w:bCs/>
          <w:lang w:val="sr-Cyrl-CS"/>
        </w:rPr>
      </w:pPr>
      <w:r w:rsidRPr="00AB6A39">
        <w:rPr>
          <w:bCs/>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550ED4" w:rsidRPr="00AB6A39" w:rsidRDefault="00550ED4" w:rsidP="00550ED4">
      <w:pPr>
        <w:autoSpaceDE w:val="0"/>
        <w:autoSpaceDN w:val="0"/>
        <w:adjustRightInd w:val="0"/>
        <w:ind w:left="57" w:firstLine="369"/>
        <w:jc w:val="both"/>
        <w:rPr>
          <w:bCs/>
          <w:iCs/>
          <w:lang w:val="sr-Cyrl-CS"/>
        </w:rPr>
      </w:pPr>
      <w:r w:rsidRPr="00AB6A39">
        <w:rPr>
          <w:bCs/>
          <w:iCs/>
        </w:rPr>
        <w:tab/>
      </w:r>
      <w:r w:rsidRPr="00AB6A39">
        <w:rPr>
          <w:bCs/>
          <w:iCs/>
          <w:lang w:val="sr-Cyrl-CS"/>
        </w:rPr>
        <w:t xml:space="preserve">Подаци из понуде који су посебним прописом утврђени као поверљиви, а које понуђач означи као поверљиве, биће коришћени само за намене јавног позива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w:t>
      </w:r>
    </w:p>
    <w:p w:rsidR="00550ED4" w:rsidRPr="00AB6A39" w:rsidRDefault="00550ED4" w:rsidP="00550ED4">
      <w:pPr>
        <w:autoSpaceDE w:val="0"/>
        <w:autoSpaceDN w:val="0"/>
        <w:adjustRightInd w:val="0"/>
        <w:ind w:left="57" w:firstLine="369"/>
        <w:jc w:val="both"/>
        <w:rPr>
          <w:bCs/>
          <w:iCs/>
          <w:lang w:val="sr-Cyrl-CS"/>
        </w:rPr>
      </w:pPr>
      <w:r w:rsidRPr="00AB6A39">
        <w:rPr>
          <w:bCs/>
          <w:iCs/>
        </w:rPr>
        <w:tab/>
      </w:r>
      <w:r w:rsidRPr="00AB6A39">
        <w:rPr>
          <w:bCs/>
          <w:iCs/>
          <w:lang w:val="sr-Cyrl-CS"/>
        </w:rPr>
        <w:t xml:space="preserve">Као поверљива понуђач може означити документа која садрже личне податке, а које не садржи ниједан јавни регистар или која на други начин нису доступна, као и пословне податке који су прописима или интерним актима понуђача означени као поверљиви. </w:t>
      </w:r>
    </w:p>
    <w:p w:rsidR="00550ED4" w:rsidRPr="00AB6A39" w:rsidRDefault="00550ED4" w:rsidP="00550ED4">
      <w:pPr>
        <w:autoSpaceDE w:val="0"/>
        <w:autoSpaceDN w:val="0"/>
        <w:adjustRightInd w:val="0"/>
        <w:ind w:left="57" w:firstLine="369"/>
        <w:jc w:val="both"/>
        <w:rPr>
          <w:bCs/>
          <w:iCs/>
          <w:lang w:val="sr-Cyrl-CS"/>
        </w:rPr>
      </w:pPr>
      <w:r w:rsidRPr="00AB6A39">
        <w:rPr>
          <w:bCs/>
          <w:iCs/>
        </w:rPr>
        <w:tab/>
      </w:r>
      <w:r w:rsidRPr="00AB6A39">
        <w:rPr>
          <w:bCs/>
          <w:iCs/>
          <w:lang w:val="sr-Cyrl-CS"/>
        </w:rPr>
        <w:t xml:space="preserve">Наручилац ће као поверљива третирати она документа која у десном горњем углу великим словима имају исписано «ПОВЕРЉИВО», а испод тога потпис лица које је потписало понуду. </w:t>
      </w:r>
    </w:p>
    <w:p w:rsidR="00550ED4" w:rsidRPr="00AB6A39" w:rsidRDefault="00550ED4" w:rsidP="00550ED4">
      <w:pPr>
        <w:autoSpaceDE w:val="0"/>
        <w:autoSpaceDN w:val="0"/>
        <w:adjustRightInd w:val="0"/>
        <w:ind w:left="57" w:firstLine="369"/>
        <w:jc w:val="both"/>
        <w:rPr>
          <w:bCs/>
          <w:iCs/>
          <w:lang w:val="sr-Cyrl-CS"/>
        </w:rPr>
      </w:pPr>
      <w:r w:rsidRPr="00AB6A39">
        <w:rPr>
          <w:bCs/>
          <w:iCs/>
        </w:rPr>
        <w:tab/>
      </w:r>
      <w:r w:rsidRPr="00AB6A39">
        <w:rPr>
          <w:bCs/>
          <w:iCs/>
          <w:lang w:val="sr-Cyrl-CS"/>
        </w:rPr>
        <w:t>Ако се поверљивим сматра само поједини податак у документу, поверљиви део мора бити подвучен црвено, а у истом реду уз десну ивицу мора бити исписано «ПОВЕРЉИВО».</w:t>
      </w:r>
    </w:p>
    <w:p w:rsidR="00550ED4" w:rsidRPr="00AB6A39" w:rsidRDefault="00550ED4" w:rsidP="00550ED4">
      <w:pPr>
        <w:autoSpaceDE w:val="0"/>
        <w:autoSpaceDN w:val="0"/>
        <w:adjustRightInd w:val="0"/>
        <w:ind w:left="57" w:firstLine="663"/>
        <w:jc w:val="both"/>
        <w:rPr>
          <w:bCs/>
          <w:iCs/>
          <w:lang w:val="sr-Cyrl-CS"/>
        </w:rPr>
      </w:pPr>
      <w:r w:rsidRPr="00AB6A39">
        <w:rPr>
          <w:bCs/>
          <w:iCs/>
          <w:lang w:val="sr-Cyrl-CS"/>
        </w:rPr>
        <w:t xml:space="preserve">Наручилац не одговара за поверљивост података који нису означени на горе наведени начин. </w:t>
      </w:r>
    </w:p>
    <w:p w:rsidR="00550ED4" w:rsidRPr="00AB6A39" w:rsidRDefault="00550ED4" w:rsidP="00550ED4">
      <w:pPr>
        <w:autoSpaceDE w:val="0"/>
        <w:autoSpaceDN w:val="0"/>
        <w:adjustRightInd w:val="0"/>
        <w:ind w:left="57" w:firstLine="369"/>
        <w:jc w:val="both"/>
        <w:rPr>
          <w:bCs/>
          <w:iCs/>
          <w:lang w:val="sr-Cyrl-CS"/>
        </w:rPr>
      </w:pPr>
      <w:r w:rsidRPr="00AB6A39">
        <w:rPr>
          <w:bCs/>
          <w:iCs/>
        </w:rPr>
        <w:tab/>
      </w:r>
      <w:r w:rsidRPr="00AB6A39">
        <w:rPr>
          <w:bCs/>
          <w:iCs/>
          <w:lang w:val="sr-Cyrl-CS"/>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и време и потписати се. </w:t>
      </w:r>
    </w:p>
    <w:p w:rsidR="00550ED4" w:rsidRPr="00AB6A39" w:rsidRDefault="00550ED4" w:rsidP="00550ED4">
      <w:pPr>
        <w:autoSpaceDE w:val="0"/>
        <w:autoSpaceDN w:val="0"/>
        <w:adjustRightInd w:val="0"/>
        <w:ind w:left="57" w:firstLine="369"/>
        <w:jc w:val="both"/>
        <w:rPr>
          <w:bCs/>
          <w:iCs/>
          <w:lang w:val="sr-Cyrl-CS"/>
        </w:rPr>
      </w:pPr>
      <w:r w:rsidRPr="00AB6A39">
        <w:rPr>
          <w:bCs/>
          <w:iCs/>
          <w:lang w:val="sr-Cyrl-CS"/>
        </w:rPr>
        <w:tab/>
        <w:t>Ако понуђач у року који одреди наручилац не опозове поверљивост докумената, наручилац ће одбити понуду у целини.</w:t>
      </w:r>
    </w:p>
    <w:p w:rsidR="00550ED4" w:rsidRPr="00AB6A39" w:rsidRDefault="00550ED4" w:rsidP="00550ED4">
      <w:pPr>
        <w:autoSpaceDE w:val="0"/>
        <w:autoSpaceDN w:val="0"/>
        <w:adjustRightInd w:val="0"/>
        <w:ind w:left="57" w:firstLine="369"/>
        <w:jc w:val="both"/>
        <w:rPr>
          <w:bCs/>
          <w:iCs/>
          <w:lang w:val="sr-Cyrl-CS"/>
        </w:rPr>
      </w:pPr>
      <w:r w:rsidRPr="00AB6A39">
        <w:rPr>
          <w:bCs/>
          <w:iCs/>
          <w:lang w:val="sr-Cyrl-CS"/>
        </w:rPr>
        <w:tab/>
        <w:t xml:space="preserve">Наручилац задржава све приспеле понуде у трајном власништу, уз обавезу да их може користитити само у сопствене сврхе и обавезу чувања поверљивости. Било какво одавање детаља из понуде трећој страни, ван круга других понуђача, од стране Градске општине </w:t>
      </w:r>
      <w:r>
        <w:rPr>
          <w:bCs/>
          <w:iCs/>
          <w:lang w:val="sr-Cyrl-CS"/>
        </w:rPr>
        <w:t>Земун</w:t>
      </w:r>
      <w:r w:rsidRPr="00AB6A39">
        <w:rPr>
          <w:bCs/>
          <w:iCs/>
          <w:lang w:val="sr-Cyrl-CS"/>
        </w:rPr>
        <w:t xml:space="preserve"> није дозвољено, без претходне писмене сагласности понуђача.</w:t>
      </w:r>
    </w:p>
    <w:p w:rsidR="00550ED4" w:rsidRDefault="00550ED4" w:rsidP="00550ED4">
      <w:pPr>
        <w:autoSpaceDE w:val="0"/>
        <w:autoSpaceDN w:val="0"/>
        <w:adjustRightInd w:val="0"/>
        <w:ind w:left="57" w:firstLine="369"/>
        <w:jc w:val="both"/>
        <w:rPr>
          <w:bCs/>
          <w:iCs/>
          <w:lang w:val="sr-Cyrl-CS"/>
        </w:rPr>
      </w:pPr>
    </w:p>
    <w:p w:rsidR="00BB1F69" w:rsidRDefault="00BB1F69" w:rsidP="00550ED4">
      <w:pPr>
        <w:autoSpaceDE w:val="0"/>
        <w:autoSpaceDN w:val="0"/>
        <w:adjustRightInd w:val="0"/>
        <w:ind w:left="57" w:firstLine="369"/>
        <w:jc w:val="both"/>
        <w:rPr>
          <w:bCs/>
          <w:iCs/>
          <w:lang w:val="sr-Cyrl-CS"/>
        </w:rPr>
      </w:pPr>
    </w:p>
    <w:p w:rsidR="00BB1F69" w:rsidRPr="00AB6A39" w:rsidRDefault="00BB1F69" w:rsidP="00550ED4">
      <w:pPr>
        <w:autoSpaceDE w:val="0"/>
        <w:autoSpaceDN w:val="0"/>
        <w:adjustRightInd w:val="0"/>
        <w:ind w:left="57" w:firstLine="369"/>
        <w:jc w:val="both"/>
        <w:rPr>
          <w:bCs/>
          <w:iCs/>
          <w:lang w:val="sr-Cyrl-CS"/>
        </w:rPr>
      </w:pPr>
    </w:p>
    <w:p w:rsidR="00550ED4" w:rsidRPr="00AB6A39" w:rsidRDefault="00550ED4" w:rsidP="00550ED4">
      <w:pPr>
        <w:autoSpaceDE w:val="0"/>
        <w:autoSpaceDN w:val="0"/>
        <w:adjustRightInd w:val="0"/>
        <w:jc w:val="both"/>
        <w:rPr>
          <w:b/>
          <w:iCs/>
          <w:lang w:val="ru-RU"/>
        </w:rPr>
      </w:pPr>
      <w:r>
        <w:rPr>
          <w:b/>
          <w:iCs/>
          <w:lang w:val="sr-Cyrl-CS"/>
        </w:rPr>
        <w:t>6</w:t>
      </w:r>
      <w:r>
        <w:rPr>
          <w:b/>
          <w:iCs/>
          <w:lang w:val="ru-RU"/>
        </w:rPr>
        <w:t>.2</w:t>
      </w:r>
      <w:r w:rsidR="00BB1F69">
        <w:rPr>
          <w:b/>
          <w:iCs/>
          <w:lang w:val="sr-Cyrl-CS"/>
        </w:rPr>
        <w:t>3</w:t>
      </w:r>
      <w:r w:rsidRPr="00AB6A39">
        <w:rPr>
          <w:b/>
          <w:iCs/>
          <w:lang w:val="ru-RU"/>
        </w:rPr>
        <w:t>. РОК ВАЖЕЊА ПОНУДЕ</w:t>
      </w:r>
    </w:p>
    <w:p w:rsidR="00550ED4" w:rsidRPr="00AB6A39" w:rsidRDefault="00550ED4" w:rsidP="00550ED4">
      <w:pPr>
        <w:tabs>
          <w:tab w:val="left" w:pos="567"/>
        </w:tabs>
        <w:autoSpaceDE w:val="0"/>
        <w:autoSpaceDN w:val="0"/>
        <w:adjustRightInd w:val="0"/>
        <w:jc w:val="both"/>
        <w:rPr>
          <w:bCs/>
          <w:iCs/>
          <w:lang w:val="sr-Cyrl-CS"/>
        </w:rPr>
      </w:pPr>
      <w:r w:rsidRPr="00AB6A39">
        <w:rPr>
          <w:bCs/>
          <w:iCs/>
          <w:lang w:val="sr-Cyrl-CS"/>
        </w:rPr>
        <w:t xml:space="preserve"> </w:t>
      </w:r>
      <w:r w:rsidRPr="00AB6A39">
        <w:rPr>
          <w:bCs/>
          <w:iCs/>
          <w:lang w:val="sr-Cyrl-CS"/>
        </w:rPr>
        <w:tab/>
      </w:r>
      <w:r w:rsidRPr="00AB6A39">
        <w:rPr>
          <w:bCs/>
          <w:iCs/>
          <w:lang w:val="sr-Cyrl-CS"/>
        </w:rPr>
        <w:tab/>
        <w:t>Понуда мора да важи најмање 60 дана од дана отварања понуда. У случају да понуђач наведе краћи рок важења понуде, понуда се одбија.</w:t>
      </w:r>
    </w:p>
    <w:p w:rsidR="00550ED4" w:rsidRPr="00AB6A39" w:rsidRDefault="00550ED4" w:rsidP="00550ED4">
      <w:pPr>
        <w:autoSpaceDE w:val="0"/>
        <w:autoSpaceDN w:val="0"/>
        <w:adjustRightInd w:val="0"/>
        <w:jc w:val="both"/>
        <w:rPr>
          <w:b/>
          <w:bCs/>
          <w:iCs/>
        </w:rPr>
      </w:pPr>
    </w:p>
    <w:p w:rsidR="00550ED4" w:rsidRDefault="00550ED4" w:rsidP="00550ED4">
      <w:pPr>
        <w:suppressAutoHyphens w:val="0"/>
        <w:autoSpaceDE w:val="0"/>
        <w:autoSpaceDN w:val="0"/>
        <w:adjustRightInd w:val="0"/>
        <w:spacing w:line="240" w:lineRule="auto"/>
        <w:rPr>
          <w:rFonts w:ascii="TimesNewRomanPSMT" w:eastAsia="Times New Roman" w:hAnsi="TimesNewRomanPSMT" w:cs="TimesNewRomanPSMT"/>
          <w:color w:val="auto"/>
          <w:kern w:val="0"/>
          <w:lang w:eastAsia="en-US"/>
        </w:rPr>
      </w:pPr>
      <w:r>
        <w:rPr>
          <w:b/>
          <w:bCs/>
          <w:iCs/>
          <w:lang w:val="sr-Cyrl-CS"/>
        </w:rPr>
        <w:t>6.2</w:t>
      </w:r>
      <w:r w:rsidR="00BB1F69">
        <w:rPr>
          <w:b/>
          <w:bCs/>
          <w:iCs/>
          <w:lang w:val="sr-Cyrl-CS"/>
        </w:rPr>
        <w:t>4</w:t>
      </w:r>
      <w:r w:rsidRPr="00AB6A39">
        <w:rPr>
          <w:b/>
          <w:bCs/>
          <w:iCs/>
          <w:lang w:val="sr-Cyrl-CS"/>
        </w:rPr>
        <w:t xml:space="preserve">. РОК </w:t>
      </w:r>
      <w:r w:rsidRPr="00310DCA">
        <w:rPr>
          <w:rFonts w:ascii="TimesNewRomanPSMT" w:eastAsia="Times New Roman" w:hAnsi="TimesNewRomanPSMT" w:cs="TimesNewRomanPSMT"/>
          <w:b/>
          <w:color w:val="auto"/>
          <w:kern w:val="0"/>
          <w:lang w:eastAsia="en-US"/>
        </w:rPr>
        <w:t>ВРШЕЊА</w:t>
      </w:r>
      <w:r>
        <w:rPr>
          <w:b/>
          <w:bCs/>
          <w:iCs/>
          <w:lang w:val="sr-Cyrl-CS"/>
        </w:rPr>
        <w:t xml:space="preserve"> УСЛУГЕ</w:t>
      </w:r>
    </w:p>
    <w:p w:rsidR="00550ED4" w:rsidRPr="000A32C3" w:rsidRDefault="00550ED4" w:rsidP="00550ED4">
      <w:pPr>
        <w:autoSpaceDE w:val="0"/>
        <w:autoSpaceDN w:val="0"/>
        <w:adjustRightInd w:val="0"/>
        <w:ind w:firstLine="708"/>
        <w:jc w:val="both"/>
      </w:pPr>
      <w:proofErr w:type="gramStart"/>
      <w:r>
        <w:rPr>
          <w:rFonts w:ascii="TimesNewRomanPSMT" w:eastAsia="Times New Roman" w:hAnsi="TimesNewRomanPSMT" w:cs="TimesNewRomanPSMT"/>
          <w:color w:val="auto"/>
          <w:kern w:val="0"/>
          <w:lang w:eastAsia="en-US"/>
        </w:rPr>
        <w:t>Рок вршења услуга</w:t>
      </w:r>
      <w:r>
        <w:rPr>
          <w:rFonts w:ascii="TimesNewRomanPSMT" w:eastAsia="Times New Roman" w:hAnsi="TimesNewRomanPSMT" w:cs="TimesNewRomanPSMT"/>
          <w:color w:val="auto"/>
          <w:kern w:val="0"/>
          <w:lang w:val="sr-Cyrl-CS" w:eastAsia="en-US"/>
        </w:rPr>
        <w:t xml:space="preserve"> </w:t>
      </w:r>
      <w:r w:rsidRPr="00A519C3">
        <w:rPr>
          <w:rFonts w:eastAsia="Times New Roman"/>
          <w:color w:val="auto"/>
          <w:kern w:val="0"/>
          <w:lang w:eastAsia="en-US"/>
        </w:rPr>
        <w:t>која је предмет јавне набавке пружаће се на период од једне године</w:t>
      </w:r>
      <w:r>
        <w:rPr>
          <w:rFonts w:eastAsia="Times New Roman"/>
          <w:color w:val="auto"/>
          <w:kern w:val="0"/>
          <w:lang w:eastAsia="en-US"/>
        </w:rPr>
        <w:t xml:space="preserve"> </w:t>
      </w:r>
      <w:r w:rsidRPr="00A519C3">
        <w:rPr>
          <w:rFonts w:eastAsia="Times New Roman"/>
          <w:color w:val="auto"/>
          <w:kern w:val="0"/>
          <w:lang w:eastAsia="en-US"/>
        </w:rPr>
        <w:t>рачунајући од дана предвиђеног у уговору</w:t>
      </w:r>
      <w:r>
        <w:rPr>
          <w:rFonts w:eastAsia="Times New Roman"/>
          <w:color w:val="auto"/>
          <w:kern w:val="0"/>
          <w:lang w:eastAsia="en-US"/>
        </w:rPr>
        <w:t>,</w:t>
      </w:r>
      <w:r w:rsidRPr="00CD22AD">
        <w:t xml:space="preserve"> </w:t>
      </w:r>
      <w:r w:rsidRPr="000A32C3">
        <w:t>а важење ист</w:t>
      </w:r>
      <w:r>
        <w:t>o</w:t>
      </w:r>
      <w:r>
        <w:rPr>
          <w:lang w:val="sr-Cyrl-CS"/>
        </w:rPr>
        <w:t>г</w:t>
      </w:r>
      <w:r w:rsidRPr="000A32C3">
        <w:t xml:space="preserve"> продужава се најкасније </w:t>
      </w:r>
      <w:r w:rsidRPr="003D4061">
        <w:rPr>
          <w:lang w:val="sr-Cyrl-CS"/>
        </w:rPr>
        <w:t>до закључења уговора за наредни период.</w:t>
      </w:r>
      <w:proofErr w:type="gramEnd"/>
    </w:p>
    <w:p w:rsidR="003631B6" w:rsidRDefault="003631B6" w:rsidP="00550ED4">
      <w:pPr>
        <w:tabs>
          <w:tab w:val="num" w:pos="284"/>
        </w:tabs>
        <w:jc w:val="both"/>
        <w:rPr>
          <w:b/>
          <w:bCs/>
          <w:iCs/>
          <w:lang w:val="sr-Cyrl-CS"/>
        </w:rPr>
      </w:pPr>
    </w:p>
    <w:p w:rsidR="00BB1F69" w:rsidRPr="00BB1F69" w:rsidRDefault="00BB1F69" w:rsidP="00BB1F69">
      <w:pPr>
        <w:pStyle w:val="ListParagraph"/>
        <w:numPr>
          <w:ilvl w:val="1"/>
          <w:numId w:val="44"/>
        </w:numPr>
        <w:autoSpaceDE w:val="0"/>
        <w:autoSpaceDN w:val="0"/>
        <w:adjustRightInd w:val="0"/>
        <w:rPr>
          <w:b/>
          <w:iCs/>
          <w:lang w:val="ru-RU"/>
        </w:rPr>
      </w:pPr>
      <w:r>
        <w:rPr>
          <w:b/>
          <w:iCs/>
          <w:lang w:val="ru-RU"/>
        </w:rPr>
        <w:t xml:space="preserve">. </w:t>
      </w:r>
      <w:r w:rsidRPr="00BB1F69">
        <w:rPr>
          <w:b/>
          <w:iCs/>
          <w:lang w:val="ru-RU"/>
        </w:rPr>
        <w:t>ГРЕШКЕ У КВАЛИТЕТУ (РЕКЛАМАЦИЈА)</w:t>
      </w:r>
    </w:p>
    <w:p w:rsidR="00BB1F69" w:rsidRPr="00BB1F69" w:rsidRDefault="00BB1F69" w:rsidP="00BB1F69">
      <w:pPr>
        <w:suppressAutoHyphens w:val="0"/>
        <w:autoSpaceDE w:val="0"/>
        <w:autoSpaceDN w:val="0"/>
        <w:adjustRightInd w:val="0"/>
        <w:spacing w:line="240" w:lineRule="auto"/>
        <w:ind w:firstLine="420"/>
        <w:jc w:val="both"/>
        <w:rPr>
          <w:bCs/>
          <w:iCs/>
          <w:lang w:val="sr-Cyrl-CS"/>
        </w:rPr>
      </w:pPr>
      <w:r>
        <w:rPr>
          <w:bCs/>
          <w:iCs/>
          <w:lang w:val="sr-Cyrl-CS"/>
        </w:rPr>
        <w:t xml:space="preserve">     </w:t>
      </w:r>
      <w:r w:rsidRPr="00BB1F69">
        <w:rPr>
          <w:bCs/>
          <w:iCs/>
          <w:lang w:val="sr-Cyrl-CS"/>
        </w:rPr>
        <w:t>Уколико Наручилац није задовољан пруженом услугом, уложиће рекламацију даваоцу услуга.</w:t>
      </w:r>
    </w:p>
    <w:p w:rsidR="00BB1F69" w:rsidRPr="003852EF" w:rsidRDefault="00BB1F69" w:rsidP="00BB1F69">
      <w:pPr>
        <w:suppressAutoHyphens w:val="0"/>
        <w:autoSpaceDE w:val="0"/>
        <w:autoSpaceDN w:val="0"/>
        <w:adjustRightInd w:val="0"/>
        <w:spacing w:line="240" w:lineRule="auto"/>
        <w:ind w:firstLine="420"/>
        <w:jc w:val="both"/>
        <w:rPr>
          <w:bCs/>
          <w:iCs/>
          <w:lang w:val="sr-Cyrl-CS"/>
        </w:rPr>
      </w:pPr>
      <w:r>
        <w:rPr>
          <w:bCs/>
          <w:iCs/>
          <w:lang w:val="sr-Cyrl-CS"/>
        </w:rPr>
        <w:t xml:space="preserve">     </w:t>
      </w:r>
      <w:r w:rsidRPr="003852EF">
        <w:rPr>
          <w:bCs/>
          <w:iCs/>
          <w:lang w:val="sr-Cyrl-CS"/>
        </w:rPr>
        <w:t xml:space="preserve">Рок за отклањање рекламације у току трајања уговора не може да буде дужи од </w:t>
      </w:r>
      <w:r w:rsidRPr="003852EF">
        <w:rPr>
          <w:b/>
          <w:bCs/>
          <w:iCs/>
          <w:lang w:val="sr-Cyrl-CS"/>
        </w:rPr>
        <w:t>3</w:t>
      </w:r>
      <w:r w:rsidRPr="003852EF">
        <w:rPr>
          <w:bCs/>
          <w:iCs/>
          <w:lang w:val="sr-Cyrl-CS"/>
        </w:rPr>
        <w:t xml:space="preserve"> дана.</w:t>
      </w:r>
    </w:p>
    <w:p w:rsidR="00BB1F69" w:rsidRDefault="00BB1F69" w:rsidP="00BB1F69">
      <w:pPr>
        <w:suppressAutoHyphens w:val="0"/>
        <w:autoSpaceDE w:val="0"/>
        <w:autoSpaceDN w:val="0"/>
        <w:adjustRightInd w:val="0"/>
        <w:spacing w:line="240" w:lineRule="auto"/>
        <w:ind w:firstLine="420"/>
        <w:jc w:val="both"/>
        <w:rPr>
          <w:bCs/>
          <w:iCs/>
          <w:lang w:val="sr-Cyrl-CS"/>
        </w:rPr>
      </w:pPr>
      <w:r>
        <w:rPr>
          <w:bCs/>
          <w:iCs/>
          <w:lang w:val="sr-Cyrl-CS"/>
        </w:rPr>
        <w:t xml:space="preserve">    </w:t>
      </w:r>
      <w:r w:rsidRPr="003852EF">
        <w:rPr>
          <w:bCs/>
          <w:iCs/>
          <w:lang w:val="sr-Cyrl-CS"/>
        </w:rPr>
        <w:t>Уколико је рок за решавање рекламације дужи од траженог, понуда ће бити одбијена.</w:t>
      </w:r>
    </w:p>
    <w:p w:rsidR="00BB1F69" w:rsidRPr="003852EF" w:rsidRDefault="00BB1F69" w:rsidP="00BB1F69">
      <w:pPr>
        <w:suppressAutoHyphens w:val="0"/>
        <w:autoSpaceDE w:val="0"/>
        <w:autoSpaceDN w:val="0"/>
        <w:adjustRightInd w:val="0"/>
        <w:spacing w:line="240" w:lineRule="auto"/>
        <w:jc w:val="both"/>
        <w:rPr>
          <w:bCs/>
          <w:iCs/>
          <w:lang w:val="sr-Cyrl-CS"/>
        </w:rPr>
      </w:pPr>
    </w:p>
    <w:p w:rsidR="00550ED4" w:rsidRPr="00AB6A39" w:rsidRDefault="003631B6" w:rsidP="00550ED4">
      <w:pPr>
        <w:tabs>
          <w:tab w:val="num" w:pos="284"/>
        </w:tabs>
        <w:jc w:val="both"/>
        <w:rPr>
          <w:b/>
          <w:iCs/>
          <w:lang w:val="ru-RU"/>
        </w:rPr>
      </w:pPr>
      <w:r>
        <w:rPr>
          <w:b/>
          <w:bCs/>
          <w:iCs/>
          <w:lang w:val="sr-Cyrl-CS"/>
        </w:rPr>
        <w:t>6</w:t>
      </w:r>
      <w:r w:rsidR="00550ED4">
        <w:rPr>
          <w:b/>
          <w:bCs/>
          <w:iCs/>
          <w:lang w:val="sr-Cyrl-CS"/>
        </w:rPr>
        <w:t>.2</w:t>
      </w:r>
      <w:r w:rsidR="00BB1F69">
        <w:rPr>
          <w:b/>
          <w:bCs/>
          <w:iCs/>
          <w:lang w:val="sr-Cyrl-CS"/>
        </w:rPr>
        <w:t>6</w:t>
      </w:r>
      <w:r w:rsidR="00550ED4" w:rsidRPr="00AB6A39">
        <w:rPr>
          <w:b/>
          <w:bCs/>
          <w:iCs/>
          <w:lang w:val="sr-Cyrl-CS"/>
        </w:rPr>
        <w:t>.</w:t>
      </w:r>
      <w:r w:rsidR="00550ED4" w:rsidRPr="00AB6A39">
        <w:rPr>
          <w:b/>
          <w:bCs/>
          <w:iCs/>
          <w:color w:val="FF0000"/>
          <w:lang w:val="sr-Cyrl-CS"/>
        </w:rPr>
        <w:t xml:space="preserve"> </w:t>
      </w:r>
      <w:r w:rsidR="00550ED4" w:rsidRPr="00AB6A39">
        <w:rPr>
          <w:b/>
          <w:iCs/>
          <w:lang w:val="ru-RU"/>
        </w:rPr>
        <w:t xml:space="preserve">ДОДАТНА ОБЈАШЊЕЊА ОД ПОНУЂАЧА </w:t>
      </w:r>
    </w:p>
    <w:p w:rsidR="00550ED4" w:rsidRPr="00F52F27" w:rsidRDefault="00550ED4" w:rsidP="00550ED4">
      <w:pPr>
        <w:autoSpaceDE w:val="0"/>
        <w:autoSpaceDN w:val="0"/>
        <w:adjustRightInd w:val="0"/>
        <w:ind w:firstLine="720"/>
        <w:jc w:val="both"/>
        <w:rPr>
          <w:bCs/>
          <w:iCs/>
          <w:lang w:val="sr-Cyrl-CS"/>
        </w:rPr>
      </w:pPr>
      <w:r w:rsidRPr="00F52F27">
        <w:rPr>
          <w:bCs/>
          <w:iCs/>
          <w:lang w:val="sr-Cyrl-CS"/>
        </w:rPr>
        <w:t>После отварања понуда наручилац можа да захтева од понуђача додатна објашњења која ће му помоћи при прегледу, вредновању и упоређивању понуда, а може да врши и контролу код понуђача односно његовог подизвођача.</w:t>
      </w:r>
    </w:p>
    <w:p w:rsidR="00550ED4" w:rsidRPr="00F52F27" w:rsidRDefault="00550ED4" w:rsidP="00550ED4">
      <w:pPr>
        <w:autoSpaceDE w:val="0"/>
        <w:autoSpaceDN w:val="0"/>
        <w:adjustRightInd w:val="0"/>
        <w:ind w:firstLine="720"/>
        <w:jc w:val="both"/>
        <w:rPr>
          <w:bCs/>
          <w:iCs/>
          <w:lang w:val="sr-Cyrl-CS"/>
        </w:rPr>
      </w:pPr>
      <w:r w:rsidRPr="00F52F27">
        <w:t>Уколико наручилац оцени да су потребна додатна објашњења или је потребно извршити</w:t>
      </w:r>
      <w:r w:rsidRPr="00F52F27">
        <w:rPr>
          <w:lang w:val="sr-Cyrl-CS"/>
        </w:rPr>
        <w:t xml:space="preserve"> </w:t>
      </w:r>
      <w:r w:rsidRPr="00F52F27">
        <w:t>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550ED4" w:rsidRPr="00F52F27" w:rsidRDefault="00550ED4" w:rsidP="00550ED4">
      <w:pPr>
        <w:autoSpaceDE w:val="0"/>
        <w:autoSpaceDN w:val="0"/>
        <w:adjustRightInd w:val="0"/>
        <w:ind w:firstLine="720"/>
        <w:jc w:val="both"/>
        <w:rPr>
          <w:bCs/>
          <w:iCs/>
          <w:lang w:val="sr-Cyrl-CS"/>
        </w:rPr>
      </w:pPr>
      <w:r w:rsidRPr="00F52F27">
        <w:rPr>
          <w:bCs/>
          <w:iCs/>
          <w:lang w:val="sr-Cyrl-CS"/>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на произилази из природе поступка јавне набавке.</w:t>
      </w:r>
    </w:p>
    <w:p w:rsidR="00550ED4" w:rsidRPr="00F14FEA" w:rsidRDefault="00550ED4" w:rsidP="00550ED4">
      <w:pPr>
        <w:ind w:firstLine="720"/>
        <w:jc w:val="both"/>
        <w:rPr>
          <w:bCs/>
          <w:iCs/>
          <w:lang w:val="sr-Cyrl-CS"/>
        </w:rPr>
      </w:pPr>
      <w:r w:rsidRPr="00F14FEA">
        <w:rPr>
          <w:bCs/>
          <w:iCs/>
          <w:lang w:val="sr-Cyrl-CS"/>
        </w:rPr>
        <w:t xml:space="preserve">Наручилац може, уз сагласност </w:t>
      </w:r>
      <w:r>
        <w:rPr>
          <w:bCs/>
          <w:iCs/>
          <w:lang w:val="sr-Cyrl-CS"/>
        </w:rPr>
        <w:t>п</w:t>
      </w:r>
      <w:r w:rsidRPr="00F14FEA">
        <w:rPr>
          <w:bCs/>
          <w:iCs/>
          <w:lang w:val="sr-Cyrl-CS"/>
        </w:rPr>
        <w:t xml:space="preserve">онуђача, да изврши исправке рачунских грешака уочених приликом разматрања понуде по окончаном поступку отварања понуда. </w:t>
      </w:r>
    </w:p>
    <w:p w:rsidR="00550ED4" w:rsidRPr="00F14FEA" w:rsidRDefault="00550ED4" w:rsidP="00550ED4">
      <w:pPr>
        <w:ind w:firstLine="720"/>
        <w:jc w:val="both"/>
        <w:rPr>
          <w:bCs/>
          <w:iCs/>
          <w:lang w:val="sr-Cyrl-CS"/>
        </w:rPr>
      </w:pPr>
      <w:r w:rsidRPr="00F14FEA">
        <w:rPr>
          <w:bCs/>
          <w:iCs/>
          <w:lang w:val="sr-Cyrl-CS"/>
        </w:rPr>
        <w:t xml:space="preserve">У случају разлике између јединичне и укупне цене, меродавна је јединична цена. </w:t>
      </w:r>
    </w:p>
    <w:p w:rsidR="00550ED4" w:rsidRDefault="00550ED4" w:rsidP="00550ED4">
      <w:pPr>
        <w:ind w:firstLine="720"/>
        <w:jc w:val="both"/>
        <w:rPr>
          <w:b/>
          <w:bCs/>
          <w:lang w:val="sr-Cyrl-CS"/>
        </w:rPr>
      </w:pPr>
      <w:r w:rsidRPr="00F14FEA">
        <w:rPr>
          <w:bCs/>
          <w:iCs/>
          <w:lang w:val="sr-Cyrl-CS"/>
        </w:rPr>
        <w:t xml:space="preserve">Ако се понуђач не сагласи са исправком рачунских грешака, наручилац ће његову понуду одбити као неприхватљиву. </w:t>
      </w:r>
      <w:r w:rsidRPr="00F14FEA">
        <w:rPr>
          <w:bCs/>
          <w:iCs/>
          <w:lang w:val="sr-Cyrl-CS"/>
        </w:rPr>
        <w:cr/>
      </w:r>
    </w:p>
    <w:p w:rsidR="00550ED4" w:rsidRDefault="003631B6" w:rsidP="00550ED4">
      <w:pPr>
        <w:tabs>
          <w:tab w:val="left" w:pos="567"/>
        </w:tabs>
        <w:autoSpaceDE w:val="0"/>
        <w:autoSpaceDN w:val="0"/>
        <w:adjustRightInd w:val="0"/>
        <w:jc w:val="both"/>
        <w:rPr>
          <w:b/>
          <w:bCs/>
          <w:lang w:val="sr-Cyrl-CS"/>
        </w:rPr>
      </w:pPr>
      <w:r>
        <w:rPr>
          <w:b/>
          <w:bCs/>
          <w:lang w:val="sr-Cyrl-CS"/>
        </w:rPr>
        <w:t>6</w:t>
      </w:r>
      <w:r w:rsidR="00550ED4">
        <w:rPr>
          <w:b/>
          <w:bCs/>
          <w:lang w:val="sr-Cyrl-CS"/>
        </w:rPr>
        <w:t>.2</w:t>
      </w:r>
      <w:r w:rsidR="00BB1F69">
        <w:rPr>
          <w:b/>
          <w:bCs/>
          <w:lang w:val="sr-Cyrl-CS"/>
        </w:rPr>
        <w:t>7</w:t>
      </w:r>
      <w:r w:rsidR="00550ED4" w:rsidRPr="00AB6A39">
        <w:rPr>
          <w:b/>
          <w:bCs/>
        </w:rPr>
        <w:t xml:space="preserve">. </w:t>
      </w:r>
      <w:r w:rsidR="00550ED4" w:rsidRPr="00AB6A39">
        <w:rPr>
          <w:b/>
          <w:bCs/>
          <w:lang w:val="sr-Cyrl-CS"/>
        </w:rPr>
        <w:t>КРИТЕРИЈУМ ЗА ОЦЕЊИВАЊЕ ПОНУДЕ</w:t>
      </w:r>
    </w:p>
    <w:p w:rsidR="00550ED4" w:rsidRPr="00F14FEA" w:rsidRDefault="00550ED4" w:rsidP="00550ED4">
      <w:pPr>
        <w:tabs>
          <w:tab w:val="left" w:pos="567"/>
        </w:tabs>
        <w:autoSpaceDE w:val="0"/>
        <w:autoSpaceDN w:val="0"/>
        <w:adjustRightInd w:val="0"/>
        <w:jc w:val="both"/>
        <w:rPr>
          <w:bCs/>
          <w:lang w:val="sr-Cyrl-CS"/>
        </w:rPr>
      </w:pPr>
      <w:r>
        <w:rPr>
          <w:bCs/>
          <w:lang w:val="sr-Cyrl-CS"/>
        </w:rPr>
        <w:tab/>
      </w:r>
      <w:r w:rsidRPr="00F14FEA">
        <w:rPr>
          <w:bCs/>
          <w:lang w:val="sr-Cyrl-CS"/>
        </w:rPr>
        <w:t xml:space="preserve">Наручилац ће донети одлуку о додели уговора након што спроведе оцењивање понуда применом критеријума </w:t>
      </w:r>
      <w:r>
        <w:rPr>
          <w:bCs/>
          <w:lang w:val="sr-Cyrl-CS"/>
        </w:rPr>
        <w:t>„</w:t>
      </w:r>
      <w:r w:rsidRPr="00F14FEA">
        <w:rPr>
          <w:bCs/>
          <w:lang w:val="sr-Cyrl-CS"/>
        </w:rPr>
        <w:t>НАЈНИЖА ПОНУЂЕНА ЦЕНА</w:t>
      </w:r>
      <w:r>
        <w:rPr>
          <w:bCs/>
          <w:lang w:val="sr-Cyrl-CS"/>
        </w:rPr>
        <w:t>“</w:t>
      </w:r>
      <w:r w:rsidRPr="00F14FEA">
        <w:rPr>
          <w:bCs/>
          <w:lang w:val="sr-Cyrl-CS"/>
        </w:rPr>
        <w:t xml:space="preserve">, уколико су испуњени сви услови наведени у Конкурсној документацији. </w:t>
      </w:r>
      <w:r w:rsidRPr="00F14FEA">
        <w:rPr>
          <w:bCs/>
          <w:lang w:val="sr-Cyrl-CS"/>
        </w:rPr>
        <w:cr/>
      </w:r>
    </w:p>
    <w:p w:rsidR="00550ED4" w:rsidRDefault="003631B6" w:rsidP="00550ED4">
      <w:pPr>
        <w:autoSpaceDE w:val="0"/>
        <w:autoSpaceDN w:val="0"/>
        <w:adjustRightInd w:val="0"/>
        <w:jc w:val="both"/>
        <w:rPr>
          <w:b/>
          <w:bCs/>
          <w:iCs/>
          <w:lang w:val="sr-Cyrl-CS"/>
        </w:rPr>
      </w:pPr>
      <w:r>
        <w:rPr>
          <w:b/>
          <w:bCs/>
          <w:iCs/>
          <w:lang w:val="sr-Cyrl-CS"/>
        </w:rPr>
        <w:t>6</w:t>
      </w:r>
      <w:r w:rsidR="00550ED4" w:rsidRPr="00F14FEA">
        <w:rPr>
          <w:b/>
          <w:bCs/>
          <w:iCs/>
          <w:lang w:val="sr-Cyrl-CS"/>
        </w:rPr>
        <w:t>.</w:t>
      </w:r>
      <w:r>
        <w:rPr>
          <w:b/>
          <w:bCs/>
          <w:iCs/>
          <w:lang w:val="sr-Cyrl-CS"/>
        </w:rPr>
        <w:t>2</w:t>
      </w:r>
      <w:r w:rsidR="00BB1F69">
        <w:rPr>
          <w:b/>
          <w:bCs/>
          <w:iCs/>
          <w:lang w:val="sr-Cyrl-CS"/>
        </w:rPr>
        <w:t>8</w:t>
      </w:r>
      <w:r w:rsidR="00550ED4" w:rsidRPr="00F14FEA">
        <w:rPr>
          <w:b/>
          <w:bCs/>
          <w:iCs/>
          <w:lang w:val="sr-Cyrl-CS"/>
        </w:rPr>
        <w:t xml:space="preserve">. КРИТЕРИЈУМ НА ОСНОВУ КОГА ЋЕ НАРУЧИЛАЦ ИЗВРШИТИ ДОДЕЛУ УГОВОРА У СИТУАЦИЈИ КАДА ПОСТОЈЕ ДВЕ ИЛИ ВИШЕ ПОНУДА СА ИСТОМ ПОНУЋЕНОМ ЦЕНОМ </w:t>
      </w:r>
    </w:p>
    <w:p w:rsidR="00550ED4" w:rsidRDefault="00550ED4" w:rsidP="00550ED4">
      <w:pPr>
        <w:autoSpaceDE w:val="0"/>
        <w:autoSpaceDN w:val="0"/>
        <w:adjustRightInd w:val="0"/>
        <w:ind w:firstLine="720"/>
        <w:jc w:val="both"/>
        <w:rPr>
          <w:lang w:val="sr-Cyrl-CS"/>
        </w:rPr>
      </w:pPr>
      <w:r w:rsidRPr="00F14FEA">
        <w:rPr>
          <w:bCs/>
          <w:iCs/>
          <w:lang w:val="sr-Cyrl-CS"/>
        </w:rPr>
        <w:t xml:space="preserve">Критеријум на основу кога ће наручилац извршити доделу уговора у ситуацији када постоје две или више понуда са истом понућеном ценом јесте рок плаћања, тј. као </w:t>
      </w:r>
      <w:r w:rsidRPr="00F14FEA">
        <w:rPr>
          <w:bCs/>
          <w:iCs/>
          <w:lang w:val="sr-Cyrl-CS"/>
        </w:rPr>
        <w:lastRenderedPageBreak/>
        <w:t xml:space="preserve">најповољнија биће изабрана понуда оног понуђача </w:t>
      </w:r>
      <w:r w:rsidRPr="00D80DAB">
        <w:rPr>
          <w:bCs/>
          <w:iCs/>
          <w:lang w:val="sr-Cyrl-CS"/>
        </w:rPr>
        <w:t>који је понудио дужи рок плаћања</w:t>
      </w:r>
      <w:r>
        <w:rPr>
          <w:bCs/>
          <w:iCs/>
          <w:sz w:val="28"/>
          <w:szCs w:val="28"/>
          <w:lang w:val="sr-Cyrl-CS"/>
        </w:rPr>
        <w:t>,</w:t>
      </w:r>
      <w:r w:rsidRPr="00F14FEA">
        <w:rPr>
          <w:lang w:val="sr-Cyrl-CS"/>
        </w:rPr>
        <w:t xml:space="preserve"> </w:t>
      </w:r>
      <w:r w:rsidRPr="007F0DEE">
        <w:rPr>
          <w:lang w:val="sr-Cyrl-CS"/>
        </w:rPr>
        <w:t xml:space="preserve">а уколико и у том случају буде исторангираних понуђача, предност ће имати </w:t>
      </w:r>
      <w:r w:rsidRPr="000149E0">
        <w:rPr>
          <w:lang w:val="sr-Cyrl-CS"/>
        </w:rPr>
        <w:t>онај понуђач који није</w:t>
      </w:r>
      <w:r>
        <w:rPr>
          <w:lang w:val="sr-Cyrl-CS"/>
        </w:rPr>
        <w:t xml:space="preserve"> тражио аванс. </w:t>
      </w:r>
      <w:r w:rsidRPr="007F0DEE">
        <w:rPr>
          <w:lang w:val="sr-Cyrl-CS"/>
        </w:rPr>
        <w:t xml:space="preserve"> </w:t>
      </w:r>
    </w:p>
    <w:p w:rsidR="00550ED4" w:rsidRDefault="00550ED4" w:rsidP="00550ED4">
      <w:pPr>
        <w:autoSpaceDE w:val="0"/>
        <w:autoSpaceDN w:val="0"/>
        <w:adjustRightInd w:val="0"/>
        <w:ind w:firstLine="720"/>
        <w:jc w:val="both"/>
        <w:rPr>
          <w:lang w:val="sr-Cyrl-CS"/>
        </w:rPr>
      </w:pPr>
    </w:p>
    <w:p w:rsidR="00550ED4" w:rsidRPr="00F14FEA" w:rsidRDefault="003631B6" w:rsidP="00550ED4">
      <w:pPr>
        <w:autoSpaceDE w:val="0"/>
        <w:autoSpaceDN w:val="0"/>
        <w:adjustRightInd w:val="0"/>
        <w:jc w:val="both"/>
        <w:rPr>
          <w:b/>
          <w:lang w:val="sr-Cyrl-CS"/>
        </w:rPr>
      </w:pPr>
      <w:r>
        <w:rPr>
          <w:b/>
          <w:lang w:val="sr-Cyrl-CS"/>
        </w:rPr>
        <w:t>6</w:t>
      </w:r>
      <w:r w:rsidR="00550ED4" w:rsidRPr="00F14FEA">
        <w:rPr>
          <w:b/>
          <w:lang w:val="sr-Cyrl-CS"/>
        </w:rPr>
        <w:t>.</w:t>
      </w:r>
      <w:r>
        <w:rPr>
          <w:b/>
          <w:lang w:val="sr-Cyrl-CS"/>
        </w:rPr>
        <w:t>2</w:t>
      </w:r>
      <w:r w:rsidR="00BB1F69">
        <w:rPr>
          <w:b/>
          <w:lang w:val="sr-Cyrl-CS"/>
        </w:rPr>
        <w:t>9</w:t>
      </w:r>
      <w:r w:rsidR="00550ED4">
        <w:rPr>
          <w:b/>
          <w:lang w:val="sr-Cyrl-CS"/>
        </w:rPr>
        <w:t>. ОБАВЕШТАВАЊЕ ПОНУЂАЧА</w:t>
      </w:r>
    </w:p>
    <w:p w:rsidR="00550ED4" w:rsidRPr="00AB6A39" w:rsidRDefault="00550ED4" w:rsidP="00550ED4">
      <w:pPr>
        <w:spacing w:after="120"/>
        <w:jc w:val="both"/>
        <w:rPr>
          <w:bCs/>
          <w:iCs/>
          <w:lang w:val="sr-Cyrl-CS"/>
        </w:rPr>
      </w:pPr>
      <w:r>
        <w:rPr>
          <w:bCs/>
          <w:iCs/>
          <w:lang w:val="sr-Cyrl-CS"/>
        </w:rPr>
        <w:tab/>
      </w:r>
      <w:r w:rsidRPr="00AB6A39">
        <w:rPr>
          <w:bCs/>
          <w:iCs/>
          <w:lang w:val="sr-Cyrl-CS"/>
        </w:rPr>
        <w:t>Одлуку о додели уговора из члана 108. или  одлуку о обустави поступка јавне набавке из члана 109. Закона о јавним набавкама, наручилац ће донети најкасније у року од 10 (десет) дана од дана јавног отварања понуда.</w:t>
      </w:r>
      <w:r w:rsidRPr="00AB6A39" w:rsidDel="007F5F28">
        <w:rPr>
          <w:bCs/>
          <w:iCs/>
          <w:lang w:val="sr-Cyrl-CS"/>
        </w:rPr>
        <w:t xml:space="preserve"> </w:t>
      </w:r>
      <w:r w:rsidRPr="00AB6A39">
        <w:rPr>
          <w:bCs/>
          <w:iCs/>
          <w:lang w:val="sr-Cyrl-CS"/>
        </w:rPr>
        <w:t xml:space="preserve">Изабрани понуђач и наручилац ће по истеку рокова за подношење захтева за заштиту права закључити уговор. Нацрт уговора дефинише наручилац у складу са моделом уговора и прихваћеном понудом. Уколико понуђач у року од </w:t>
      </w:r>
      <w:r w:rsidRPr="00E00EA4">
        <w:rPr>
          <w:bCs/>
          <w:iCs/>
          <w:lang w:val="sr-Cyrl-CS"/>
        </w:rPr>
        <w:t>2 дана</w:t>
      </w:r>
      <w:r w:rsidRPr="00AB6A39">
        <w:rPr>
          <w:bCs/>
          <w:iCs/>
          <w:lang w:val="sr-Cyrl-CS"/>
        </w:rPr>
        <w:t xml:space="preserve"> након позива наручиоца</w:t>
      </w:r>
      <w:r w:rsidRPr="00AB6A39">
        <w:rPr>
          <w:bCs/>
          <w:iCs/>
        </w:rPr>
        <w:t xml:space="preserve"> </w:t>
      </w:r>
      <w:r w:rsidRPr="00AB6A39">
        <w:rPr>
          <w:bCs/>
          <w:iCs/>
          <w:lang w:val="sr-Cyrl-CS"/>
        </w:rPr>
        <w:t>не приступи закључењу уговора, Наручилац може закључити уговор са првим следећим најповољ</w:t>
      </w:r>
      <w:r w:rsidRPr="00E00EA4">
        <w:rPr>
          <w:bCs/>
          <w:iCs/>
          <w:lang w:val="sr-Cyrl-CS"/>
        </w:rPr>
        <w:t>н</w:t>
      </w:r>
      <w:r w:rsidRPr="00AB6A39">
        <w:rPr>
          <w:bCs/>
          <w:iCs/>
          <w:lang w:val="sr-Cyrl-CS"/>
        </w:rPr>
        <w:t xml:space="preserve">ијем понуђачем. </w:t>
      </w:r>
    </w:p>
    <w:p w:rsidR="00550ED4" w:rsidRPr="00F14FEA" w:rsidRDefault="00550ED4" w:rsidP="00550ED4">
      <w:pPr>
        <w:autoSpaceDE w:val="0"/>
        <w:autoSpaceDN w:val="0"/>
        <w:adjustRightInd w:val="0"/>
        <w:jc w:val="both"/>
        <w:rPr>
          <w:b/>
          <w:lang w:val="sr-Cyrl-CS"/>
        </w:rPr>
      </w:pPr>
      <w:r>
        <w:rPr>
          <w:b/>
        </w:rPr>
        <w:t>4</w:t>
      </w:r>
      <w:r w:rsidRPr="00F14FEA">
        <w:rPr>
          <w:b/>
          <w:lang w:val="sr-Cyrl-CS"/>
        </w:rPr>
        <w:t>.3</w:t>
      </w:r>
      <w:r w:rsidR="00BB1F69">
        <w:rPr>
          <w:b/>
          <w:lang w:val="sr-Cyrl-CS"/>
        </w:rPr>
        <w:t>0</w:t>
      </w:r>
      <w:r w:rsidRPr="00F14FEA">
        <w:rPr>
          <w:b/>
          <w:lang w:val="sr-Cyrl-CS"/>
        </w:rPr>
        <w:t xml:space="preserve">. ЗАКЉУЧЕЊЕ УГОВОРА </w:t>
      </w:r>
    </w:p>
    <w:p w:rsidR="00550ED4" w:rsidRPr="00F14FEA" w:rsidRDefault="00550ED4" w:rsidP="00550ED4">
      <w:pPr>
        <w:autoSpaceDE w:val="0"/>
        <w:autoSpaceDN w:val="0"/>
        <w:adjustRightInd w:val="0"/>
        <w:ind w:firstLine="720"/>
        <w:jc w:val="both"/>
        <w:rPr>
          <w:lang w:val="sr-Cyrl-CS"/>
        </w:rPr>
      </w:pPr>
      <w:r w:rsidRPr="00F14FEA">
        <w:rPr>
          <w:lang w:val="sr-Cyrl-CS"/>
        </w:rPr>
        <w:t>Наручилац ће закључити уговор о јавној набавци са понуђачем којем је додељен уговор у року од 8 (осам) дана од дана протек</w:t>
      </w:r>
      <w:r>
        <w:rPr>
          <w:lang w:val="sr-Cyrl-CS"/>
        </w:rPr>
        <w:t>а</w:t>
      </w:r>
      <w:r w:rsidRPr="00F14FEA">
        <w:rPr>
          <w:lang w:val="sr-Cyrl-CS"/>
        </w:rPr>
        <w:t xml:space="preserve"> рока за подношење захтева за заштиту права из члана 149. Закона о јавним набавкам</w:t>
      </w:r>
      <w:r>
        <w:rPr>
          <w:lang w:val="sr-Cyrl-CS"/>
        </w:rPr>
        <w:t xml:space="preserve">а. </w:t>
      </w:r>
    </w:p>
    <w:p w:rsidR="00550ED4" w:rsidRPr="00F14FEA" w:rsidRDefault="00550ED4" w:rsidP="00550ED4">
      <w:pPr>
        <w:autoSpaceDE w:val="0"/>
        <w:autoSpaceDN w:val="0"/>
        <w:adjustRightInd w:val="0"/>
        <w:ind w:firstLine="720"/>
        <w:jc w:val="both"/>
        <w:rPr>
          <w:lang w:val="sr-Cyrl-CS"/>
        </w:rPr>
      </w:pPr>
      <w:r w:rsidRPr="00F14FEA">
        <w:rPr>
          <w:lang w:val="sr-Cyrl-CS"/>
        </w:rPr>
        <w:t xml:space="preserve">У складу са чланом 112. став 2. тачка 5) Закона о јавним набавкама, уколико је поднета само једна понуда, наручилац може закључити уговор и пре истека рока за подношење захтева за заштиту права. </w:t>
      </w:r>
    </w:p>
    <w:p w:rsidR="00550ED4" w:rsidRPr="00F14FEA" w:rsidRDefault="00550ED4" w:rsidP="00550ED4">
      <w:pPr>
        <w:autoSpaceDE w:val="0"/>
        <w:autoSpaceDN w:val="0"/>
        <w:adjustRightInd w:val="0"/>
        <w:ind w:firstLine="720"/>
        <w:jc w:val="both"/>
        <w:rPr>
          <w:lang w:val="sr-Cyrl-CS"/>
        </w:rPr>
      </w:pPr>
      <w:r w:rsidRPr="00F14FEA">
        <w:rPr>
          <w:lang w:val="sr-Cyrl-CS"/>
        </w:rPr>
        <w:t xml:space="preserve">Наручилац ће изабраног понуђача благовремено обавестити о настанку законских услова за потписивање уговора (одмах по настанку услова, односно по протеку рока за подношење захтева за заштиту права) и позвати га да приступи закључењу уговора. </w:t>
      </w:r>
    </w:p>
    <w:p w:rsidR="00550ED4" w:rsidRPr="00AB6A39" w:rsidRDefault="00550ED4" w:rsidP="00550ED4">
      <w:pPr>
        <w:autoSpaceDE w:val="0"/>
        <w:autoSpaceDN w:val="0"/>
        <w:adjustRightInd w:val="0"/>
        <w:ind w:firstLine="720"/>
        <w:jc w:val="both"/>
        <w:rPr>
          <w:b/>
          <w:bCs/>
          <w:color w:val="0000FF"/>
          <w:lang w:val="sr-Cyrl-CS"/>
        </w:rPr>
      </w:pPr>
      <w:r w:rsidRPr="00F14FEA">
        <w:rPr>
          <w:lang w:val="sr-Cyrl-CS"/>
        </w:rPr>
        <w:t xml:space="preserve">У случају одустајања или неодазивања позиву за закључење уговора, наручилац има право да закључи уговор о набавци са понуђачем који је следећи најповољнији. </w:t>
      </w:r>
      <w:r w:rsidRPr="00F14FEA">
        <w:rPr>
          <w:lang w:val="sr-Cyrl-CS"/>
        </w:rPr>
        <w:cr/>
      </w:r>
    </w:p>
    <w:p w:rsidR="00550ED4" w:rsidRPr="00AB6A39" w:rsidRDefault="00550ED4" w:rsidP="00550ED4">
      <w:pPr>
        <w:jc w:val="both"/>
        <w:rPr>
          <w:b/>
          <w:bCs/>
          <w:iCs/>
          <w:lang w:val="sr-Cyrl-CS"/>
        </w:rPr>
      </w:pPr>
      <w:r>
        <w:rPr>
          <w:b/>
          <w:bCs/>
          <w:iCs/>
        </w:rPr>
        <w:t>4</w:t>
      </w:r>
      <w:r>
        <w:rPr>
          <w:b/>
          <w:bCs/>
          <w:iCs/>
          <w:lang w:val="sr-Cyrl-CS"/>
        </w:rPr>
        <w:t>.3</w:t>
      </w:r>
      <w:r w:rsidR="00BB1F69">
        <w:rPr>
          <w:b/>
          <w:bCs/>
          <w:iCs/>
          <w:lang w:val="sr-Cyrl-CS"/>
        </w:rPr>
        <w:t>1</w:t>
      </w:r>
      <w:r w:rsidRPr="00AB6A39">
        <w:rPr>
          <w:b/>
          <w:bCs/>
          <w:iCs/>
          <w:lang w:val="sr-Cyrl-CS"/>
        </w:rPr>
        <w:t>. ОДУСТАЈАЊЕ ОД ЈАВНЕ НАБАВКЕ</w:t>
      </w:r>
    </w:p>
    <w:p w:rsidR="00550ED4" w:rsidRPr="00F14FEA" w:rsidRDefault="00550ED4" w:rsidP="00550ED4">
      <w:pPr>
        <w:ind w:firstLine="720"/>
        <w:jc w:val="both"/>
        <w:rPr>
          <w:bCs/>
          <w:iCs/>
          <w:lang w:val="sr-Cyrl-CS"/>
        </w:rPr>
      </w:pPr>
      <w:r w:rsidRPr="00F14FEA">
        <w:rPr>
          <w:bCs/>
          <w:iCs/>
          <w:lang w:val="sr-Cyrl-CS"/>
        </w:rPr>
        <w:t xml:space="preserve">Наручилац задржава право да обустави поступак у складу са чланом 109. став 1. Закона о јавним набавкама </w:t>
      </w:r>
    </w:p>
    <w:p w:rsidR="00550ED4" w:rsidRPr="00C25C1E" w:rsidRDefault="00550ED4" w:rsidP="00550ED4">
      <w:pPr>
        <w:ind w:firstLine="720"/>
        <w:jc w:val="both"/>
        <w:rPr>
          <w:bCs/>
          <w:iCs/>
        </w:rPr>
      </w:pPr>
      <w:r w:rsidRPr="00F14FEA">
        <w:rPr>
          <w:bCs/>
          <w:iCs/>
          <w:lang w:val="sr-Cyrl-CS"/>
        </w:rPr>
        <w:t xml:space="preserve">Наручилац може да обустави поступак јавне набавке у складу са чланом 109. став 2. Закона о јавним набавкама,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6 (шест) месеци. </w:t>
      </w:r>
      <w:r w:rsidRPr="00F14FEA">
        <w:rPr>
          <w:bCs/>
          <w:iCs/>
          <w:lang w:val="sr-Cyrl-CS"/>
        </w:rPr>
        <w:cr/>
      </w:r>
    </w:p>
    <w:p w:rsidR="00550ED4" w:rsidRPr="00AB6A39" w:rsidRDefault="00550ED4" w:rsidP="00550ED4">
      <w:pPr>
        <w:autoSpaceDE w:val="0"/>
        <w:autoSpaceDN w:val="0"/>
        <w:adjustRightInd w:val="0"/>
        <w:jc w:val="both"/>
        <w:rPr>
          <w:b/>
          <w:bCs/>
          <w:lang w:val="ru-RU"/>
        </w:rPr>
      </w:pPr>
      <w:r>
        <w:rPr>
          <w:b/>
          <w:bCs/>
        </w:rPr>
        <w:t>4</w:t>
      </w:r>
      <w:r>
        <w:rPr>
          <w:b/>
          <w:bCs/>
          <w:lang w:val="ru-RU"/>
        </w:rPr>
        <w:t>.3</w:t>
      </w:r>
      <w:r w:rsidR="00BB1F69">
        <w:rPr>
          <w:b/>
          <w:bCs/>
          <w:lang w:val="ru-RU"/>
        </w:rPr>
        <w:t>2</w:t>
      </w:r>
      <w:r w:rsidRPr="00AB6A39">
        <w:rPr>
          <w:b/>
          <w:bCs/>
          <w:lang w:val="ru-RU"/>
        </w:rPr>
        <w:t>. ЗАШТИТА ПРАВА ПОНУЂАЧА</w:t>
      </w:r>
    </w:p>
    <w:p w:rsidR="00550ED4" w:rsidRPr="00AB6A39" w:rsidRDefault="00550ED4" w:rsidP="00550ED4">
      <w:pPr>
        <w:autoSpaceDE w:val="0"/>
        <w:autoSpaceDN w:val="0"/>
        <w:adjustRightInd w:val="0"/>
        <w:jc w:val="both"/>
        <w:rPr>
          <w:bCs/>
          <w:iCs/>
          <w:lang w:val="sr-Cyrl-CS"/>
        </w:rPr>
      </w:pPr>
      <w:r w:rsidRPr="00AB6A39">
        <w:rPr>
          <w:bCs/>
          <w:iCs/>
          <w:lang w:val="sr-Cyrl-CS"/>
        </w:rPr>
        <w:tab/>
      </w:r>
      <w:proofErr w:type="gramStart"/>
      <w:r w:rsidRPr="00AB6A39">
        <w:t>Поступак заштите права понуђача регулисан је одредбама чл.</w:t>
      </w:r>
      <w:proofErr w:type="gramEnd"/>
      <w:r w:rsidRPr="00AB6A39">
        <w:t xml:space="preserve"> 138. -167.</w:t>
      </w:r>
    </w:p>
    <w:p w:rsidR="00550ED4" w:rsidRPr="00AB6A39" w:rsidRDefault="00550ED4" w:rsidP="00550ED4">
      <w:pPr>
        <w:autoSpaceDE w:val="0"/>
        <w:autoSpaceDN w:val="0"/>
        <w:adjustRightInd w:val="0"/>
        <w:ind w:firstLine="720"/>
        <w:jc w:val="both"/>
        <w:rPr>
          <w:lang w:val="sr-Cyrl-CS"/>
        </w:rPr>
      </w:pPr>
      <w:proofErr w:type="gramStart"/>
      <w:r w:rsidRPr="00AB6A39">
        <w:t>Захтев за заштиту права може да поднесе понуђач, односно заинтересовано лице</w:t>
      </w:r>
      <w:r w:rsidRPr="00AB6A39">
        <w:rPr>
          <w:lang w:val="sr-Cyrl-CS"/>
        </w:rPr>
        <w:t xml:space="preserve"> </w:t>
      </w:r>
      <w:r w:rsidRPr="00AB6A39">
        <w:t>или пословно удружење у њихово име.</w:t>
      </w:r>
      <w:proofErr w:type="gramEnd"/>
      <w:r w:rsidRPr="00AB6A39">
        <w:t xml:space="preserve"> </w:t>
      </w:r>
    </w:p>
    <w:p w:rsidR="00550ED4" w:rsidRDefault="00550ED4" w:rsidP="00550ED4">
      <w:pPr>
        <w:autoSpaceDE w:val="0"/>
        <w:autoSpaceDN w:val="0"/>
        <w:adjustRightInd w:val="0"/>
        <w:ind w:firstLine="720"/>
        <w:jc w:val="both"/>
        <w:rPr>
          <w:lang w:val="sr-Cyrl-CS"/>
        </w:rPr>
      </w:pPr>
      <w:proofErr w:type="gramStart"/>
      <w:r w:rsidRPr="00AB6A39">
        <w:t>Захтев за заштиту права подноси се Републичкој комисији, а предаје наручиоцу.</w:t>
      </w:r>
      <w:proofErr w:type="gramEnd"/>
      <w:r w:rsidRPr="00AB6A39">
        <w:t xml:space="preserve"> </w:t>
      </w:r>
    </w:p>
    <w:p w:rsidR="00550ED4" w:rsidRPr="002B7B9F" w:rsidRDefault="00550ED4" w:rsidP="00550ED4">
      <w:pPr>
        <w:autoSpaceDE w:val="0"/>
        <w:autoSpaceDN w:val="0"/>
        <w:adjustRightInd w:val="0"/>
        <w:jc w:val="both"/>
        <w:rPr>
          <w:lang w:val="sr-Cyrl-CS"/>
        </w:rPr>
      </w:pPr>
      <w:proofErr w:type="gramStart"/>
      <w:r w:rsidRPr="002B7B9F">
        <w:t>Примерак захтева за заштиту права подносилац истовремено доставља Републичкој комисији.</w:t>
      </w:r>
      <w:proofErr w:type="gramEnd"/>
      <w:r w:rsidRPr="002B7B9F">
        <w:rPr>
          <w:lang w:val="sr-Cyrl-CS"/>
        </w:rPr>
        <w:t xml:space="preserve"> </w:t>
      </w:r>
      <w:r w:rsidRPr="002B7B9F">
        <w:t>Захтев за заштиту права се доставља непосредно, факсом на број</w:t>
      </w:r>
      <w:r w:rsidRPr="002B7B9F">
        <w:rPr>
          <w:lang w:val="sr-Cyrl-CS"/>
        </w:rPr>
        <w:t>:</w:t>
      </w:r>
      <w:r w:rsidRPr="002B7B9F">
        <w:rPr>
          <w:iCs/>
          <w:lang w:val="sr-Cyrl-CS"/>
        </w:rPr>
        <w:t xml:space="preserve"> </w:t>
      </w:r>
      <w:r w:rsidRPr="00AB6A39">
        <w:rPr>
          <w:iCs/>
          <w:lang w:val="sr-Cyrl-CS"/>
        </w:rPr>
        <w:t>011/3</w:t>
      </w:r>
      <w:r>
        <w:rPr>
          <w:iCs/>
          <w:lang w:val="sr-Cyrl-CS"/>
        </w:rPr>
        <w:t>7</w:t>
      </w:r>
      <w:r w:rsidRPr="00AB6A39">
        <w:rPr>
          <w:iCs/>
          <w:lang w:val="sr-Cyrl-CS"/>
        </w:rPr>
        <w:t>7</w:t>
      </w:r>
      <w:r>
        <w:rPr>
          <w:iCs/>
          <w:lang w:val="sr-Cyrl-CS"/>
        </w:rPr>
        <w:t>8-</w:t>
      </w:r>
      <w:proofErr w:type="gramStart"/>
      <w:r>
        <w:rPr>
          <w:iCs/>
          <w:lang w:val="sr-Cyrl-CS"/>
        </w:rPr>
        <w:t>50</w:t>
      </w:r>
      <w:r w:rsidRPr="00AB6A39">
        <w:rPr>
          <w:iCs/>
          <w:lang w:val="sr-Cyrl-CS"/>
        </w:rPr>
        <w:t xml:space="preserve">1 </w:t>
      </w:r>
      <w:r w:rsidRPr="002B7B9F">
        <w:rPr>
          <w:iCs/>
          <w:lang w:val="sr-Cyrl-CS"/>
        </w:rPr>
        <w:t xml:space="preserve"> </w:t>
      </w:r>
      <w:r w:rsidRPr="002B7B9F">
        <w:t>или</w:t>
      </w:r>
      <w:proofErr w:type="gramEnd"/>
      <w:r w:rsidRPr="002B7B9F">
        <w:t xml:space="preserve"> препорученом пошиљком са повратницом. </w:t>
      </w:r>
    </w:p>
    <w:p w:rsidR="00550ED4" w:rsidRPr="00AB6A39" w:rsidRDefault="00550ED4" w:rsidP="00550ED4">
      <w:pPr>
        <w:ind w:firstLine="720"/>
        <w:jc w:val="both"/>
        <w:rPr>
          <w:lang w:val="sr-Cyrl-CS"/>
        </w:rPr>
      </w:pPr>
      <w:proofErr w:type="gramStart"/>
      <w:r w:rsidRPr="00AB6A39">
        <w:t>Захтев за заштиту права може се поднети у току целог поступка јавне набавке, против сваке радње наручиоца, осим ако законом није другачије одређено.</w:t>
      </w:r>
      <w:proofErr w:type="gramEnd"/>
    </w:p>
    <w:p w:rsidR="00550ED4" w:rsidRPr="00AB6A39" w:rsidRDefault="00550ED4" w:rsidP="00550ED4">
      <w:pPr>
        <w:autoSpaceDE w:val="0"/>
        <w:autoSpaceDN w:val="0"/>
        <w:adjustRightInd w:val="0"/>
        <w:jc w:val="both"/>
        <w:rPr>
          <w:lang w:val="sr-Cyrl-CS"/>
        </w:rPr>
      </w:pPr>
      <w:r w:rsidRPr="00AB6A39">
        <w:rPr>
          <w:lang w:val="sr-Cyrl-CS"/>
        </w:rPr>
        <w:lastRenderedPageBreak/>
        <w:tab/>
      </w:r>
      <w:proofErr w:type="gramStart"/>
      <w:r w:rsidRPr="00AB6A39">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550ED4" w:rsidRPr="00AB6A39" w:rsidRDefault="00550ED4" w:rsidP="00550ED4">
      <w:pPr>
        <w:ind w:firstLine="720"/>
        <w:jc w:val="both"/>
        <w:rPr>
          <w:lang w:val="sr-Cyrl-CS"/>
        </w:rPr>
      </w:pPr>
      <w:r w:rsidRPr="00AB6A39">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AB6A39">
        <w:rPr>
          <w:lang w:val="sr-Cyrl-CS"/>
        </w:rPr>
        <w:t xml:space="preserve">3 </w:t>
      </w:r>
      <w:r w:rsidRPr="00AB6A39">
        <w:t>дана пре истека рока за подношење понуда, без обзира на начин достављања.</w:t>
      </w:r>
      <w:r w:rsidRPr="00AB6A39">
        <w:rPr>
          <w:lang w:val="sr-Cyrl-CS"/>
        </w:rPr>
        <w:t xml:space="preserve"> </w:t>
      </w:r>
      <w:proofErr w:type="gramStart"/>
      <w:r w:rsidRPr="00AB6A39">
        <w:t>У том случају подношења захтева за заштиту права</w:t>
      </w:r>
      <w:r>
        <w:rPr>
          <w:lang w:val="sr-Cyrl-CS"/>
        </w:rPr>
        <w:t>,</w:t>
      </w:r>
      <w:r w:rsidRPr="00AB6A39">
        <w:t xml:space="preserve"> долази до застоја рока за подношење понуда.</w:t>
      </w:r>
      <w:proofErr w:type="gramEnd"/>
    </w:p>
    <w:p w:rsidR="00550ED4" w:rsidRPr="00AB6A39" w:rsidRDefault="00550ED4" w:rsidP="00550ED4">
      <w:pPr>
        <w:jc w:val="both"/>
        <w:rPr>
          <w:lang w:val="sr-Cyrl-CS"/>
        </w:rPr>
      </w:pPr>
      <w:r w:rsidRPr="00AB6A39">
        <w:rPr>
          <w:b/>
          <w:bCs/>
          <w:lang w:val="ru-RU"/>
        </w:rPr>
        <w:tab/>
      </w:r>
      <w:proofErr w:type="gramStart"/>
      <w:r w:rsidRPr="00AB6A39">
        <w:t>После доношења одлуке о додели уговора</w:t>
      </w:r>
      <w:r w:rsidRPr="00AB6A39">
        <w:rPr>
          <w:lang w:val="sr-Cyrl-CS"/>
        </w:rPr>
        <w:t xml:space="preserve"> из члана 108.</w:t>
      </w:r>
      <w:proofErr w:type="gramEnd"/>
      <w:r w:rsidRPr="00AB6A39">
        <w:rPr>
          <w:lang w:val="sr-Cyrl-CS"/>
        </w:rPr>
        <w:t xml:space="preserve"> Закона</w:t>
      </w:r>
      <w:r w:rsidRPr="00AB6A39">
        <w:t xml:space="preserve"> и</w:t>
      </w:r>
      <w:r w:rsidRPr="00AB6A39">
        <w:rPr>
          <w:lang w:val="sr-Cyrl-CS"/>
        </w:rPr>
        <w:t>ли</w:t>
      </w:r>
      <w:r w:rsidRPr="00AB6A39">
        <w:t xml:space="preserve"> одлуке о обустави поступка</w:t>
      </w:r>
      <w:r w:rsidRPr="00AB6A39">
        <w:rPr>
          <w:lang w:val="sr-Cyrl-CS"/>
        </w:rPr>
        <w:t xml:space="preserve"> јавне набавке из члана 109. Закона</w:t>
      </w:r>
      <w:r w:rsidRPr="00AB6A39">
        <w:t>, рок за подношење захтева за заштиту права је</w:t>
      </w:r>
      <w:r w:rsidRPr="00AB6A39">
        <w:rPr>
          <w:lang w:val="sr-Cyrl-CS"/>
        </w:rPr>
        <w:t xml:space="preserve"> 5</w:t>
      </w:r>
      <w:r w:rsidRPr="00AB6A39">
        <w:t xml:space="preserve"> дана од дана пријема одлуке</w:t>
      </w:r>
      <w:r w:rsidRPr="00AB6A39">
        <w:rPr>
          <w:lang w:val="sr-Cyrl-CS"/>
        </w:rPr>
        <w:t>.</w:t>
      </w:r>
    </w:p>
    <w:p w:rsidR="00550ED4" w:rsidRPr="00AB6A39" w:rsidRDefault="00550ED4" w:rsidP="00550ED4">
      <w:pPr>
        <w:autoSpaceDE w:val="0"/>
        <w:autoSpaceDN w:val="0"/>
        <w:adjustRightInd w:val="0"/>
        <w:jc w:val="both"/>
      </w:pPr>
      <w:r w:rsidRPr="00AB6A39">
        <w:rPr>
          <w:lang w:val="sr-Cyrl-CS"/>
        </w:rPr>
        <w:tab/>
      </w:r>
      <w:proofErr w:type="gramStart"/>
      <w:r w:rsidRPr="00AB6A39">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AB6A39">
        <w:t xml:space="preserve"> </w:t>
      </w:r>
    </w:p>
    <w:p w:rsidR="00550ED4" w:rsidRPr="00AB6A39" w:rsidRDefault="00550ED4" w:rsidP="00550ED4">
      <w:pPr>
        <w:autoSpaceDE w:val="0"/>
        <w:autoSpaceDN w:val="0"/>
        <w:adjustRightInd w:val="0"/>
        <w:jc w:val="both"/>
        <w:rPr>
          <w:lang w:val="sr-Cyrl-CS"/>
        </w:rPr>
      </w:pPr>
      <w:r w:rsidRPr="00AB6A39">
        <w:rPr>
          <w:lang w:val="sr-Cyrl-CS"/>
        </w:rPr>
        <w:tab/>
      </w:r>
      <w:proofErr w:type="gramStart"/>
      <w:r w:rsidRPr="00AB6A39">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AB6A39">
        <w:t xml:space="preserve"> </w:t>
      </w:r>
    </w:p>
    <w:p w:rsidR="00550ED4" w:rsidRPr="00AB6A39" w:rsidRDefault="00550ED4" w:rsidP="00550ED4">
      <w:pPr>
        <w:autoSpaceDE w:val="0"/>
        <w:autoSpaceDN w:val="0"/>
        <w:adjustRightInd w:val="0"/>
        <w:ind w:firstLine="720"/>
        <w:jc w:val="both"/>
        <w:rPr>
          <w:bCs/>
          <w:iCs/>
          <w:lang w:val="sr-Cyrl-CS"/>
        </w:rPr>
      </w:pPr>
      <w:r w:rsidRPr="00AB6A39">
        <w:rPr>
          <w:bCs/>
          <w:iCs/>
          <w:lang w:val="sr-Cyrl-CS"/>
        </w:rPr>
        <w:t xml:space="preserve">Захтев за  заштиту права мора да садржи све елементе из члана 151. ЗЈН. </w:t>
      </w:r>
    </w:p>
    <w:p w:rsidR="00550ED4" w:rsidRPr="00AB6A39" w:rsidRDefault="00550ED4" w:rsidP="00550ED4">
      <w:pPr>
        <w:autoSpaceDE w:val="0"/>
        <w:autoSpaceDN w:val="0"/>
        <w:adjustRightInd w:val="0"/>
        <w:ind w:firstLine="720"/>
        <w:jc w:val="both"/>
        <w:rPr>
          <w:bCs/>
          <w:iCs/>
          <w:lang w:val="sr-Cyrl-CS"/>
        </w:rPr>
      </w:pPr>
      <w:r w:rsidRPr="00AB6A39">
        <w:rPr>
          <w:bCs/>
          <w:iCs/>
          <w:lang w:val="sr-Cyrl-CS"/>
        </w:rPr>
        <w:t>Уз поднети захтев, сходно члану 156. став 1. тачка 2) ЗЈН, обавезно доставити  доказ о уплати таксе у износу од 40.000,00  динара.</w:t>
      </w:r>
    </w:p>
    <w:p w:rsidR="00550ED4" w:rsidRDefault="00550ED4" w:rsidP="00CF715F">
      <w:pPr>
        <w:ind w:firstLine="720"/>
        <w:jc w:val="both"/>
        <w:rPr>
          <w:lang w:val="sr-Cyrl-CS"/>
        </w:rPr>
      </w:pPr>
      <w:r w:rsidRPr="00760E0A">
        <w:rPr>
          <w:lang w:val="sr-Cyrl-CS"/>
        </w:rPr>
        <w:t xml:space="preserve">Подносилац захтева за заштиту права дужан је да на рачун буџета Републике Србије (број рачуна: 840-742221843-57, шифра плаћања 153, </w:t>
      </w:r>
      <w:r>
        <w:rPr>
          <w:lang w:val="sr-Cyrl-CS"/>
        </w:rPr>
        <w:t xml:space="preserve">модел </w:t>
      </w:r>
      <w:r w:rsidRPr="00760E0A">
        <w:rPr>
          <w:lang w:val="sr-Cyrl-CS"/>
        </w:rPr>
        <w:t>97</w:t>
      </w:r>
      <w:r>
        <w:rPr>
          <w:lang w:val="sr-Cyrl-CS"/>
        </w:rPr>
        <w:t xml:space="preserve">, </w:t>
      </w:r>
      <w:r w:rsidRPr="00760E0A">
        <w:rPr>
          <w:lang w:val="sr-Cyrl-CS"/>
        </w:rPr>
        <w:t>позив на бр</w:t>
      </w:r>
      <w:r>
        <w:rPr>
          <w:lang w:val="sr-Cyrl-CS"/>
        </w:rPr>
        <w:t>о</w:t>
      </w:r>
      <w:r w:rsidRPr="00760E0A">
        <w:rPr>
          <w:lang w:val="sr-Cyrl-CS"/>
        </w:rPr>
        <w:t>ј  50-016, сврха уплате: републичка административна такса, јав</w:t>
      </w:r>
      <w:r>
        <w:rPr>
          <w:lang w:val="sr-Cyrl-CS"/>
        </w:rPr>
        <w:t xml:space="preserve">на набавка мале вредности </w:t>
      </w:r>
      <w:r w:rsidR="00CF715F">
        <w:rPr>
          <w:lang w:val="sr-Cyrl-CS"/>
        </w:rPr>
        <w:t>ППБОЈП-У-1/14</w:t>
      </w:r>
      <w:r w:rsidR="00CF715F">
        <w:t>,</w:t>
      </w:r>
      <w:r>
        <w:rPr>
          <w:lang w:val="sr-Cyrl-CS"/>
        </w:rPr>
        <w:t>наручилац Градска општина Земун</w:t>
      </w:r>
      <w:r w:rsidRPr="00760E0A">
        <w:rPr>
          <w:lang w:val="sr-Cyrl-CS"/>
        </w:rPr>
        <w:t>, прималац уплате: буџет Републике Србије) уплати таксу у износу од 40.000,00 динара.</w:t>
      </w:r>
    </w:p>
    <w:p w:rsidR="00550ED4" w:rsidRPr="00F14FEA" w:rsidRDefault="00550ED4" w:rsidP="00550ED4">
      <w:pPr>
        <w:autoSpaceDE w:val="0"/>
        <w:autoSpaceDN w:val="0"/>
        <w:adjustRightInd w:val="0"/>
        <w:jc w:val="both"/>
        <w:rPr>
          <w:bCs/>
          <w:iCs/>
          <w:lang w:val="sr-Cyrl-CS"/>
        </w:rPr>
      </w:pPr>
      <w:r w:rsidRPr="00F14FEA">
        <w:rPr>
          <w:bCs/>
          <w:iCs/>
          <w:lang w:val="sr-Cyrl-CS"/>
        </w:rPr>
        <w:t xml:space="preserve"> </w:t>
      </w:r>
      <w:r>
        <w:rPr>
          <w:bCs/>
          <w:iCs/>
          <w:lang w:val="sr-Cyrl-CS"/>
        </w:rPr>
        <w:tab/>
      </w:r>
      <w:r w:rsidRPr="00F14FEA">
        <w:rPr>
          <w:bCs/>
          <w:iCs/>
          <w:lang w:val="sr-Cyrl-CS"/>
        </w:rPr>
        <w:t xml:space="preserve">Свака странка сноси своје трошкове које проузрокује својим радњама. </w:t>
      </w:r>
    </w:p>
    <w:p w:rsidR="00550ED4" w:rsidRDefault="00550ED4" w:rsidP="00550ED4">
      <w:pPr>
        <w:autoSpaceDE w:val="0"/>
        <w:autoSpaceDN w:val="0"/>
        <w:adjustRightInd w:val="0"/>
        <w:jc w:val="both"/>
        <w:rPr>
          <w:bCs/>
          <w:iCs/>
          <w:lang w:val="sr-Cyrl-CS"/>
        </w:rPr>
      </w:pPr>
      <w:r w:rsidRPr="00F14FEA">
        <w:rPr>
          <w:bCs/>
          <w:iCs/>
          <w:lang w:val="sr-Cyrl-CS"/>
        </w:rPr>
        <w:t xml:space="preserve"> </w:t>
      </w:r>
    </w:p>
    <w:p w:rsidR="00550ED4" w:rsidRDefault="00550ED4" w:rsidP="00550ED4">
      <w:pPr>
        <w:autoSpaceDE w:val="0"/>
        <w:autoSpaceDN w:val="0"/>
        <w:adjustRightInd w:val="0"/>
        <w:jc w:val="both"/>
        <w:rPr>
          <w:bCs/>
          <w:iCs/>
          <w:lang w:val="sr-Cyrl-CS"/>
        </w:rPr>
      </w:pPr>
    </w:p>
    <w:p w:rsidR="00550ED4" w:rsidRDefault="00550ED4" w:rsidP="00550ED4">
      <w:pPr>
        <w:autoSpaceDE w:val="0"/>
        <w:autoSpaceDN w:val="0"/>
        <w:adjustRightInd w:val="0"/>
        <w:jc w:val="both"/>
        <w:rPr>
          <w:bCs/>
          <w:iCs/>
          <w:lang w:val="sr-Cyrl-CS"/>
        </w:rPr>
      </w:pPr>
    </w:p>
    <w:p w:rsidR="00550ED4" w:rsidRPr="00F14FEA" w:rsidRDefault="00550ED4" w:rsidP="00550ED4">
      <w:pPr>
        <w:autoSpaceDE w:val="0"/>
        <w:autoSpaceDN w:val="0"/>
        <w:adjustRightInd w:val="0"/>
        <w:jc w:val="both"/>
        <w:rPr>
          <w:bCs/>
          <w:iCs/>
          <w:lang w:val="sr-Cyrl-CS"/>
        </w:rPr>
      </w:pPr>
    </w:p>
    <w:p w:rsidR="00550ED4" w:rsidRPr="00AB6A39" w:rsidRDefault="00550ED4" w:rsidP="00550ED4">
      <w:pPr>
        <w:autoSpaceDE w:val="0"/>
        <w:autoSpaceDN w:val="0"/>
        <w:adjustRightInd w:val="0"/>
        <w:jc w:val="both"/>
        <w:rPr>
          <w:lang w:val="sr-Cyrl-CS"/>
        </w:rPr>
      </w:pPr>
      <w:r w:rsidRPr="00F14FEA">
        <w:rPr>
          <w:b/>
          <w:bCs/>
          <w:iCs/>
          <w:lang w:val="sr-Cyrl-CS"/>
        </w:rPr>
        <w:t>За све што није посебно прецизирано овом Конкурсном документацијом, важи Закон о јавним набавкама („Службени гласник РС”, број 124/2012</w:t>
      </w:r>
      <w:r>
        <w:rPr>
          <w:b/>
          <w:bCs/>
          <w:iCs/>
          <w:lang w:val="sr-Cyrl-CS"/>
        </w:rPr>
        <w:t>)</w:t>
      </w:r>
      <w:r w:rsidRPr="00AB6A39">
        <w:rPr>
          <w:bCs/>
          <w:iCs/>
          <w:lang w:val="sr-Cyrl-CS"/>
        </w:rPr>
        <w:tab/>
      </w:r>
    </w:p>
    <w:p w:rsidR="00550ED4" w:rsidRPr="00AB6A39" w:rsidRDefault="00550ED4" w:rsidP="00550ED4">
      <w:pPr>
        <w:autoSpaceDE w:val="0"/>
        <w:autoSpaceDN w:val="0"/>
        <w:adjustRightInd w:val="0"/>
        <w:jc w:val="both"/>
        <w:rPr>
          <w:lang w:val="sr-Cyrl-CS"/>
        </w:rPr>
      </w:pP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lang w:val="sr-Cyrl-CS"/>
        </w:rPr>
      </w:pPr>
    </w:p>
    <w:p w:rsidR="00280E0A" w:rsidRDefault="00280E0A" w:rsidP="00550ED4">
      <w:pPr>
        <w:jc w:val="both"/>
        <w:rPr>
          <w:color w:val="FF0000"/>
          <w:lang w:val="sr-Cyrl-CS"/>
        </w:rPr>
      </w:pPr>
    </w:p>
    <w:p w:rsidR="006D0256" w:rsidRDefault="006D0256" w:rsidP="00550ED4">
      <w:pPr>
        <w:jc w:val="both"/>
        <w:rPr>
          <w:color w:val="FF0000"/>
          <w:lang w:val="sr-Cyrl-CS"/>
        </w:rPr>
      </w:pPr>
    </w:p>
    <w:p w:rsidR="006D0256" w:rsidRDefault="006D0256" w:rsidP="00550ED4">
      <w:pPr>
        <w:jc w:val="both"/>
        <w:rPr>
          <w:color w:val="FF0000"/>
          <w:lang w:val="sr-Cyrl-CS"/>
        </w:rPr>
      </w:pPr>
    </w:p>
    <w:p w:rsidR="006D0256" w:rsidRDefault="006D0256" w:rsidP="00550ED4">
      <w:pPr>
        <w:jc w:val="both"/>
        <w:rPr>
          <w:color w:val="FF0000"/>
          <w:lang w:val="sr-Cyrl-CS"/>
        </w:rPr>
      </w:pPr>
    </w:p>
    <w:p w:rsidR="006D0256" w:rsidRDefault="006D0256" w:rsidP="00550ED4">
      <w:pPr>
        <w:jc w:val="both"/>
        <w:rPr>
          <w:color w:val="FF0000"/>
          <w:lang w:val="sr-Cyrl-CS"/>
        </w:rPr>
      </w:pPr>
    </w:p>
    <w:p w:rsidR="006D0256" w:rsidRDefault="006D0256" w:rsidP="00550ED4">
      <w:pPr>
        <w:jc w:val="both"/>
        <w:rPr>
          <w:color w:val="FF0000"/>
          <w:lang w:val="sr-Cyrl-CS"/>
        </w:rPr>
      </w:pPr>
    </w:p>
    <w:p w:rsidR="00550ED4" w:rsidRPr="006A40B8" w:rsidRDefault="00550ED4" w:rsidP="00550ED4">
      <w:pPr>
        <w:suppressAutoHyphens w:val="0"/>
        <w:autoSpaceDE w:val="0"/>
        <w:autoSpaceDN w:val="0"/>
        <w:adjustRightInd w:val="0"/>
        <w:spacing w:line="240" w:lineRule="auto"/>
        <w:jc w:val="center"/>
        <w:rPr>
          <w:rFonts w:eastAsia="Times New Roman"/>
          <w:b/>
          <w:bCs/>
          <w:color w:val="auto"/>
          <w:kern w:val="0"/>
          <w:lang w:eastAsia="en-US"/>
        </w:rPr>
      </w:pPr>
      <w:r>
        <w:rPr>
          <w:rFonts w:eastAsia="Times New Roman"/>
          <w:b/>
          <w:bCs/>
          <w:color w:val="auto"/>
          <w:kern w:val="0"/>
          <w:lang w:val="sr-Cyrl-CS" w:eastAsia="en-US"/>
        </w:rPr>
        <w:t xml:space="preserve">7. </w:t>
      </w:r>
      <w:proofErr w:type="gramStart"/>
      <w:r w:rsidRPr="006A40B8">
        <w:rPr>
          <w:rFonts w:eastAsia="Times New Roman"/>
          <w:b/>
          <w:bCs/>
          <w:color w:val="auto"/>
          <w:kern w:val="0"/>
          <w:lang w:eastAsia="en-US"/>
        </w:rPr>
        <w:t>ИЗЈАВА ПОНУЂАЧА О ИСПУЊАВАЊУ УСЛОВА ИЗ ЧЛ.</w:t>
      </w:r>
      <w:proofErr w:type="gramEnd"/>
      <w:r w:rsidRPr="006A40B8">
        <w:rPr>
          <w:rFonts w:eastAsia="Times New Roman"/>
          <w:b/>
          <w:bCs/>
          <w:color w:val="auto"/>
          <w:kern w:val="0"/>
          <w:lang w:eastAsia="en-US"/>
        </w:rPr>
        <w:t xml:space="preserve"> 75. СТАВ 1.</w:t>
      </w:r>
    </w:p>
    <w:p w:rsidR="00550ED4" w:rsidRPr="006A40B8" w:rsidRDefault="00550ED4" w:rsidP="00550ED4">
      <w:pPr>
        <w:suppressAutoHyphens w:val="0"/>
        <w:autoSpaceDE w:val="0"/>
        <w:autoSpaceDN w:val="0"/>
        <w:adjustRightInd w:val="0"/>
        <w:spacing w:line="240" w:lineRule="auto"/>
        <w:jc w:val="center"/>
        <w:rPr>
          <w:rFonts w:eastAsia="Times New Roman"/>
          <w:b/>
          <w:bCs/>
          <w:color w:val="auto"/>
          <w:kern w:val="0"/>
          <w:lang w:eastAsia="en-US"/>
        </w:rPr>
      </w:pPr>
      <w:proofErr w:type="gramStart"/>
      <w:r w:rsidRPr="006A40B8">
        <w:rPr>
          <w:rFonts w:eastAsia="Times New Roman"/>
          <w:b/>
          <w:bCs/>
          <w:color w:val="auto"/>
          <w:kern w:val="0"/>
          <w:lang w:eastAsia="en-US"/>
        </w:rPr>
        <w:t>ТАЧКА 1) ДО 4) и ЧЛ.</w:t>
      </w:r>
      <w:proofErr w:type="gramEnd"/>
      <w:r w:rsidRPr="006A40B8">
        <w:rPr>
          <w:rFonts w:eastAsia="Times New Roman"/>
          <w:b/>
          <w:bCs/>
          <w:color w:val="auto"/>
          <w:kern w:val="0"/>
          <w:lang w:eastAsia="en-US"/>
        </w:rPr>
        <w:t xml:space="preserve"> 76 ЗАКОНА</w:t>
      </w:r>
    </w:p>
    <w:p w:rsidR="00550ED4" w:rsidRDefault="00550ED4" w:rsidP="00550ED4">
      <w:pPr>
        <w:suppressAutoHyphens w:val="0"/>
        <w:autoSpaceDE w:val="0"/>
        <w:autoSpaceDN w:val="0"/>
        <w:adjustRightInd w:val="0"/>
        <w:spacing w:line="240" w:lineRule="auto"/>
        <w:jc w:val="both"/>
        <w:rPr>
          <w:rFonts w:eastAsia="Times New Roman"/>
          <w:color w:val="auto"/>
          <w:kern w:val="0"/>
          <w:lang w:val="sr-Cyrl-CS" w:eastAsia="en-US"/>
        </w:rPr>
      </w:pPr>
    </w:p>
    <w:p w:rsidR="00550ED4" w:rsidRDefault="00550ED4" w:rsidP="00550ED4">
      <w:pPr>
        <w:suppressAutoHyphens w:val="0"/>
        <w:autoSpaceDE w:val="0"/>
        <w:autoSpaceDN w:val="0"/>
        <w:adjustRightInd w:val="0"/>
        <w:spacing w:line="240" w:lineRule="auto"/>
        <w:jc w:val="both"/>
        <w:rPr>
          <w:rFonts w:eastAsia="Times New Roman"/>
          <w:color w:val="auto"/>
          <w:kern w:val="0"/>
          <w:lang w:val="sr-Cyrl-CS" w:eastAsia="en-US"/>
        </w:rPr>
      </w:pPr>
    </w:p>
    <w:p w:rsidR="00550ED4" w:rsidRPr="008E56D4" w:rsidRDefault="00550ED4" w:rsidP="00550ED4">
      <w:pPr>
        <w:ind w:right="-180"/>
        <w:jc w:val="both"/>
        <w:rPr>
          <w:b/>
          <w:lang w:val="sr-Cyrl-CS"/>
        </w:rPr>
      </w:pPr>
      <w:r w:rsidRPr="008E56D4">
        <w:rPr>
          <w:lang w:val="sr-Cyrl-CS"/>
        </w:rPr>
        <w:t xml:space="preserve">У складу са чланом 77. став 4. </w:t>
      </w:r>
      <w:r>
        <w:rPr>
          <w:lang w:val="sr-Cyrl-CS"/>
        </w:rPr>
        <w:t>Закона</w:t>
      </w:r>
      <w:r w:rsidRPr="008E56D4">
        <w:rPr>
          <w:lang w:val="sr-Cyrl-CS"/>
        </w:rPr>
        <w:t xml:space="preserve"> („Службени гласник РС“ број</w:t>
      </w:r>
      <w:r>
        <w:rPr>
          <w:lang w:val="sr-Cyrl-CS"/>
        </w:rPr>
        <w:t xml:space="preserve"> </w:t>
      </w:r>
      <w:r w:rsidRPr="008E56D4">
        <w:rPr>
          <w:lang w:val="sr-Cyrl-CS"/>
        </w:rPr>
        <w:t>124/2012), под пуном материјалном и кривичном одговорношћу, као овлашћено лице</w:t>
      </w:r>
      <w:r>
        <w:rPr>
          <w:lang w:val="sr-Cyrl-CS"/>
        </w:rPr>
        <w:t xml:space="preserve"> </w:t>
      </w:r>
      <w:r w:rsidRPr="008E56D4">
        <w:rPr>
          <w:lang w:val="sr-Cyrl-CS"/>
        </w:rPr>
        <w:t>понуђача дајем следећу</w:t>
      </w:r>
    </w:p>
    <w:p w:rsidR="00550ED4" w:rsidRPr="00760E0A" w:rsidRDefault="00550ED4" w:rsidP="00550ED4">
      <w:pPr>
        <w:ind w:right="-180"/>
        <w:rPr>
          <w:lang w:val="sr-Cyrl-CS"/>
        </w:rPr>
      </w:pPr>
    </w:p>
    <w:p w:rsidR="00550ED4" w:rsidRPr="00C41112" w:rsidRDefault="00550ED4" w:rsidP="00550ED4">
      <w:pPr>
        <w:ind w:right="-180"/>
        <w:jc w:val="center"/>
        <w:rPr>
          <w:b/>
          <w:lang w:val="sr-Cyrl-CS"/>
        </w:rPr>
      </w:pPr>
      <w:r w:rsidRPr="00C41112">
        <w:rPr>
          <w:b/>
          <w:lang w:val="sr-Cyrl-CS"/>
        </w:rPr>
        <w:t>И З Ј А В У</w:t>
      </w:r>
    </w:p>
    <w:p w:rsidR="00550ED4" w:rsidRPr="00760E0A" w:rsidRDefault="00550ED4" w:rsidP="00550ED4">
      <w:pPr>
        <w:ind w:right="-180"/>
        <w:jc w:val="center"/>
        <w:rPr>
          <w:lang w:val="sr-Cyrl-CS"/>
        </w:rPr>
      </w:pPr>
    </w:p>
    <w:p w:rsidR="00550ED4" w:rsidRDefault="00550ED4" w:rsidP="00550ED4">
      <w:pPr>
        <w:suppressAutoHyphens w:val="0"/>
        <w:autoSpaceDE w:val="0"/>
        <w:autoSpaceDN w:val="0"/>
        <w:adjustRightInd w:val="0"/>
        <w:spacing w:line="240" w:lineRule="auto"/>
        <w:jc w:val="both"/>
        <w:rPr>
          <w:rFonts w:eastAsia="Times New Roman"/>
          <w:color w:val="auto"/>
          <w:kern w:val="0"/>
          <w:lang w:val="sr-Cyrl-CS" w:eastAsia="en-US"/>
        </w:rPr>
      </w:pPr>
      <w:r>
        <w:rPr>
          <w:lang w:val="sr-Cyrl-CS"/>
        </w:rPr>
        <w:t xml:space="preserve">Понуђач _______________________________ са седиштем у  _______________________, ул._______________________, матични/регистарски __________________ </w:t>
      </w:r>
      <w:r w:rsidRPr="006A40B8">
        <w:rPr>
          <w:rFonts w:eastAsia="Times New Roman"/>
          <w:color w:val="auto"/>
          <w:kern w:val="0"/>
          <w:lang w:eastAsia="en-US"/>
        </w:rPr>
        <w:t>у поступку јавне набавке у преговарачком поступку</w:t>
      </w:r>
      <w:r>
        <w:rPr>
          <w:rFonts w:eastAsia="Times New Roman"/>
          <w:color w:val="auto"/>
          <w:kern w:val="0"/>
          <w:lang w:val="sr-Cyrl-CS" w:eastAsia="en-US"/>
        </w:rPr>
        <w:t xml:space="preserve"> </w:t>
      </w:r>
      <w:r w:rsidRPr="006A40B8">
        <w:rPr>
          <w:rFonts w:eastAsia="Times New Roman"/>
          <w:color w:val="auto"/>
          <w:kern w:val="0"/>
          <w:lang w:eastAsia="en-US"/>
        </w:rPr>
        <w:t xml:space="preserve">без објављивања позива за подношење понуда </w:t>
      </w:r>
      <w:r w:rsidRPr="006A40B8">
        <w:rPr>
          <w:rFonts w:eastAsia="Times New Roman"/>
          <w:b/>
          <w:bCs/>
          <w:i/>
          <w:iCs/>
          <w:color w:val="auto"/>
          <w:kern w:val="0"/>
          <w:lang w:eastAsia="en-US"/>
        </w:rPr>
        <w:t>–</w:t>
      </w:r>
      <w:r w:rsidR="00CF715F" w:rsidRPr="00CF715F">
        <w:rPr>
          <w:lang w:val="sr-Cyrl-CS"/>
        </w:rPr>
        <w:t xml:space="preserve"> </w:t>
      </w:r>
      <w:r w:rsidR="00CF715F">
        <w:rPr>
          <w:lang w:val="sr-Cyrl-CS"/>
        </w:rPr>
        <w:t>ППБОЈП-У-1/14</w:t>
      </w:r>
      <w:r w:rsidRPr="006A40B8">
        <w:rPr>
          <w:rFonts w:eastAsia="Times New Roman"/>
          <w:color w:val="auto"/>
          <w:kern w:val="0"/>
          <w:lang w:eastAsia="en-US"/>
        </w:rPr>
        <w:t>,</w:t>
      </w:r>
      <w:r w:rsidR="00CF715F">
        <w:rPr>
          <w:rFonts w:eastAsia="Times New Roman"/>
          <w:color w:val="auto"/>
          <w:kern w:val="0"/>
          <w:lang w:eastAsia="en-US"/>
        </w:rPr>
        <w:t xml:space="preserve"> </w:t>
      </w:r>
      <w:r w:rsidRPr="006A40B8">
        <w:rPr>
          <w:rFonts w:eastAsia="Times New Roman"/>
          <w:color w:val="auto"/>
          <w:kern w:val="0"/>
          <w:lang w:eastAsia="en-US"/>
        </w:rPr>
        <w:t xml:space="preserve">испуњава све услове из чл. 75. </w:t>
      </w:r>
      <w:proofErr w:type="gramStart"/>
      <w:r w:rsidRPr="006A40B8">
        <w:rPr>
          <w:rFonts w:eastAsia="Times New Roman"/>
          <w:color w:val="auto"/>
          <w:kern w:val="0"/>
          <w:lang w:eastAsia="en-US"/>
        </w:rPr>
        <w:t>став</w:t>
      </w:r>
      <w:proofErr w:type="gramEnd"/>
      <w:r w:rsidRPr="006A40B8">
        <w:rPr>
          <w:rFonts w:eastAsia="Times New Roman"/>
          <w:color w:val="auto"/>
          <w:kern w:val="0"/>
          <w:lang w:eastAsia="en-US"/>
        </w:rPr>
        <w:t xml:space="preserve"> 1.тачка 1) до 4) Закона и чл. 76 Закона, односно услове дефинисане конкурсном</w:t>
      </w:r>
      <w:r>
        <w:rPr>
          <w:rFonts w:eastAsia="Times New Roman"/>
          <w:color w:val="auto"/>
          <w:kern w:val="0"/>
          <w:lang w:val="sr-Cyrl-CS" w:eastAsia="en-US"/>
        </w:rPr>
        <w:t xml:space="preserve"> </w:t>
      </w:r>
      <w:r w:rsidRPr="006A40B8">
        <w:rPr>
          <w:rFonts w:eastAsia="Times New Roman"/>
          <w:color w:val="auto"/>
          <w:kern w:val="0"/>
          <w:lang w:eastAsia="en-US"/>
        </w:rPr>
        <w:t>документацијом за предметну јавну набавку, и то:</w:t>
      </w:r>
    </w:p>
    <w:p w:rsidR="00550ED4" w:rsidRPr="006E6292" w:rsidRDefault="00550ED4" w:rsidP="00550ED4">
      <w:pPr>
        <w:suppressAutoHyphens w:val="0"/>
        <w:autoSpaceDE w:val="0"/>
        <w:autoSpaceDN w:val="0"/>
        <w:adjustRightInd w:val="0"/>
        <w:spacing w:line="240" w:lineRule="auto"/>
        <w:jc w:val="both"/>
        <w:rPr>
          <w:rFonts w:eastAsia="Times New Roman"/>
          <w:color w:val="auto"/>
          <w:kern w:val="0"/>
          <w:lang w:val="sr-Cyrl-CS" w:eastAsia="en-US"/>
        </w:rPr>
      </w:pPr>
    </w:p>
    <w:p w:rsidR="00550ED4" w:rsidRPr="00760E0A" w:rsidRDefault="00550ED4" w:rsidP="00550ED4">
      <w:pPr>
        <w:ind w:right="-180"/>
        <w:jc w:val="both"/>
        <w:rPr>
          <w:lang w:val="sr-Cyrl-CS"/>
        </w:rPr>
      </w:pPr>
      <w:r>
        <w:rPr>
          <w:lang w:val="sr-Cyrl-CS"/>
        </w:rPr>
        <w:t>1.</w:t>
      </w:r>
      <w:r w:rsidRPr="00760E0A">
        <w:rPr>
          <w:lang w:val="sr-Cyrl-CS"/>
        </w:rPr>
        <w:t xml:space="preserve"> </w:t>
      </w:r>
      <w:r>
        <w:rPr>
          <w:lang w:val="sr-Cyrl-CS"/>
        </w:rPr>
        <w:t xml:space="preserve">да је </w:t>
      </w:r>
      <w:r w:rsidRPr="00760E0A">
        <w:rPr>
          <w:lang w:val="sr-Cyrl-CS"/>
        </w:rPr>
        <w:t>понуђач регистован код надлежног органа, односно уписан у одговорајући регистар;</w:t>
      </w:r>
    </w:p>
    <w:p w:rsidR="00550ED4" w:rsidRPr="00760E0A" w:rsidRDefault="00550ED4" w:rsidP="00550ED4">
      <w:pPr>
        <w:ind w:right="-180"/>
        <w:jc w:val="both"/>
        <w:rPr>
          <w:lang w:val="sr-Cyrl-CS"/>
        </w:rPr>
      </w:pPr>
      <w:r w:rsidRPr="00760E0A">
        <w:rPr>
          <w:lang w:val="sr-Cyrl-CS"/>
        </w:rPr>
        <w:t xml:space="preserve">2. </w:t>
      </w:r>
      <w:r>
        <w:rPr>
          <w:lang w:val="sr-Cyrl-CS"/>
        </w:rPr>
        <w:t xml:space="preserve">да </w:t>
      </w:r>
      <w:r w:rsidRPr="00760E0A">
        <w:rPr>
          <w:lang w:val="sr-Cyrl-CS"/>
        </w:rPr>
        <w:t>понуђач и његов законски заступник ни</w:t>
      </w:r>
      <w:r>
        <w:rPr>
          <w:lang w:val="sr-Cyrl-CS"/>
        </w:rPr>
        <w:t>су</w:t>
      </w:r>
      <w:r w:rsidRPr="00760E0A">
        <w:rPr>
          <w:lang w:val="sr-Cyrl-CS"/>
        </w:rPr>
        <w:t xml:space="preserve"> осуђиван</w:t>
      </w:r>
      <w:r>
        <w:rPr>
          <w:lang w:val="sr-Cyrl-CS"/>
        </w:rPr>
        <w:t>и</w:t>
      </w:r>
      <w:r w:rsidRPr="00760E0A">
        <w:rPr>
          <w:lang w:val="sr-Cyrl-CS"/>
        </w:rPr>
        <w:t xml:space="preserve"> за неко од кривичних дела као члан организоване криминалне групе, да ни</w:t>
      </w:r>
      <w:r>
        <w:rPr>
          <w:lang w:val="sr-Cyrl-CS"/>
        </w:rPr>
        <w:t>су</w:t>
      </w:r>
      <w:r w:rsidRPr="00760E0A">
        <w:rPr>
          <w:lang w:val="sr-Cyrl-CS"/>
        </w:rPr>
        <w:t xml:space="preserve"> осуђиван</w:t>
      </w:r>
      <w:r>
        <w:rPr>
          <w:lang w:val="sr-Cyrl-CS"/>
        </w:rPr>
        <w:t>и</w:t>
      </w:r>
      <w:r w:rsidRPr="00760E0A">
        <w:rPr>
          <w:lang w:val="sr-Cyrl-CS"/>
        </w:rPr>
        <w:t xml:space="preserve"> за </w:t>
      </w:r>
      <w:r>
        <w:rPr>
          <w:lang w:val="sr-Cyrl-CS"/>
        </w:rPr>
        <w:t xml:space="preserve">неко од </w:t>
      </w:r>
      <w:r w:rsidRPr="00760E0A">
        <w:rPr>
          <w:lang w:val="sr-Cyrl-CS"/>
        </w:rPr>
        <w:t>кривичн</w:t>
      </w:r>
      <w:r>
        <w:rPr>
          <w:lang w:val="sr-Cyrl-CS"/>
        </w:rPr>
        <w:t>их</w:t>
      </w:r>
      <w:r w:rsidRPr="00760E0A">
        <w:rPr>
          <w:lang w:val="sr-Cyrl-CS"/>
        </w:rPr>
        <w:t xml:space="preserve"> дела против привреде, кривична дела против животне средине, кривично дело примања или давања мита, кривично дело преваре;</w:t>
      </w:r>
    </w:p>
    <w:p w:rsidR="00550ED4" w:rsidRPr="00760E0A" w:rsidRDefault="00550ED4" w:rsidP="00550ED4">
      <w:pPr>
        <w:ind w:right="-180"/>
        <w:jc w:val="both"/>
        <w:rPr>
          <w:lang w:val="sr-Cyrl-CS"/>
        </w:rPr>
      </w:pPr>
      <w:r w:rsidRPr="00760E0A">
        <w:rPr>
          <w:lang w:val="sr-Cyrl-CS"/>
        </w:rPr>
        <w:t xml:space="preserve">3. </w:t>
      </w:r>
      <w:r>
        <w:rPr>
          <w:lang w:val="sr-Cyrl-CS"/>
        </w:rPr>
        <w:t xml:space="preserve">да </w:t>
      </w:r>
      <w:r w:rsidRPr="00760E0A">
        <w:rPr>
          <w:lang w:val="sr-Cyrl-CS"/>
        </w:rPr>
        <w:t>понуђачу није изречена мера забране обављања делатности, која је на снази у време објављивања односно слања позива за подношење понуда;</w:t>
      </w:r>
    </w:p>
    <w:p w:rsidR="00550ED4" w:rsidRDefault="00550ED4" w:rsidP="00550ED4">
      <w:pPr>
        <w:ind w:right="-180"/>
        <w:jc w:val="both"/>
        <w:rPr>
          <w:lang w:val="sr-Cyrl-CS"/>
        </w:rPr>
      </w:pPr>
      <w:r>
        <w:rPr>
          <w:lang w:val="sr-Cyrl-CS"/>
        </w:rPr>
        <w:t>4.</w:t>
      </w:r>
      <w:r w:rsidRPr="00760E0A">
        <w:rPr>
          <w:lang w:val="sr-Cyrl-CS"/>
        </w:rPr>
        <w:t xml:space="preserve"> </w:t>
      </w:r>
      <w:r>
        <w:rPr>
          <w:lang w:val="sr-Cyrl-CS"/>
        </w:rPr>
        <w:t xml:space="preserve">да је </w:t>
      </w:r>
      <w:r w:rsidRPr="00760E0A">
        <w:rPr>
          <w:lang w:val="sr-Cyrl-CS"/>
        </w:rPr>
        <w:t>понуђач измирио доспеле порезе, доприносе</w:t>
      </w:r>
      <w:r>
        <w:rPr>
          <w:lang w:val="sr-Cyrl-CS"/>
        </w:rPr>
        <w:t xml:space="preserve"> и друге јавне даж</w:t>
      </w:r>
      <w:r w:rsidRPr="00760E0A">
        <w:rPr>
          <w:lang w:val="sr-Cyrl-CS"/>
        </w:rPr>
        <w:t>бине у складу са прописима Републике Србије</w:t>
      </w:r>
      <w:r>
        <w:rPr>
          <w:lang w:val="sr-Cyrl-CS"/>
        </w:rPr>
        <w:t>,</w:t>
      </w:r>
      <w:r w:rsidRPr="00760E0A">
        <w:rPr>
          <w:lang w:val="sr-Cyrl-CS"/>
        </w:rPr>
        <w:t xml:space="preserve"> или стране државе </w:t>
      </w:r>
      <w:r>
        <w:rPr>
          <w:lang w:val="sr-Cyrl-CS"/>
        </w:rPr>
        <w:t>када</w:t>
      </w:r>
      <w:r w:rsidRPr="00760E0A">
        <w:rPr>
          <w:lang w:val="sr-Cyrl-CS"/>
        </w:rPr>
        <w:t xml:space="preserve"> има седиште на њеној територији;</w:t>
      </w:r>
    </w:p>
    <w:p w:rsidR="00B83E11" w:rsidRDefault="00B83E11" w:rsidP="00B83E11">
      <w:pPr>
        <w:ind w:right="-180"/>
        <w:jc w:val="both"/>
        <w:rPr>
          <w:lang w:val="sr-Cyrl-CS"/>
        </w:rPr>
      </w:pPr>
      <w:r>
        <w:rPr>
          <w:lang w:val="sr-Cyrl-CS"/>
        </w:rPr>
        <w:t xml:space="preserve">5. да понуђач располаже траженим финансијским и пословним капацитетом; </w:t>
      </w:r>
    </w:p>
    <w:p w:rsidR="00B83E11" w:rsidRDefault="00B83E11" w:rsidP="00B83E11">
      <w:pPr>
        <w:ind w:right="-180"/>
        <w:jc w:val="both"/>
        <w:rPr>
          <w:lang w:val="sr-Cyrl-CS"/>
        </w:rPr>
      </w:pPr>
      <w:r>
        <w:rPr>
          <w:lang w:val="sr-Cyrl-CS"/>
        </w:rPr>
        <w:t>6. да понуђач располаже траженим техничким и кадровским капацитетом</w:t>
      </w:r>
    </w:p>
    <w:p w:rsidR="00550ED4" w:rsidRPr="006E6292" w:rsidRDefault="00550ED4" w:rsidP="00550ED4">
      <w:pPr>
        <w:ind w:right="-180"/>
        <w:jc w:val="both"/>
        <w:rPr>
          <w:color w:val="FF0000"/>
          <w:lang w:val="sr-Cyrl-CS"/>
        </w:rPr>
      </w:pPr>
    </w:p>
    <w:p w:rsidR="00550ED4" w:rsidRDefault="00550ED4" w:rsidP="00550ED4">
      <w:pPr>
        <w:ind w:right="-180"/>
        <w:rPr>
          <w:sz w:val="20"/>
          <w:szCs w:val="20"/>
          <w:lang w:val="sr-Cyrl-CS"/>
        </w:rPr>
      </w:pPr>
    </w:p>
    <w:p w:rsidR="00550ED4" w:rsidRDefault="00550ED4" w:rsidP="00550ED4">
      <w:pPr>
        <w:ind w:right="-180"/>
        <w:rPr>
          <w:sz w:val="20"/>
          <w:szCs w:val="20"/>
          <w:lang w:val="sr-Cyrl-CS"/>
        </w:rPr>
      </w:pPr>
      <w:r w:rsidRPr="00760E0A">
        <w:rPr>
          <w:sz w:val="20"/>
          <w:szCs w:val="20"/>
          <w:lang w:val="sr-Cyrl-CS"/>
        </w:rPr>
        <w:tab/>
      </w:r>
    </w:p>
    <w:p w:rsidR="00550ED4" w:rsidRDefault="00550ED4" w:rsidP="00550ED4">
      <w:pPr>
        <w:ind w:right="-180"/>
        <w:rPr>
          <w:sz w:val="20"/>
          <w:szCs w:val="20"/>
          <w:lang w:val="sr-Cyrl-CS"/>
        </w:rPr>
      </w:pPr>
    </w:p>
    <w:p w:rsidR="00550ED4" w:rsidRDefault="00550ED4" w:rsidP="00550ED4">
      <w:pPr>
        <w:ind w:right="-180"/>
        <w:rPr>
          <w:sz w:val="20"/>
          <w:szCs w:val="20"/>
          <w:lang w:val="sr-Cyrl-CS"/>
        </w:rPr>
      </w:pPr>
    </w:p>
    <w:p w:rsidR="00550ED4" w:rsidRPr="005B75EF" w:rsidRDefault="00550ED4" w:rsidP="00550ED4">
      <w:pPr>
        <w:spacing w:line="480" w:lineRule="auto"/>
        <w:ind w:right="-180"/>
        <w:rPr>
          <w:b/>
          <w:sz w:val="20"/>
          <w:szCs w:val="20"/>
          <w:lang w:val="sr-Cyrl-CS"/>
        </w:rPr>
      </w:pPr>
      <w:r>
        <w:rPr>
          <w:sz w:val="20"/>
          <w:szCs w:val="20"/>
          <w:lang w:val="sr-Cyrl-CS"/>
        </w:rPr>
        <w:t xml:space="preserve">           </w:t>
      </w:r>
      <w:r>
        <w:rPr>
          <w:lang w:val="sr-Cyrl-CS"/>
        </w:rPr>
        <w:t xml:space="preserve"> </w:t>
      </w:r>
      <w:r w:rsidRPr="005B75EF">
        <w:rPr>
          <w:b/>
          <w:lang w:val="sr-Cyrl-CS"/>
        </w:rPr>
        <w:t>Датум:                                      М.П.                    Потпис о</w:t>
      </w:r>
      <w:r>
        <w:rPr>
          <w:b/>
          <w:lang w:val="sr-Cyrl-CS"/>
        </w:rPr>
        <w:t>дговорног</w:t>
      </w:r>
      <w:r w:rsidRPr="005B75EF">
        <w:rPr>
          <w:b/>
          <w:lang w:val="sr-Cyrl-CS"/>
        </w:rPr>
        <w:t xml:space="preserve"> лица понуђача</w:t>
      </w:r>
    </w:p>
    <w:p w:rsidR="00550ED4" w:rsidRPr="005B75EF" w:rsidRDefault="00550ED4" w:rsidP="00550ED4">
      <w:pPr>
        <w:spacing w:line="480" w:lineRule="auto"/>
        <w:ind w:right="-180"/>
        <w:jc w:val="both"/>
        <w:rPr>
          <w:b/>
          <w:lang w:val="sr-Cyrl-CS"/>
        </w:rPr>
      </w:pPr>
      <w:r w:rsidRPr="005B75EF">
        <w:rPr>
          <w:b/>
          <w:lang w:val="sr-Cyrl-CS"/>
        </w:rPr>
        <w:t xml:space="preserve">   _____________                                                                   ____________________</w:t>
      </w:r>
    </w:p>
    <w:p w:rsidR="00550ED4" w:rsidRDefault="00550ED4" w:rsidP="00550ED4">
      <w:pPr>
        <w:ind w:right="-180"/>
        <w:rPr>
          <w:b/>
          <w:sz w:val="22"/>
          <w:szCs w:val="22"/>
          <w:lang w:val="sr-Cyrl-CS"/>
        </w:rPr>
      </w:pPr>
    </w:p>
    <w:p w:rsidR="00550ED4" w:rsidRDefault="00550ED4" w:rsidP="00550ED4">
      <w:pPr>
        <w:ind w:right="-180"/>
        <w:rPr>
          <w:sz w:val="22"/>
          <w:szCs w:val="22"/>
          <w:lang w:val="sr-Cyrl-CS"/>
        </w:rPr>
      </w:pPr>
      <w:r w:rsidRPr="003C1335">
        <w:rPr>
          <w:b/>
          <w:sz w:val="22"/>
          <w:szCs w:val="22"/>
          <w:lang w:val="sr-Cyrl-CS"/>
        </w:rPr>
        <w:t>Напомена:</w:t>
      </w:r>
      <w:r w:rsidRPr="003C1335">
        <w:rPr>
          <w:sz w:val="22"/>
          <w:szCs w:val="22"/>
          <w:lang w:val="sr-Cyrl-CS"/>
        </w:rPr>
        <w:t xml:space="preserve"> </w:t>
      </w:r>
    </w:p>
    <w:p w:rsidR="00550ED4" w:rsidRPr="003C1335" w:rsidRDefault="00550ED4" w:rsidP="00550ED4">
      <w:pPr>
        <w:ind w:right="-180"/>
        <w:jc w:val="both"/>
        <w:rPr>
          <w:sz w:val="22"/>
          <w:szCs w:val="22"/>
          <w:lang w:val="sr-Cyrl-CS"/>
        </w:rPr>
      </w:pPr>
      <w:r>
        <w:rPr>
          <w:sz w:val="22"/>
          <w:szCs w:val="22"/>
          <w:lang w:val="sr-Cyrl-CS"/>
        </w:rPr>
        <w:t>1)</w:t>
      </w:r>
      <w:r w:rsidRPr="003C1335">
        <w:rPr>
          <w:sz w:val="22"/>
          <w:szCs w:val="22"/>
          <w:lang w:val="sr-Cyrl-CS"/>
        </w:rPr>
        <w:t xml:space="preserve">У случају недоумице о томе да ли понуђач или понуђач који је члан групе понуђача испуњава неки од услова одређених </w:t>
      </w:r>
      <w:r>
        <w:rPr>
          <w:sz w:val="22"/>
          <w:szCs w:val="22"/>
          <w:lang w:val="sr-Cyrl-CS"/>
        </w:rPr>
        <w:t>конкурсном</w:t>
      </w:r>
      <w:r w:rsidRPr="003C1335">
        <w:rPr>
          <w:sz w:val="22"/>
          <w:szCs w:val="22"/>
          <w:lang w:val="sr-Cyrl-CS"/>
        </w:rPr>
        <w:t xml:space="preserve"> документацијом, наручилац може да тражи од понуђача да поднесе</w:t>
      </w:r>
      <w:r>
        <w:rPr>
          <w:sz w:val="22"/>
          <w:szCs w:val="22"/>
          <w:lang w:val="sr-Cyrl-CS"/>
        </w:rPr>
        <w:t xml:space="preserve"> </w:t>
      </w:r>
      <w:r w:rsidRPr="003C1335">
        <w:rPr>
          <w:sz w:val="22"/>
          <w:szCs w:val="22"/>
          <w:lang w:val="sr-Cyrl-CS"/>
        </w:rPr>
        <w:t>одговарајуће документе којима потврђује испуњеност услова.</w:t>
      </w:r>
    </w:p>
    <w:p w:rsidR="00550ED4" w:rsidRDefault="00550ED4" w:rsidP="00550ED4">
      <w:pPr>
        <w:ind w:right="-180"/>
        <w:jc w:val="both"/>
        <w:rPr>
          <w:sz w:val="20"/>
          <w:szCs w:val="20"/>
          <w:lang w:val="sr-Cyrl-CS"/>
        </w:rPr>
      </w:pPr>
      <w:r>
        <w:rPr>
          <w:sz w:val="22"/>
          <w:szCs w:val="22"/>
          <w:lang w:val="sr-Cyrl-CS"/>
        </w:rPr>
        <w:t>2)</w:t>
      </w:r>
      <w:r w:rsidRPr="003C1335">
        <w:rPr>
          <w:sz w:val="22"/>
          <w:szCs w:val="22"/>
          <w:lang w:val="sr-Cyrl-CS"/>
        </w:rPr>
        <w:t xml:space="preserve">Образац </w:t>
      </w:r>
      <w:r>
        <w:rPr>
          <w:sz w:val="22"/>
          <w:szCs w:val="22"/>
          <w:lang w:val="sr-Cyrl-CS"/>
        </w:rPr>
        <w:t>„</w:t>
      </w:r>
      <w:r w:rsidRPr="00E440D0">
        <w:rPr>
          <w:sz w:val="20"/>
          <w:szCs w:val="20"/>
          <w:lang w:val="sr-Cyrl-CS"/>
        </w:rPr>
        <w:t>ИЗЈАВЕ О ИСПУЊЕНОСТИ УСЛОВА</w:t>
      </w:r>
      <w:r>
        <w:rPr>
          <w:sz w:val="22"/>
          <w:szCs w:val="22"/>
          <w:lang w:val="sr-Cyrl-CS"/>
        </w:rPr>
        <w:t>“</w:t>
      </w:r>
      <w:r w:rsidRPr="003C1335">
        <w:rPr>
          <w:sz w:val="22"/>
          <w:szCs w:val="22"/>
          <w:lang w:val="sr-Cyrl-CS"/>
        </w:rPr>
        <w:t xml:space="preserve"> </w:t>
      </w:r>
      <w:r w:rsidRPr="00E440D0">
        <w:rPr>
          <w:sz w:val="22"/>
          <w:szCs w:val="22"/>
          <w:lang w:val="sr-Cyrl-CS"/>
        </w:rPr>
        <w:t>треба</w:t>
      </w:r>
      <w:r>
        <w:rPr>
          <w:sz w:val="22"/>
          <w:szCs w:val="22"/>
          <w:lang w:val="sr-Cyrl-CS"/>
        </w:rPr>
        <w:t xml:space="preserve"> </w:t>
      </w:r>
      <w:r w:rsidRPr="003C1335">
        <w:rPr>
          <w:sz w:val="22"/>
          <w:szCs w:val="22"/>
          <w:lang w:val="sr-Cyrl-CS"/>
        </w:rPr>
        <w:t xml:space="preserve">фотокопирати у довољном броју примерака, попунити и доставити за сваког понуђача који је учесник у заједничкој понуди. </w:t>
      </w:r>
      <w:r w:rsidRPr="003C1335">
        <w:rPr>
          <w:sz w:val="22"/>
          <w:szCs w:val="22"/>
          <w:lang w:val="sr-Cyrl-CS"/>
        </w:rPr>
        <w:cr/>
      </w:r>
    </w:p>
    <w:p w:rsidR="00550ED4" w:rsidRDefault="00550ED4" w:rsidP="00550ED4">
      <w:pPr>
        <w:autoSpaceDE w:val="0"/>
        <w:autoSpaceDN w:val="0"/>
        <w:adjustRightInd w:val="0"/>
        <w:jc w:val="center"/>
        <w:rPr>
          <w:b/>
          <w:lang w:val="sr-Cyrl-CS"/>
        </w:rPr>
      </w:pPr>
    </w:p>
    <w:p w:rsidR="00B83E11" w:rsidRDefault="00B83E11" w:rsidP="00550ED4">
      <w:pPr>
        <w:autoSpaceDE w:val="0"/>
        <w:autoSpaceDN w:val="0"/>
        <w:adjustRightInd w:val="0"/>
        <w:jc w:val="center"/>
        <w:rPr>
          <w:b/>
          <w:lang w:val="sr-Cyrl-CS"/>
        </w:rPr>
      </w:pPr>
    </w:p>
    <w:p w:rsidR="00B83E11" w:rsidRDefault="00B83E11" w:rsidP="00550ED4">
      <w:pPr>
        <w:autoSpaceDE w:val="0"/>
        <w:autoSpaceDN w:val="0"/>
        <w:adjustRightInd w:val="0"/>
        <w:jc w:val="center"/>
        <w:rPr>
          <w:b/>
          <w:lang w:val="sr-Cyrl-CS"/>
        </w:rPr>
      </w:pPr>
    </w:p>
    <w:p w:rsidR="00B83E11" w:rsidRDefault="00B83E11" w:rsidP="00550ED4">
      <w:pPr>
        <w:autoSpaceDE w:val="0"/>
        <w:autoSpaceDN w:val="0"/>
        <w:adjustRightInd w:val="0"/>
        <w:jc w:val="center"/>
        <w:rPr>
          <w:b/>
          <w:lang w:val="sr-Cyrl-CS"/>
        </w:rPr>
      </w:pPr>
    </w:p>
    <w:p w:rsidR="00550ED4" w:rsidRPr="00B43179" w:rsidRDefault="00550ED4" w:rsidP="00550ED4">
      <w:pPr>
        <w:autoSpaceDE w:val="0"/>
        <w:autoSpaceDN w:val="0"/>
        <w:adjustRightInd w:val="0"/>
        <w:jc w:val="center"/>
      </w:pPr>
      <w:r>
        <w:rPr>
          <w:b/>
          <w:lang w:val="sr-Cyrl-CS"/>
        </w:rPr>
        <w:t xml:space="preserve">8. ОБРАЗАЦ </w:t>
      </w:r>
      <w:r w:rsidRPr="00760E0A">
        <w:rPr>
          <w:b/>
          <w:lang w:val="sr-Cyrl-CS"/>
        </w:rPr>
        <w:t>–</w:t>
      </w:r>
      <w:r w:rsidRPr="00B43179">
        <w:rPr>
          <w:b/>
          <w:bCs/>
        </w:rPr>
        <w:t>ИЗЈАВА подизвођача</w:t>
      </w:r>
    </w:p>
    <w:p w:rsidR="00550ED4" w:rsidRPr="00B43179" w:rsidRDefault="00550ED4" w:rsidP="00550ED4">
      <w:pPr>
        <w:ind w:right="-180"/>
        <w:jc w:val="center"/>
        <w:rPr>
          <w:b/>
          <w:lang w:val="sr-Cyrl-CS"/>
        </w:rPr>
      </w:pPr>
      <w:proofErr w:type="gramStart"/>
      <w:r w:rsidRPr="00B43179">
        <w:rPr>
          <w:b/>
          <w:bCs/>
        </w:rPr>
        <w:t>О ИСПУЊАВАЊУ УСЛОВА ИЗ ЧЛ.</w:t>
      </w:r>
      <w:proofErr w:type="gramEnd"/>
      <w:r w:rsidRPr="00B43179">
        <w:rPr>
          <w:b/>
          <w:bCs/>
        </w:rPr>
        <w:t xml:space="preserve"> 75. ЗАКОНА У ПОСТУПКУ ЈАВНЕ</w:t>
      </w:r>
    </w:p>
    <w:p w:rsidR="00550ED4" w:rsidRDefault="00550ED4" w:rsidP="00550ED4">
      <w:pPr>
        <w:ind w:right="-180"/>
        <w:jc w:val="center"/>
        <w:rPr>
          <w:b/>
          <w:lang w:val="sr-Cyrl-CS"/>
        </w:rPr>
      </w:pPr>
      <w:r w:rsidRPr="00760E0A">
        <w:rPr>
          <w:b/>
          <w:lang w:val="sr-Cyrl-CS"/>
        </w:rPr>
        <w:t>НАБАВКЕ</w:t>
      </w:r>
      <w:r w:rsidRPr="00D76CB7">
        <w:rPr>
          <w:b/>
          <w:bCs/>
        </w:rPr>
        <w:t xml:space="preserve"> </w:t>
      </w:r>
      <w:r w:rsidRPr="00B43179">
        <w:rPr>
          <w:b/>
          <w:bCs/>
        </w:rPr>
        <w:t>МАЛЕ ВРЕДНОСТИ</w:t>
      </w:r>
    </w:p>
    <w:p w:rsidR="00550ED4" w:rsidRDefault="00550ED4" w:rsidP="00550ED4">
      <w:pPr>
        <w:ind w:right="-180"/>
        <w:jc w:val="center"/>
        <w:rPr>
          <w:b/>
          <w:lang w:val="sr-Cyrl-CS"/>
        </w:rPr>
      </w:pPr>
    </w:p>
    <w:p w:rsidR="00550ED4" w:rsidRDefault="00550ED4" w:rsidP="00550ED4">
      <w:pPr>
        <w:ind w:right="-180"/>
        <w:jc w:val="center"/>
        <w:rPr>
          <w:b/>
          <w:lang w:val="sr-Cyrl-CS"/>
        </w:rPr>
      </w:pPr>
    </w:p>
    <w:p w:rsidR="00550ED4" w:rsidRPr="00760E0A" w:rsidRDefault="00550ED4" w:rsidP="00550ED4">
      <w:pPr>
        <w:ind w:right="-180"/>
        <w:jc w:val="center"/>
        <w:rPr>
          <w:b/>
          <w:lang w:val="sr-Cyrl-CS"/>
        </w:rPr>
      </w:pPr>
    </w:p>
    <w:p w:rsidR="00550ED4" w:rsidRPr="008E56D4" w:rsidRDefault="00550ED4" w:rsidP="00550ED4">
      <w:pPr>
        <w:ind w:right="-180"/>
        <w:jc w:val="both"/>
        <w:rPr>
          <w:lang w:val="sr-Cyrl-CS"/>
        </w:rPr>
      </w:pPr>
      <w:r w:rsidRPr="008E56D4">
        <w:rPr>
          <w:lang w:val="sr-Cyrl-CS"/>
        </w:rPr>
        <w:t xml:space="preserve">У складу са чланом 77. став 4. </w:t>
      </w:r>
      <w:r>
        <w:rPr>
          <w:lang w:val="sr-Cyrl-CS"/>
        </w:rPr>
        <w:t xml:space="preserve">Закона </w:t>
      </w:r>
      <w:r w:rsidRPr="008E56D4">
        <w:rPr>
          <w:lang w:val="sr-Cyrl-CS"/>
        </w:rPr>
        <w:t>(„Службени гласник РС”, број</w:t>
      </w:r>
      <w:r>
        <w:rPr>
          <w:lang w:val="sr-Cyrl-CS"/>
        </w:rPr>
        <w:t xml:space="preserve"> </w:t>
      </w:r>
      <w:r w:rsidRPr="008E56D4">
        <w:rPr>
          <w:lang w:val="sr-Cyrl-CS"/>
        </w:rPr>
        <w:t>124/2012), под пуном материјалном и кривичном одговорношћу, као овлашћен</w:t>
      </w:r>
      <w:r>
        <w:rPr>
          <w:lang w:val="sr-Cyrl-CS"/>
        </w:rPr>
        <w:t>о</w:t>
      </w:r>
      <w:r w:rsidRPr="008E56D4">
        <w:rPr>
          <w:lang w:val="sr-Cyrl-CS"/>
        </w:rPr>
        <w:t xml:space="preserve"> лиц</w:t>
      </w:r>
      <w:r>
        <w:rPr>
          <w:lang w:val="sr-Cyrl-CS"/>
        </w:rPr>
        <w:t xml:space="preserve">е </w:t>
      </w:r>
      <w:r w:rsidRPr="008E56D4">
        <w:rPr>
          <w:lang w:val="sr-Cyrl-CS"/>
        </w:rPr>
        <w:t xml:space="preserve">понуђача </w:t>
      </w:r>
      <w:r>
        <w:rPr>
          <w:lang w:val="sr-Cyrl-CS"/>
        </w:rPr>
        <w:t xml:space="preserve">дајем следећу </w:t>
      </w:r>
    </w:p>
    <w:p w:rsidR="00550ED4" w:rsidRPr="00760E0A" w:rsidRDefault="00550ED4" w:rsidP="00550ED4">
      <w:pPr>
        <w:ind w:right="-180"/>
        <w:rPr>
          <w:lang w:val="sr-Cyrl-CS"/>
        </w:rPr>
      </w:pPr>
      <w:r>
        <w:rPr>
          <w:lang w:val="sr-Cyrl-CS"/>
        </w:rPr>
        <w:t xml:space="preserve"> </w:t>
      </w:r>
    </w:p>
    <w:p w:rsidR="00550ED4" w:rsidRPr="00C41112" w:rsidRDefault="00550ED4" w:rsidP="00550ED4">
      <w:pPr>
        <w:ind w:right="-180"/>
        <w:jc w:val="center"/>
        <w:rPr>
          <w:b/>
          <w:lang w:val="sr-Cyrl-CS"/>
        </w:rPr>
      </w:pPr>
      <w:r w:rsidRPr="00C41112">
        <w:rPr>
          <w:b/>
          <w:lang w:val="sr-Cyrl-CS"/>
        </w:rPr>
        <w:t>И З Ј А В У</w:t>
      </w:r>
    </w:p>
    <w:p w:rsidR="00550ED4" w:rsidRPr="00760E0A" w:rsidRDefault="00550ED4" w:rsidP="00550ED4">
      <w:pPr>
        <w:ind w:right="-180"/>
        <w:jc w:val="center"/>
        <w:rPr>
          <w:lang w:val="sr-Cyrl-CS"/>
        </w:rPr>
      </w:pPr>
    </w:p>
    <w:p w:rsidR="00550ED4" w:rsidRDefault="00550ED4" w:rsidP="00550ED4">
      <w:pPr>
        <w:suppressAutoHyphens w:val="0"/>
        <w:autoSpaceDE w:val="0"/>
        <w:autoSpaceDN w:val="0"/>
        <w:adjustRightInd w:val="0"/>
        <w:spacing w:line="240" w:lineRule="auto"/>
        <w:jc w:val="both"/>
        <w:rPr>
          <w:rFonts w:eastAsia="Times New Roman"/>
          <w:color w:val="auto"/>
          <w:kern w:val="0"/>
          <w:lang w:val="sr-Cyrl-CS" w:eastAsia="en-US"/>
        </w:rPr>
      </w:pPr>
      <w:r>
        <w:rPr>
          <w:lang w:val="sr-Cyrl-CS"/>
        </w:rPr>
        <w:t xml:space="preserve">Подизвођач ______________________________ са седиштем у  _______________________, ул._________________________, матични/регистарски  број ________________ </w:t>
      </w:r>
      <w:r w:rsidRPr="006A40B8">
        <w:rPr>
          <w:rFonts w:eastAsia="Times New Roman"/>
          <w:color w:val="auto"/>
          <w:kern w:val="0"/>
          <w:lang w:eastAsia="en-US"/>
        </w:rPr>
        <w:t>у поступку јавне набавке у преговарачком поступку</w:t>
      </w:r>
      <w:r>
        <w:rPr>
          <w:rFonts w:eastAsia="Times New Roman"/>
          <w:color w:val="auto"/>
          <w:kern w:val="0"/>
          <w:lang w:val="sr-Cyrl-CS" w:eastAsia="en-US"/>
        </w:rPr>
        <w:t xml:space="preserve"> </w:t>
      </w:r>
      <w:r w:rsidRPr="006A40B8">
        <w:rPr>
          <w:rFonts w:eastAsia="Times New Roman"/>
          <w:color w:val="auto"/>
          <w:kern w:val="0"/>
          <w:lang w:eastAsia="en-US"/>
        </w:rPr>
        <w:t xml:space="preserve">без објављивања позива за подношење понуда </w:t>
      </w:r>
      <w:r w:rsidRPr="006A40B8">
        <w:rPr>
          <w:rFonts w:eastAsia="Times New Roman"/>
          <w:b/>
          <w:bCs/>
          <w:i/>
          <w:iCs/>
          <w:color w:val="auto"/>
          <w:kern w:val="0"/>
          <w:lang w:eastAsia="en-US"/>
        </w:rPr>
        <w:t>–</w:t>
      </w:r>
      <w:r w:rsidR="00CF715F" w:rsidRPr="00CF715F">
        <w:rPr>
          <w:lang w:val="sr-Cyrl-CS"/>
        </w:rPr>
        <w:t xml:space="preserve"> </w:t>
      </w:r>
      <w:r w:rsidR="00CF715F">
        <w:rPr>
          <w:lang w:val="sr-Cyrl-CS"/>
        </w:rPr>
        <w:t>ППБОЈП-У-1/14</w:t>
      </w:r>
      <w:r w:rsidRPr="006A40B8">
        <w:rPr>
          <w:rFonts w:eastAsia="Times New Roman"/>
          <w:color w:val="auto"/>
          <w:kern w:val="0"/>
          <w:lang w:eastAsia="en-US"/>
        </w:rPr>
        <w:t xml:space="preserve">,испуњава све услове из чл. 75. </w:t>
      </w:r>
      <w:proofErr w:type="gramStart"/>
      <w:r w:rsidRPr="006A40B8">
        <w:rPr>
          <w:rFonts w:eastAsia="Times New Roman"/>
          <w:color w:val="auto"/>
          <w:kern w:val="0"/>
          <w:lang w:eastAsia="en-US"/>
        </w:rPr>
        <w:t>став</w:t>
      </w:r>
      <w:proofErr w:type="gramEnd"/>
      <w:r w:rsidRPr="006A40B8">
        <w:rPr>
          <w:rFonts w:eastAsia="Times New Roman"/>
          <w:color w:val="auto"/>
          <w:kern w:val="0"/>
          <w:lang w:eastAsia="en-US"/>
        </w:rPr>
        <w:t xml:space="preserve"> 1.тачка 1) до 4) Закона и чл. 76 Закона, односно услове дефинисане конкурсном</w:t>
      </w:r>
      <w:r>
        <w:rPr>
          <w:rFonts w:eastAsia="Times New Roman"/>
          <w:color w:val="auto"/>
          <w:kern w:val="0"/>
          <w:lang w:val="sr-Cyrl-CS" w:eastAsia="en-US"/>
        </w:rPr>
        <w:t xml:space="preserve"> </w:t>
      </w:r>
      <w:r w:rsidRPr="006A40B8">
        <w:rPr>
          <w:rFonts w:eastAsia="Times New Roman"/>
          <w:color w:val="auto"/>
          <w:kern w:val="0"/>
          <w:lang w:eastAsia="en-US"/>
        </w:rPr>
        <w:t>документацијом за предметну јавну набавку, и то:</w:t>
      </w:r>
    </w:p>
    <w:p w:rsidR="00550ED4" w:rsidRPr="00D902A1" w:rsidRDefault="00550ED4" w:rsidP="00550ED4">
      <w:pPr>
        <w:ind w:right="-180"/>
        <w:jc w:val="both"/>
        <w:rPr>
          <w:color w:val="FF0000"/>
          <w:lang w:val="sr-Cyrl-CS"/>
        </w:rPr>
      </w:pPr>
    </w:p>
    <w:p w:rsidR="00550ED4" w:rsidRPr="00760E0A" w:rsidRDefault="00550ED4" w:rsidP="00550ED4">
      <w:pPr>
        <w:ind w:right="-180"/>
        <w:rPr>
          <w:lang w:val="sr-Cyrl-CS"/>
        </w:rPr>
      </w:pPr>
    </w:p>
    <w:p w:rsidR="00550ED4" w:rsidRPr="00760E0A" w:rsidRDefault="00550ED4" w:rsidP="00550ED4">
      <w:pPr>
        <w:ind w:right="-180"/>
        <w:jc w:val="both"/>
        <w:rPr>
          <w:lang w:val="sr-Cyrl-CS"/>
        </w:rPr>
      </w:pPr>
      <w:r>
        <w:rPr>
          <w:lang w:val="sr-Cyrl-CS"/>
        </w:rPr>
        <w:t>1. да  је</w:t>
      </w:r>
      <w:r w:rsidRPr="00760E0A">
        <w:rPr>
          <w:lang w:val="sr-Cyrl-CS"/>
        </w:rPr>
        <w:t xml:space="preserve"> регистован код надлежног органа, односно уписан у одговорајући регистар;</w:t>
      </w:r>
    </w:p>
    <w:p w:rsidR="00550ED4" w:rsidRPr="00760E0A" w:rsidRDefault="00550ED4" w:rsidP="00550ED4">
      <w:pPr>
        <w:ind w:right="-180"/>
        <w:jc w:val="both"/>
        <w:rPr>
          <w:lang w:val="sr-Cyrl-CS"/>
        </w:rPr>
      </w:pPr>
      <w:r>
        <w:rPr>
          <w:lang w:val="sr-Cyrl-CS"/>
        </w:rPr>
        <w:t>2. да он</w:t>
      </w:r>
      <w:r w:rsidRPr="00760E0A">
        <w:rPr>
          <w:lang w:val="sr-Cyrl-CS"/>
        </w:rPr>
        <w:t xml:space="preserve"> и његов законски заступник ни</w:t>
      </w:r>
      <w:r>
        <w:rPr>
          <w:lang w:val="sr-Cyrl-CS"/>
        </w:rPr>
        <w:t>су</w:t>
      </w:r>
      <w:r w:rsidRPr="00760E0A">
        <w:rPr>
          <w:lang w:val="sr-Cyrl-CS"/>
        </w:rPr>
        <w:t xml:space="preserve"> осуђиван</w:t>
      </w:r>
      <w:r>
        <w:rPr>
          <w:lang w:val="sr-Cyrl-CS"/>
        </w:rPr>
        <w:t>и</w:t>
      </w:r>
      <w:r w:rsidRPr="00760E0A">
        <w:rPr>
          <w:lang w:val="sr-Cyrl-CS"/>
        </w:rPr>
        <w:t xml:space="preserve"> за неко од кривичних дела као члан организоване криминалне групе, да ни</w:t>
      </w:r>
      <w:r>
        <w:rPr>
          <w:lang w:val="sr-Cyrl-CS"/>
        </w:rPr>
        <w:t>су</w:t>
      </w:r>
      <w:r w:rsidRPr="00760E0A">
        <w:rPr>
          <w:lang w:val="sr-Cyrl-CS"/>
        </w:rPr>
        <w:t xml:space="preserve"> осуђиван</w:t>
      </w:r>
      <w:r>
        <w:rPr>
          <w:lang w:val="sr-Cyrl-CS"/>
        </w:rPr>
        <w:t>и</w:t>
      </w:r>
      <w:r w:rsidRPr="00760E0A">
        <w:rPr>
          <w:lang w:val="sr-Cyrl-CS"/>
        </w:rPr>
        <w:t xml:space="preserve"> за </w:t>
      </w:r>
      <w:r>
        <w:rPr>
          <w:lang w:val="sr-Cyrl-CS"/>
        </w:rPr>
        <w:t xml:space="preserve">неко од </w:t>
      </w:r>
      <w:r w:rsidRPr="00760E0A">
        <w:rPr>
          <w:lang w:val="sr-Cyrl-CS"/>
        </w:rPr>
        <w:t>кривичн</w:t>
      </w:r>
      <w:r>
        <w:rPr>
          <w:lang w:val="sr-Cyrl-CS"/>
        </w:rPr>
        <w:t>их</w:t>
      </w:r>
      <w:r w:rsidRPr="00760E0A">
        <w:rPr>
          <w:lang w:val="sr-Cyrl-CS"/>
        </w:rPr>
        <w:t xml:space="preserve"> дела против привреде, кривична дела против животне средине, кривично дело примања или давања мита, кривично дело преваре;</w:t>
      </w:r>
    </w:p>
    <w:p w:rsidR="00550ED4" w:rsidRPr="00760E0A" w:rsidRDefault="00550ED4" w:rsidP="00550ED4">
      <w:pPr>
        <w:ind w:right="-180"/>
        <w:jc w:val="both"/>
        <w:rPr>
          <w:lang w:val="sr-Cyrl-CS"/>
        </w:rPr>
      </w:pPr>
      <w:r w:rsidRPr="00760E0A">
        <w:rPr>
          <w:lang w:val="sr-Cyrl-CS"/>
        </w:rPr>
        <w:t>3.</w:t>
      </w:r>
      <w:r>
        <w:rPr>
          <w:lang w:val="sr-Cyrl-CS"/>
        </w:rPr>
        <w:t xml:space="preserve"> да му</w:t>
      </w:r>
      <w:r w:rsidRPr="00760E0A">
        <w:rPr>
          <w:lang w:val="sr-Cyrl-CS"/>
        </w:rPr>
        <w:t xml:space="preserve"> није изречена мера</w:t>
      </w:r>
      <w:r>
        <w:rPr>
          <w:lang w:val="sr-Cyrl-CS"/>
        </w:rPr>
        <w:t xml:space="preserve"> забране обављања делатности, </w:t>
      </w:r>
      <w:r w:rsidRPr="00760E0A">
        <w:rPr>
          <w:lang w:val="sr-Cyrl-CS"/>
        </w:rPr>
        <w:t>која је на снази у време објављивања односно слања позива за подношење понуда;</w:t>
      </w:r>
    </w:p>
    <w:p w:rsidR="00550ED4" w:rsidRPr="00760E0A" w:rsidRDefault="00550ED4" w:rsidP="00550ED4">
      <w:pPr>
        <w:ind w:right="-180"/>
        <w:jc w:val="both"/>
        <w:rPr>
          <w:lang w:val="sr-Cyrl-CS"/>
        </w:rPr>
      </w:pPr>
      <w:r w:rsidRPr="00760E0A">
        <w:rPr>
          <w:lang w:val="sr-Cyrl-CS"/>
        </w:rPr>
        <w:t xml:space="preserve">4. </w:t>
      </w:r>
      <w:r>
        <w:rPr>
          <w:lang w:val="sr-Cyrl-CS"/>
        </w:rPr>
        <w:t xml:space="preserve">да </w:t>
      </w:r>
      <w:r w:rsidRPr="00760E0A">
        <w:rPr>
          <w:lang w:val="sr-Cyrl-CS"/>
        </w:rPr>
        <w:t xml:space="preserve">је измирио доспеле порезе, доприносе и </w:t>
      </w:r>
      <w:r>
        <w:rPr>
          <w:lang w:val="sr-Cyrl-CS"/>
        </w:rPr>
        <w:t>друге јавне даж</w:t>
      </w:r>
      <w:r w:rsidRPr="00760E0A">
        <w:rPr>
          <w:lang w:val="sr-Cyrl-CS"/>
        </w:rPr>
        <w:t>бине у складу са прописима Републике Србије</w:t>
      </w:r>
      <w:r>
        <w:rPr>
          <w:lang w:val="sr-Cyrl-CS"/>
        </w:rPr>
        <w:t>,</w:t>
      </w:r>
      <w:r w:rsidRPr="00760E0A">
        <w:rPr>
          <w:lang w:val="sr-Cyrl-CS"/>
        </w:rPr>
        <w:t xml:space="preserve"> или стране државе </w:t>
      </w:r>
      <w:r>
        <w:rPr>
          <w:lang w:val="sr-Cyrl-CS"/>
        </w:rPr>
        <w:t>када</w:t>
      </w:r>
      <w:r w:rsidRPr="00760E0A">
        <w:rPr>
          <w:lang w:val="sr-Cyrl-CS"/>
        </w:rPr>
        <w:t xml:space="preserve"> има седиште на њеној територији;</w:t>
      </w:r>
    </w:p>
    <w:p w:rsidR="00550ED4" w:rsidRDefault="00550ED4" w:rsidP="00550ED4">
      <w:pPr>
        <w:ind w:right="-180"/>
        <w:jc w:val="both"/>
        <w:rPr>
          <w:lang w:val="sr-Cyrl-CS"/>
        </w:rPr>
      </w:pPr>
    </w:p>
    <w:p w:rsidR="00550ED4" w:rsidRDefault="00550ED4" w:rsidP="00550ED4">
      <w:pPr>
        <w:spacing w:line="360" w:lineRule="auto"/>
        <w:ind w:right="-180" w:firstLine="720"/>
        <w:jc w:val="both"/>
        <w:rPr>
          <w:lang w:val="sr-Cyrl-CS"/>
        </w:rPr>
      </w:pPr>
      <w:r>
        <w:rPr>
          <w:lang w:val="sr-Cyrl-CS"/>
        </w:rPr>
        <w:t xml:space="preserve">      </w:t>
      </w:r>
    </w:p>
    <w:p w:rsidR="00550ED4" w:rsidRDefault="00550ED4" w:rsidP="00550ED4">
      <w:pPr>
        <w:ind w:right="-180"/>
        <w:rPr>
          <w:sz w:val="20"/>
          <w:szCs w:val="20"/>
          <w:lang w:val="sr-Cyrl-CS"/>
        </w:rPr>
      </w:pPr>
    </w:p>
    <w:p w:rsidR="00550ED4" w:rsidRPr="005B75EF" w:rsidRDefault="00550ED4" w:rsidP="00550ED4">
      <w:pPr>
        <w:spacing w:line="480" w:lineRule="auto"/>
        <w:ind w:right="-180"/>
        <w:rPr>
          <w:b/>
          <w:sz w:val="20"/>
          <w:szCs w:val="20"/>
          <w:lang w:val="sr-Cyrl-CS"/>
        </w:rPr>
      </w:pPr>
      <w:r>
        <w:rPr>
          <w:sz w:val="20"/>
          <w:szCs w:val="20"/>
          <w:lang w:val="sr-Cyrl-CS"/>
        </w:rPr>
        <w:t xml:space="preserve">           </w:t>
      </w:r>
      <w:r>
        <w:rPr>
          <w:lang w:val="sr-Cyrl-CS"/>
        </w:rPr>
        <w:t xml:space="preserve"> </w:t>
      </w:r>
      <w:r w:rsidRPr="005B75EF">
        <w:rPr>
          <w:b/>
          <w:lang w:val="sr-Cyrl-CS"/>
        </w:rPr>
        <w:t xml:space="preserve">Датум:                              </w:t>
      </w:r>
      <w:r>
        <w:rPr>
          <w:b/>
          <w:lang w:val="sr-Cyrl-CS"/>
        </w:rPr>
        <w:t xml:space="preserve">        М.П.                </w:t>
      </w:r>
      <w:r w:rsidRPr="005B75EF">
        <w:rPr>
          <w:b/>
          <w:lang w:val="sr-Cyrl-CS"/>
        </w:rPr>
        <w:t>Потпис о</w:t>
      </w:r>
      <w:r>
        <w:rPr>
          <w:b/>
          <w:lang w:val="sr-Cyrl-CS"/>
        </w:rPr>
        <w:t>дговорног</w:t>
      </w:r>
      <w:r w:rsidRPr="005B75EF">
        <w:rPr>
          <w:b/>
          <w:lang w:val="sr-Cyrl-CS"/>
        </w:rPr>
        <w:t xml:space="preserve"> лица </w:t>
      </w:r>
      <w:r w:rsidRPr="00B43179">
        <w:rPr>
          <w:b/>
          <w:bCs/>
        </w:rPr>
        <w:t>подизвођача</w:t>
      </w:r>
    </w:p>
    <w:p w:rsidR="00550ED4" w:rsidRPr="005B75EF" w:rsidRDefault="00550ED4" w:rsidP="00550ED4">
      <w:pPr>
        <w:spacing w:line="480" w:lineRule="auto"/>
        <w:ind w:right="-180"/>
        <w:jc w:val="both"/>
        <w:rPr>
          <w:b/>
          <w:lang w:val="sr-Cyrl-CS"/>
        </w:rPr>
      </w:pPr>
      <w:r w:rsidRPr="005B75EF">
        <w:rPr>
          <w:b/>
          <w:lang w:val="sr-Cyrl-CS"/>
        </w:rPr>
        <w:t xml:space="preserve">   _____________                                                                   ____________________</w:t>
      </w:r>
    </w:p>
    <w:p w:rsidR="00550ED4" w:rsidRDefault="00550ED4" w:rsidP="00550ED4">
      <w:pPr>
        <w:ind w:right="-180"/>
        <w:rPr>
          <w:b/>
          <w:sz w:val="22"/>
          <w:szCs w:val="22"/>
          <w:lang w:val="sr-Cyrl-CS"/>
        </w:rPr>
      </w:pPr>
    </w:p>
    <w:p w:rsidR="00550ED4" w:rsidRDefault="00550ED4" w:rsidP="00550ED4">
      <w:pPr>
        <w:ind w:right="-180"/>
        <w:rPr>
          <w:b/>
          <w:sz w:val="22"/>
          <w:szCs w:val="22"/>
          <w:lang w:val="sr-Cyrl-CS"/>
        </w:rPr>
      </w:pPr>
    </w:p>
    <w:p w:rsidR="00550ED4" w:rsidRDefault="00550ED4" w:rsidP="00550ED4">
      <w:pPr>
        <w:ind w:right="-180"/>
        <w:rPr>
          <w:sz w:val="22"/>
          <w:szCs w:val="22"/>
          <w:lang w:val="sr-Cyrl-CS"/>
        </w:rPr>
      </w:pPr>
      <w:r w:rsidRPr="003C1335">
        <w:rPr>
          <w:b/>
          <w:sz w:val="22"/>
          <w:szCs w:val="22"/>
          <w:lang w:val="sr-Cyrl-CS"/>
        </w:rPr>
        <w:t>Напомена:</w:t>
      </w:r>
      <w:r w:rsidRPr="003C1335">
        <w:rPr>
          <w:sz w:val="22"/>
          <w:szCs w:val="22"/>
          <w:lang w:val="sr-Cyrl-CS"/>
        </w:rPr>
        <w:t xml:space="preserve"> </w:t>
      </w:r>
    </w:p>
    <w:p w:rsidR="00550ED4" w:rsidRPr="003C1335" w:rsidRDefault="00550ED4" w:rsidP="00550ED4">
      <w:pPr>
        <w:ind w:right="-180"/>
        <w:jc w:val="both"/>
        <w:rPr>
          <w:sz w:val="22"/>
          <w:szCs w:val="22"/>
          <w:lang w:val="sr-Cyrl-CS"/>
        </w:rPr>
      </w:pPr>
      <w:r>
        <w:rPr>
          <w:sz w:val="22"/>
          <w:szCs w:val="22"/>
          <w:lang w:val="sr-Cyrl-CS"/>
        </w:rPr>
        <w:t>1)</w:t>
      </w:r>
      <w:r w:rsidRPr="003C1335">
        <w:rPr>
          <w:sz w:val="22"/>
          <w:szCs w:val="22"/>
          <w:lang w:val="sr-Cyrl-CS"/>
        </w:rPr>
        <w:t xml:space="preserve">У случају недоумице о томе да ли подизвођач испуњава неки од услова одређених </w:t>
      </w:r>
      <w:r>
        <w:rPr>
          <w:sz w:val="22"/>
          <w:szCs w:val="22"/>
          <w:lang w:val="sr-Cyrl-CS"/>
        </w:rPr>
        <w:t xml:space="preserve">конкурсном </w:t>
      </w:r>
      <w:r w:rsidRPr="003C1335">
        <w:rPr>
          <w:sz w:val="22"/>
          <w:szCs w:val="22"/>
          <w:lang w:val="sr-Cyrl-CS"/>
        </w:rPr>
        <w:t>документацијом, наручилац може да тражи од понуђача да поднесе</w:t>
      </w:r>
      <w:r>
        <w:rPr>
          <w:sz w:val="22"/>
          <w:szCs w:val="22"/>
          <w:lang w:val="sr-Cyrl-CS"/>
        </w:rPr>
        <w:t xml:space="preserve"> </w:t>
      </w:r>
      <w:r w:rsidRPr="003C1335">
        <w:rPr>
          <w:sz w:val="22"/>
          <w:szCs w:val="22"/>
          <w:lang w:val="sr-Cyrl-CS"/>
        </w:rPr>
        <w:t>одговарајуће документе којима потврђује испуњеност услова.</w:t>
      </w:r>
    </w:p>
    <w:p w:rsidR="00550ED4" w:rsidRDefault="00550ED4" w:rsidP="00550ED4">
      <w:pPr>
        <w:suppressAutoHyphens w:val="0"/>
        <w:autoSpaceDE w:val="0"/>
        <w:autoSpaceDN w:val="0"/>
        <w:adjustRightInd w:val="0"/>
        <w:spacing w:line="240" w:lineRule="auto"/>
        <w:rPr>
          <w:b/>
          <w:bCs/>
          <w:iCs/>
          <w:lang w:val="sr-Cyrl-CS"/>
        </w:rPr>
      </w:pPr>
      <w:r>
        <w:rPr>
          <w:sz w:val="22"/>
          <w:szCs w:val="22"/>
          <w:lang w:val="sr-Cyrl-CS"/>
        </w:rPr>
        <w:t>2)</w:t>
      </w:r>
      <w:r w:rsidRPr="003C1335">
        <w:rPr>
          <w:sz w:val="22"/>
          <w:szCs w:val="22"/>
          <w:lang w:val="sr-Cyrl-CS"/>
        </w:rPr>
        <w:t xml:space="preserve">Образац </w:t>
      </w:r>
      <w:r>
        <w:rPr>
          <w:sz w:val="22"/>
          <w:szCs w:val="22"/>
          <w:lang w:val="sr-Cyrl-CS"/>
        </w:rPr>
        <w:t>„</w:t>
      </w:r>
      <w:r w:rsidRPr="00E440D0">
        <w:rPr>
          <w:sz w:val="20"/>
          <w:szCs w:val="20"/>
          <w:lang w:val="sr-Cyrl-CS"/>
        </w:rPr>
        <w:t>ИЗЈАВЕ О ИСПУЊЕНОСТИ УСЛОВАТРЕБА</w:t>
      </w:r>
      <w:r>
        <w:rPr>
          <w:sz w:val="22"/>
          <w:szCs w:val="22"/>
          <w:lang w:val="sr-Cyrl-CS"/>
        </w:rPr>
        <w:t>“</w:t>
      </w:r>
      <w:r w:rsidRPr="003C1335">
        <w:rPr>
          <w:sz w:val="22"/>
          <w:szCs w:val="22"/>
          <w:lang w:val="sr-Cyrl-CS"/>
        </w:rPr>
        <w:t xml:space="preserve"> фотокопирати, попунити за сваког подизвођача и доставити уз понуду, са печатом и потписом овлашћеног лица понуђача и подизвођача. </w:t>
      </w:r>
      <w:r w:rsidRPr="003C1335">
        <w:rPr>
          <w:sz w:val="22"/>
          <w:szCs w:val="22"/>
          <w:lang w:val="sr-Cyrl-CS"/>
        </w:rPr>
        <w:cr/>
        <w:t xml:space="preserve"> </w:t>
      </w:r>
      <w:r w:rsidRPr="003C1335">
        <w:rPr>
          <w:sz w:val="22"/>
          <w:szCs w:val="22"/>
          <w:lang w:val="sr-Cyrl-CS"/>
        </w:rPr>
        <w:cr/>
      </w:r>
    </w:p>
    <w:p w:rsidR="00550ED4" w:rsidRDefault="00550ED4" w:rsidP="00550ED4">
      <w:pPr>
        <w:numPr>
          <w:ilvl w:val="0"/>
          <w:numId w:val="36"/>
        </w:numPr>
        <w:suppressAutoHyphens w:val="0"/>
        <w:autoSpaceDE w:val="0"/>
        <w:autoSpaceDN w:val="0"/>
        <w:adjustRightInd w:val="0"/>
        <w:spacing w:line="240" w:lineRule="auto"/>
        <w:jc w:val="center"/>
        <w:rPr>
          <w:b/>
          <w:bCs/>
          <w:iCs/>
          <w:lang w:val="sr-Cyrl-CS"/>
        </w:rPr>
      </w:pPr>
      <w:r w:rsidRPr="00F14FEA">
        <w:rPr>
          <w:b/>
          <w:bCs/>
          <w:iCs/>
          <w:lang w:val="sr-Cyrl-CS"/>
        </w:rPr>
        <w:lastRenderedPageBreak/>
        <w:t>ОБРАЗАЦ ПОНУДЕ</w:t>
      </w:r>
    </w:p>
    <w:p w:rsidR="00550ED4" w:rsidRDefault="00550ED4" w:rsidP="00550ED4">
      <w:pPr>
        <w:suppressAutoHyphens w:val="0"/>
        <w:autoSpaceDE w:val="0"/>
        <w:autoSpaceDN w:val="0"/>
        <w:adjustRightInd w:val="0"/>
        <w:spacing w:line="240" w:lineRule="auto"/>
        <w:rPr>
          <w:b/>
          <w:bCs/>
          <w:iCs/>
          <w:lang w:val="sr-Cyrl-CS"/>
        </w:rPr>
      </w:pPr>
    </w:p>
    <w:p w:rsidR="00550ED4" w:rsidRDefault="00550ED4" w:rsidP="00550ED4">
      <w:pPr>
        <w:suppressAutoHyphens w:val="0"/>
        <w:autoSpaceDE w:val="0"/>
        <w:autoSpaceDN w:val="0"/>
        <w:adjustRightInd w:val="0"/>
        <w:spacing w:line="240" w:lineRule="auto"/>
        <w:rPr>
          <w:b/>
          <w:bCs/>
          <w:iCs/>
          <w:lang w:val="sr-Cyrl-CS"/>
        </w:rPr>
      </w:pPr>
    </w:p>
    <w:p w:rsidR="00550ED4" w:rsidRPr="00F14FEA" w:rsidRDefault="00550ED4" w:rsidP="00550ED4">
      <w:pPr>
        <w:autoSpaceDE w:val="0"/>
        <w:autoSpaceDN w:val="0"/>
        <w:adjustRightInd w:val="0"/>
        <w:ind w:left="720"/>
        <w:rPr>
          <w:b/>
          <w:bCs/>
          <w:iCs/>
          <w:lang w:val="sr-Cyrl-CS"/>
        </w:rPr>
      </w:pPr>
    </w:p>
    <w:p w:rsidR="00CF715F" w:rsidRDefault="00280E0A" w:rsidP="00CF715F">
      <w:pPr>
        <w:suppressAutoHyphens w:val="0"/>
        <w:autoSpaceDE w:val="0"/>
        <w:autoSpaceDN w:val="0"/>
        <w:adjustRightInd w:val="0"/>
        <w:spacing w:line="240" w:lineRule="auto"/>
        <w:ind w:right="-330"/>
        <w:jc w:val="both"/>
      </w:pPr>
      <w:r>
        <w:rPr>
          <w:rFonts w:ascii="TimesNewRomanPSMT" w:hAnsi="TimesNewRomanPSMT" w:cs="TimesNewRomanPSMT"/>
          <w:lang w:val="sr-Cyrl-CS"/>
        </w:rPr>
        <w:t>За</w:t>
      </w:r>
      <w:r w:rsidR="00550ED4">
        <w:rPr>
          <w:rFonts w:ascii="TimesNewRomanPSMT" w:hAnsi="TimesNewRomanPSMT" w:cs="TimesNewRomanPSMT"/>
        </w:rPr>
        <w:t xml:space="preserve"> </w:t>
      </w:r>
      <w:r w:rsidR="00550ED4" w:rsidRPr="00280E0A">
        <w:rPr>
          <w:rFonts w:ascii="TimesNewRomanPSMT" w:hAnsi="TimesNewRomanPSMT" w:cs="TimesNewRomanPSMT"/>
          <w:color w:val="auto"/>
        </w:rPr>
        <w:t>јавну набавку</w:t>
      </w:r>
      <w:r w:rsidR="00550ED4" w:rsidRPr="00CA799F">
        <w:rPr>
          <w:rFonts w:ascii="TimesNewRomanPSMT" w:hAnsi="TimesNewRomanPSMT" w:cs="TimesNewRomanPSMT"/>
          <w:color w:val="FF0000"/>
        </w:rPr>
        <w:t xml:space="preserve"> </w:t>
      </w:r>
      <w:r>
        <w:rPr>
          <w:rFonts w:ascii="TimesNewRoman,Bold" w:eastAsia="Times New Roman" w:hAnsi="TimesNewRoman,Bold" w:cs="TimesNewRoman,Bold"/>
          <w:bCs/>
          <w:color w:val="auto"/>
          <w:kern w:val="0"/>
          <w:lang w:val="sr-Cyrl-CS" w:eastAsia="en-US"/>
        </w:rPr>
        <w:t>у</w:t>
      </w:r>
      <w:r w:rsidRPr="00C970C1">
        <w:rPr>
          <w:rFonts w:ascii="TimesNewRoman,Bold" w:eastAsia="Times New Roman" w:hAnsi="TimesNewRoman,Bold" w:cs="TimesNewRoman,Bold"/>
          <w:bCs/>
          <w:color w:val="auto"/>
          <w:kern w:val="0"/>
          <w:lang w:eastAsia="en-US"/>
        </w:rPr>
        <w:t xml:space="preserve">слугe </w:t>
      </w:r>
      <w:r>
        <w:rPr>
          <w:rFonts w:ascii="TimesNewRoman,Bold" w:eastAsia="Times New Roman" w:hAnsi="TimesNewRoman,Bold" w:cs="TimesNewRoman,Bold"/>
          <w:bCs/>
          <w:color w:val="auto"/>
          <w:kern w:val="0"/>
          <w:lang w:val="sr-Cyrl-CS" w:eastAsia="en-US"/>
        </w:rPr>
        <w:t xml:space="preserve">- </w:t>
      </w:r>
      <w:r w:rsidRPr="00C970C1">
        <w:rPr>
          <w:color w:val="auto"/>
        </w:rPr>
        <w:t>o</w:t>
      </w:r>
      <w:r w:rsidRPr="00C970C1">
        <w:rPr>
          <w:color w:val="auto"/>
          <w:lang w:val="sr-Cyrl-CS"/>
        </w:rPr>
        <w:t>државањ</w:t>
      </w:r>
      <w:r w:rsidRPr="00C970C1">
        <w:rPr>
          <w:color w:val="auto"/>
        </w:rPr>
        <w:t>a</w:t>
      </w:r>
      <w:r w:rsidRPr="00C970C1">
        <w:rPr>
          <w:color w:val="auto"/>
          <w:lang w:val="sr-Cyrl-CS"/>
        </w:rPr>
        <w:t xml:space="preserve"> софтверског пакета „Хермес“ за потребе ГО Земун</w:t>
      </w:r>
      <w:r w:rsidR="00CF715F">
        <w:rPr>
          <w:color w:val="auto"/>
        </w:rPr>
        <w:t>,</w:t>
      </w:r>
      <w:r w:rsidR="00CF715F" w:rsidRPr="00CF715F">
        <w:rPr>
          <w:lang w:val="sr-Cyrl-CS"/>
        </w:rPr>
        <w:t xml:space="preserve"> </w:t>
      </w:r>
      <w:r w:rsidR="00CF715F">
        <w:rPr>
          <w:lang w:val="sr-Cyrl-CS"/>
        </w:rPr>
        <w:t>ППБОЈП-У-1/14</w:t>
      </w:r>
    </w:p>
    <w:p w:rsidR="00CF715F" w:rsidRPr="00CF715F" w:rsidRDefault="00CF715F" w:rsidP="00CF715F">
      <w:pPr>
        <w:suppressAutoHyphens w:val="0"/>
        <w:autoSpaceDE w:val="0"/>
        <w:autoSpaceDN w:val="0"/>
        <w:adjustRightInd w:val="0"/>
        <w:spacing w:line="240" w:lineRule="auto"/>
        <w:ind w:right="-330"/>
        <w:jc w:val="both"/>
      </w:pPr>
    </w:p>
    <w:p w:rsidR="00550ED4" w:rsidRPr="00F14FEA" w:rsidRDefault="00550ED4" w:rsidP="00CF715F">
      <w:pPr>
        <w:suppressAutoHyphens w:val="0"/>
        <w:autoSpaceDE w:val="0"/>
        <w:autoSpaceDN w:val="0"/>
        <w:adjustRightInd w:val="0"/>
        <w:spacing w:line="240" w:lineRule="auto"/>
        <w:ind w:right="-330"/>
        <w:jc w:val="both"/>
        <w:rPr>
          <w:b/>
          <w:bCs/>
          <w:iCs/>
          <w:lang w:val="sr-Cyrl-CS"/>
        </w:rPr>
      </w:pPr>
      <w:r w:rsidRPr="00F14FEA">
        <w:rPr>
          <w:b/>
          <w:bCs/>
          <w:iCs/>
          <w:lang w:val="sr-Cyrl-CS"/>
        </w:rPr>
        <w:t xml:space="preserve">а) самостално </w:t>
      </w:r>
    </w:p>
    <w:p w:rsidR="00550ED4" w:rsidRPr="00F14FEA" w:rsidRDefault="00550ED4" w:rsidP="00550ED4">
      <w:pPr>
        <w:autoSpaceDE w:val="0"/>
        <w:autoSpaceDN w:val="0"/>
        <w:adjustRightInd w:val="0"/>
        <w:spacing w:line="276" w:lineRule="auto"/>
        <w:jc w:val="both"/>
        <w:rPr>
          <w:b/>
          <w:bCs/>
          <w:iCs/>
          <w:lang w:val="sr-Cyrl-CS"/>
        </w:rPr>
      </w:pPr>
      <w:r w:rsidRPr="00F14FEA">
        <w:rPr>
          <w:b/>
          <w:bCs/>
          <w:iCs/>
          <w:lang w:val="sr-Cyrl-CS"/>
        </w:rPr>
        <w:t xml:space="preserve">б) са подизвођачем </w:t>
      </w:r>
    </w:p>
    <w:p w:rsidR="00550ED4" w:rsidRDefault="00550ED4" w:rsidP="00550ED4">
      <w:pPr>
        <w:autoSpaceDE w:val="0"/>
        <w:autoSpaceDN w:val="0"/>
        <w:adjustRightInd w:val="0"/>
        <w:spacing w:line="276" w:lineRule="auto"/>
        <w:jc w:val="both"/>
        <w:rPr>
          <w:b/>
          <w:bCs/>
          <w:iCs/>
          <w:lang w:val="sr-Cyrl-CS"/>
        </w:rPr>
      </w:pPr>
      <w:r w:rsidRPr="00F14FEA">
        <w:rPr>
          <w:b/>
          <w:bCs/>
          <w:iCs/>
          <w:lang w:val="sr-Cyrl-CS"/>
        </w:rPr>
        <w:t xml:space="preserve">в) </w:t>
      </w:r>
      <w:r>
        <w:rPr>
          <w:b/>
          <w:bCs/>
          <w:iCs/>
          <w:lang w:val="sr-Cyrl-CS"/>
        </w:rPr>
        <w:t xml:space="preserve">у </w:t>
      </w:r>
      <w:r w:rsidRPr="003C1335">
        <w:rPr>
          <w:b/>
          <w:bCs/>
          <w:iCs/>
        </w:rPr>
        <w:t>заједничкој понуди</w:t>
      </w:r>
      <w:r w:rsidRPr="00AB6A39">
        <w:rPr>
          <w:bCs/>
          <w:iCs/>
        </w:rPr>
        <w:t xml:space="preserve"> </w:t>
      </w:r>
      <w:r w:rsidRPr="00F14FEA">
        <w:rPr>
          <w:b/>
          <w:bCs/>
          <w:iCs/>
          <w:lang w:val="sr-Cyrl-CS"/>
        </w:rPr>
        <w:t xml:space="preserve">као група понуђача </w:t>
      </w:r>
    </w:p>
    <w:p w:rsidR="00550ED4" w:rsidRDefault="00550ED4" w:rsidP="00550ED4">
      <w:pPr>
        <w:autoSpaceDE w:val="0"/>
        <w:autoSpaceDN w:val="0"/>
        <w:adjustRightInd w:val="0"/>
        <w:spacing w:line="276" w:lineRule="auto"/>
        <w:rPr>
          <w:b/>
          <w:bCs/>
          <w:iCs/>
          <w:lang w:val="sr-Cyrl-CS"/>
        </w:rPr>
      </w:pPr>
    </w:p>
    <w:p w:rsidR="00550ED4" w:rsidRPr="00F14FEA" w:rsidRDefault="00550ED4" w:rsidP="00550ED4">
      <w:pPr>
        <w:autoSpaceDE w:val="0"/>
        <w:autoSpaceDN w:val="0"/>
        <w:adjustRightInd w:val="0"/>
        <w:spacing w:line="276" w:lineRule="auto"/>
        <w:jc w:val="both"/>
        <w:rPr>
          <w:b/>
          <w:bCs/>
          <w:iCs/>
          <w:lang w:val="sr-Cyrl-CS"/>
        </w:rPr>
      </w:pPr>
      <w:r w:rsidRPr="00F14FEA">
        <w:rPr>
          <w:b/>
          <w:bCs/>
          <w:iCs/>
          <w:lang w:val="sr-Cyrl-CS"/>
        </w:rPr>
        <w:t xml:space="preserve">ПОДАЦИ О ПОНУЂАЧУ </w:t>
      </w:r>
    </w:p>
    <w:p w:rsidR="00550ED4" w:rsidRDefault="00550ED4" w:rsidP="00550ED4">
      <w:pPr>
        <w:autoSpaceDE w:val="0"/>
        <w:autoSpaceDN w:val="0"/>
        <w:adjustRightInd w:val="0"/>
        <w:spacing w:line="276" w:lineRule="auto"/>
        <w:jc w:val="both"/>
        <w:rPr>
          <w:b/>
          <w:bCs/>
          <w:iCs/>
          <w:lang w:val="sr-Cyrl-CS"/>
        </w:rPr>
      </w:pP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Pr>
          <w:b/>
          <w:bCs/>
          <w:iCs/>
          <w:lang w:val="sr-Cyrl-CS"/>
        </w:rPr>
        <w:t xml:space="preserve">Пословно име </w:t>
      </w:r>
      <w:r w:rsidRPr="00F14FEA">
        <w:rPr>
          <w:b/>
          <w:bCs/>
          <w:iCs/>
          <w:lang w:val="sr-Cyrl-CS"/>
        </w:rPr>
        <w:t>понуђач</w:t>
      </w:r>
      <w:r>
        <w:rPr>
          <w:b/>
          <w:bCs/>
          <w:iCs/>
          <w:lang w:val="sr-Cyrl-CS"/>
        </w:rPr>
        <w:t>а</w:t>
      </w:r>
      <w:r w:rsidRPr="00F14FEA">
        <w:rPr>
          <w:b/>
          <w:bCs/>
          <w:iCs/>
          <w:lang w:val="sr-Cyrl-CS"/>
        </w:rPr>
        <w:t>:</w:t>
      </w:r>
      <w:r>
        <w:rPr>
          <w:b/>
          <w:bCs/>
          <w:iCs/>
          <w:lang w:val="sr-Cyrl-CS"/>
        </w:rPr>
        <w:t>____________________________________________________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Адреса и седиште</w:t>
      </w:r>
      <w:r w:rsidRPr="005124C4">
        <w:rPr>
          <w:b/>
          <w:bCs/>
          <w:iCs/>
          <w:lang w:val="sr-Cyrl-CS"/>
        </w:rPr>
        <w:t xml:space="preserve"> </w:t>
      </w:r>
      <w:r w:rsidRPr="00F14FEA">
        <w:rPr>
          <w:b/>
          <w:bCs/>
          <w:iCs/>
          <w:lang w:val="sr-Cyrl-CS"/>
        </w:rPr>
        <w:t>понуђач</w:t>
      </w:r>
      <w:r>
        <w:rPr>
          <w:b/>
          <w:bCs/>
          <w:iCs/>
          <w:lang w:val="sr-Cyrl-CS"/>
        </w:rPr>
        <w:t>а</w:t>
      </w:r>
      <w:r w:rsidRPr="00F14FEA">
        <w:rPr>
          <w:b/>
          <w:bCs/>
          <w:iCs/>
          <w:lang w:val="sr-Cyrl-CS"/>
        </w:rPr>
        <w:t>:</w:t>
      </w:r>
      <w:r>
        <w:rPr>
          <w:b/>
          <w:bCs/>
          <w:iCs/>
          <w:lang w:val="sr-Cyrl-CS"/>
        </w:rPr>
        <w:t>________________________________________________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Pr>
          <w:b/>
          <w:bCs/>
          <w:iCs/>
          <w:lang w:val="sr-Cyrl-CS"/>
        </w:rPr>
        <w:t>__________________________________________________________________________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Матични</w:t>
      </w:r>
      <w:r>
        <w:rPr>
          <w:b/>
          <w:bCs/>
          <w:iCs/>
          <w:lang w:val="sr-Cyrl-CS"/>
        </w:rPr>
        <w:t xml:space="preserve">/регистарски </w:t>
      </w:r>
      <w:r w:rsidRPr="00F14FEA">
        <w:rPr>
          <w:b/>
          <w:bCs/>
          <w:iCs/>
          <w:lang w:val="sr-Cyrl-CS"/>
        </w:rPr>
        <w:t>број</w:t>
      </w:r>
      <w:r w:rsidRPr="005124C4">
        <w:rPr>
          <w:b/>
          <w:bCs/>
          <w:iCs/>
          <w:lang w:val="sr-Cyrl-CS"/>
        </w:rPr>
        <w:t xml:space="preserve"> </w:t>
      </w:r>
      <w:r w:rsidRPr="00F14FEA">
        <w:rPr>
          <w:b/>
          <w:bCs/>
          <w:iCs/>
          <w:lang w:val="sr-Cyrl-CS"/>
        </w:rPr>
        <w:t>понуђач</w:t>
      </w:r>
      <w:r>
        <w:rPr>
          <w:b/>
          <w:bCs/>
          <w:iCs/>
          <w:lang w:val="sr-Cyrl-CS"/>
        </w:rPr>
        <w:t>а</w:t>
      </w:r>
      <w:r w:rsidRPr="00F14FEA">
        <w:rPr>
          <w:b/>
          <w:bCs/>
          <w:iCs/>
          <w:lang w:val="sr-Cyrl-CS"/>
        </w:rPr>
        <w:t>:</w:t>
      </w:r>
      <w:r>
        <w:rPr>
          <w:b/>
          <w:bCs/>
          <w:iCs/>
          <w:lang w:val="sr-Cyrl-CS"/>
        </w:rPr>
        <w:t>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sidRPr="005124C4">
        <w:rPr>
          <w:b/>
          <w:bCs/>
          <w:iCs/>
          <w:lang w:val="sr-Cyrl-CS"/>
        </w:rPr>
        <w:t>Порески идентификациони број понуђача</w:t>
      </w:r>
      <w:r w:rsidRPr="00F14FEA">
        <w:rPr>
          <w:b/>
          <w:bCs/>
          <w:iCs/>
          <w:lang w:val="sr-Cyrl-CS"/>
        </w:rPr>
        <w:t>:</w:t>
      </w:r>
      <w:r>
        <w:rPr>
          <w:b/>
          <w:bCs/>
          <w:iCs/>
          <w:lang w:val="sr-Cyrl-CS"/>
        </w:rPr>
        <w:t>___________________________________</w:t>
      </w:r>
    </w:p>
    <w:p w:rsidR="00550ED4" w:rsidRPr="00F14FEA" w:rsidRDefault="00550ED4" w:rsidP="00550ED4">
      <w:pPr>
        <w:autoSpaceDE w:val="0"/>
        <w:autoSpaceDN w:val="0"/>
        <w:adjustRightInd w:val="0"/>
        <w:spacing w:line="480" w:lineRule="auto"/>
        <w:jc w:val="both"/>
        <w:rPr>
          <w:b/>
          <w:bCs/>
          <w:iCs/>
          <w:lang w:val="sr-Cyrl-CS"/>
        </w:rPr>
      </w:pPr>
      <w:r w:rsidRPr="005124C4">
        <w:rPr>
          <w:b/>
          <w:bCs/>
          <w:iCs/>
          <w:lang w:val="sr-Cyrl-CS"/>
        </w:rPr>
        <w:t>Лице</w:t>
      </w:r>
      <w:r w:rsidRPr="00F14FEA">
        <w:rPr>
          <w:b/>
          <w:bCs/>
          <w:iCs/>
          <w:lang w:val="sr-Cyrl-CS"/>
        </w:rPr>
        <w:t xml:space="preserve"> за контакт:</w:t>
      </w:r>
      <w:r>
        <w:rPr>
          <w:b/>
          <w:bCs/>
          <w:iCs/>
          <w:lang w:val="sr-Cyrl-CS"/>
        </w:rPr>
        <w:t>___________________________________________________________</w:t>
      </w:r>
    </w:p>
    <w:p w:rsidR="00550ED4" w:rsidRDefault="00550ED4" w:rsidP="00550ED4">
      <w:pPr>
        <w:autoSpaceDE w:val="0"/>
        <w:autoSpaceDN w:val="0"/>
        <w:adjustRightInd w:val="0"/>
        <w:spacing w:line="480" w:lineRule="auto"/>
        <w:jc w:val="both"/>
        <w:rPr>
          <w:b/>
          <w:bCs/>
          <w:iCs/>
          <w:lang w:val="sr-Cyrl-CS"/>
        </w:rPr>
      </w:pPr>
      <w:r w:rsidRPr="00F14FEA">
        <w:rPr>
          <w:b/>
          <w:bCs/>
          <w:iCs/>
          <w:lang w:val="sr-Cyrl-CS"/>
        </w:rPr>
        <w:t>Е-mail:</w:t>
      </w:r>
      <w:r>
        <w:rPr>
          <w:b/>
          <w:bCs/>
          <w:iCs/>
          <w:lang w:val="sr-Cyrl-CS"/>
        </w:rPr>
        <w:t>____________________________________________________________________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Телефон:</w:t>
      </w:r>
      <w:r>
        <w:rPr>
          <w:b/>
          <w:bCs/>
          <w:iCs/>
          <w:lang w:val="sr-Cyrl-CS"/>
        </w:rPr>
        <w:t>__________________________________________________________________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Телефакс:</w:t>
      </w:r>
      <w:r>
        <w:rPr>
          <w:b/>
          <w:bCs/>
          <w:iCs/>
          <w:lang w:val="sr-Cyrl-CS"/>
        </w:rPr>
        <w:t>_________________________________________________________________</w:t>
      </w:r>
      <w:r w:rsidRPr="00F14FEA">
        <w:rPr>
          <w:b/>
          <w:bCs/>
          <w:iCs/>
          <w:lang w:val="sr-Cyrl-CS"/>
        </w:rPr>
        <w:t xml:space="preserve"> </w:t>
      </w:r>
    </w:p>
    <w:p w:rsidR="00550ED4" w:rsidRDefault="00550ED4" w:rsidP="00550ED4">
      <w:pPr>
        <w:autoSpaceDE w:val="0"/>
        <w:autoSpaceDN w:val="0"/>
        <w:adjustRightInd w:val="0"/>
        <w:spacing w:line="480" w:lineRule="auto"/>
        <w:rPr>
          <w:b/>
          <w:bCs/>
          <w:iCs/>
          <w:lang w:val="sr-Cyrl-CS"/>
        </w:rPr>
      </w:pPr>
      <w:r w:rsidRPr="00F14FEA">
        <w:rPr>
          <w:b/>
          <w:bCs/>
          <w:iCs/>
          <w:lang w:val="sr-Cyrl-CS"/>
        </w:rPr>
        <w:t>Број рачуна и назив банке</w:t>
      </w:r>
      <w:r>
        <w:rPr>
          <w:b/>
          <w:bCs/>
          <w:iCs/>
          <w:lang w:val="sr-Cyrl-CS"/>
        </w:rPr>
        <w:t>___________________________________________________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sidRPr="003C1335">
        <w:rPr>
          <w:b/>
          <w:bCs/>
          <w:iCs/>
          <w:lang w:val="sr-Cyrl-CS"/>
        </w:rPr>
        <w:t>Лице овлашћено за потписивање уговора</w:t>
      </w:r>
      <w:r w:rsidRPr="005124C4">
        <w:rPr>
          <w:b/>
          <w:bCs/>
          <w:iCs/>
          <w:lang w:val="sr-Cyrl-CS"/>
        </w:rPr>
        <w:t>:___</w:t>
      </w:r>
      <w:r>
        <w:rPr>
          <w:b/>
          <w:bCs/>
          <w:iCs/>
          <w:lang w:val="sr-Cyrl-CS"/>
        </w:rPr>
        <w:t>__________________________________</w:t>
      </w:r>
    </w:p>
    <w:p w:rsidR="00550ED4" w:rsidRDefault="00550ED4" w:rsidP="00550ED4">
      <w:pPr>
        <w:autoSpaceDE w:val="0"/>
        <w:autoSpaceDN w:val="0"/>
        <w:adjustRightInd w:val="0"/>
        <w:spacing w:line="480" w:lineRule="auto"/>
        <w:rPr>
          <w:b/>
          <w:bCs/>
          <w:iCs/>
          <w:lang w:val="sr-Cyrl-CS"/>
        </w:rPr>
      </w:pPr>
      <w:r w:rsidRPr="005124C4">
        <w:rPr>
          <w:b/>
          <w:bCs/>
          <w:iCs/>
          <w:lang w:val="sr-Cyrl-CS"/>
        </w:rPr>
        <w:t xml:space="preserve">Законски заступници: </w:t>
      </w:r>
    </w:p>
    <w:p w:rsidR="00550ED4" w:rsidRPr="005124C4" w:rsidRDefault="00550ED4" w:rsidP="00550ED4">
      <w:pPr>
        <w:autoSpaceDE w:val="0"/>
        <w:autoSpaceDN w:val="0"/>
        <w:adjustRightInd w:val="0"/>
        <w:spacing w:line="480" w:lineRule="auto"/>
        <w:ind w:firstLine="720"/>
        <w:rPr>
          <w:b/>
          <w:bCs/>
          <w:iCs/>
          <w:lang w:val="sr-Cyrl-CS"/>
        </w:rPr>
      </w:pPr>
      <w:r w:rsidRPr="005124C4">
        <w:rPr>
          <w:b/>
          <w:bCs/>
          <w:iCs/>
          <w:lang w:val="sr-Cyrl-CS"/>
        </w:rPr>
        <w:t>1. _______________________________________________</w:t>
      </w:r>
      <w:r>
        <w:rPr>
          <w:b/>
          <w:bCs/>
          <w:iCs/>
          <w:lang w:val="sr-Cyrl-CS"/>
        </w:rPr>
        <w:t>____________________</w:t>
      </w:r>
    </w:p>
    <w:p w:rsidR="00550ED4" w:rsidRPr="005124C4" w:rsidRDefault="00550ED4" w:rsidP="00550ED4">
      <w:pPr>
        <w:autoSpaceDE w:val="0"/>
        <w:autoSpaceDN w:val="0"/>
        <w:adjustRightInd w:val="0"/>
        <w:spacing w:line="480" w:lineRule="auto"/>
        <w:ind w:firstLine="720"/>
        <w:rPr>
          <w:b/>
          <w:bCs/>
          <w:iCs/>
          <w:lang w:val="sr-Cyrl-CS"/>
        </w:rPr>
      </w:pPr>
      <w:r w:rsidRPr="005124C4">
        <w:rPr>
          <w:b/>
          <w:bCs/>
          <w:iCs/>
          <w:lang w:val="sr-Cyrl-CS"/>
        </w:rPr>
        <w:t>2. _______________________________________________</w:t>
      </w:r>
      <w:r>
        <w:rPr>
          <w:b/>
          <w:bCs/>
          <w:iCs/>
          <w:lang w:val="sr-Cyrl-CS"/>
        </w:rPr>
        <w:t>____________________</w:t>
      </w:r>
    </w:p>
    <w:p w:rsidR="00550ED4" w:rsidRDefault="00550ED4" w:rsidP="00550ED4">
      <w:pPr>
        <w:autoSpaceDE w:val="0"/>
        <w:autoSpaceDN w:val="0"/>
        <w:adjustRightInd w:val="0"/>
        <w:spacing w:line="480" w:lineRule="auto"/>
        <w:ind w:firstLine="720"/>
        <w:rPr>
          <w:b/>
          <w:bCs/>
          <w:iCs/>
          <w:lang w:val="sr-Cyrl-CS"/>
        </w:rPr>
      </w:pPr>
      <w:r w:rsidRPr="005124C4">
        <w:rPr>
          <w:b/>
          <w:bCs/>
          <w:iCs/>
          <w:lang w:val="sr-Cyrl-CS"/>
        </w:rPr>
        <w:t>3 . _______________________________________________</w:t>
      </w:r>
      <w:r>
        <w:rPr>
          <w:b/>
          <w:bCs/>
          <w:iCs/>
          <w:lang w:val="sr-Cyrl-CS"/>
        </w:rPr>
        <w:t>___________________</w:t>
      </w:r>
    </w:p>
    <w:p w:rsidR="00550ED4" w:rsidRDefault="00550ED4" w:rsidP="00550ED4">
      <w:pPr>
        <w:autoSpaceDE w:val="0"/>
        <w:autoSpaceDN w:val="0"/>
        <w:adjustRightInd w:val="0"/>
        <w:spacing w:line="360" w:lineRule="auto"/>
        <w:ind w:firstLine="720"/>
        <w:rPr>
          <w:b/>
          <w:bCs/>
          <w:iCs/>
          <w:lang w:val="sr-Cyrl-CS"/>
        </w:rPr>
      </w:pPr>
    </w:p>
    <w:p w:rsidR="00550ED4" w:rsidRDefault="00550ED4" w:rsidP="00550ED4">
      <w:pPr>
        <w:autoSpaceDE w:val="0"/>
        <w:autoSpaceDN w:val="0"/>
        <w:adjustRightInd w:val="0"/>
        <w:spacing w:line="480" w:lineRule="auto"/>
        <w:ind w:firstLine="720"/>
        <w:rPr>
          <w:b/>
          <w:bCs/>
          <w:iCs/>
          <w:lang w:val="sr-Cyrl-CS"/>
        </w:rPr>
      </w:pPr>
    </w:p>
    <w:p w:rsidR="00550ED4" w:rsidRPr="005124C4" w:rsidRDefault="00550ED4" w:rsidP="00550ED4">
      <w:pPr>
        <w:autoSpaceDE w:val="0"/>
        <w:autoSpaceDN w:val="0"/>
        <w:adjustRightInd w:val="0"/>
        <w:spacing w:line="240" w:lineRule="auto"/>
        <w:rPr>
          <w:b/>
          <w:bCs/>
          <w:iCs/>
          <w:lang w:val="sr-Cyrl-CS"/>
        </w:rPr>
      </w:pPr>
      <w:r w:rsidRPr="005124C4">
        <w:rPr>
          <w:b/>
          <w:bCs/>
          <w:iCs/>
          <w:lang w:val="sr-Cyrl-CS"/>
        </w:rPr>
        <w:lastRenderedPageBreak/>
        <w:t xml:space="preserve">ПОДАЦИ О ПОДИЗВОЂАЧУ </w:t>
      </w:r>
    </w:p>
    <w:p w:rsidR="00550ED4" w:rsidRDefault="00550ED4" w:rsidP="00550ED4">
      <w:pPr>
        <w:autoSpaceDE w:val="0"/>
        <w:autoSpaceDN w:val="0"/>
        <w:adjustRightInd w:val="0"/>
        <w:spacing w:line="240" w:lineRule="auto"/>
        <w:rPr>
          <w:b/>
          <w:bCs/>
          <w:iCs/>
          <w:lang w:val="sr-Cyrl-CS"/>
        </w:rPr>
      </w:pPr>
      <w:r w:rsidRPr="005124C4">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Pr>
          <w:b/>
          <w:bCs/>
          <w:iCs/>
          <w:lang w:val="sr-Cyrl-CS"/>
        </w:rPr>
        <w:t xml:space="preserve">Пословно име </w:t>
      </w:r>
      <w:r w:rsidRPr="005124C4">
        <w:rPr>
          <w:b/>
          <w:bCs/>
          <w:iCs/>
          <w:lang w:val="sr-Cyrl-CS"/>
        </w:rPr>
        <w:t>подизвођач</w:t>
      </w:r>
      <w:r>
        <w:rPr>
          <w:b/>
          <w:bCs/>
          <w:iCs/>
          <w:lang w:val="sr-Cyrl-CS"/>
        </w:rPr>
        <w:t>а</w:t>
      </w:r>
      <w:r w:rsidRPr="00F14FEA">
        <w:rPr>
          <w:b/>
          <w:bCs/>
          <w:iCs/>
          <w:lang w:val="sr-Cyrl-CS"/>
        </w:rPr>
        <w:t>:</w:t>
      </w:r>
      <w:r>
        <w:rPr>
          <w:b/>
          <w:bCs/>
          <w:iCs/>
          <w:lang w:val="sr-Cyrl-CS"/>
        </w:rPr>
        <w:t>________________________________________________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Адреса и седиште</w:t>
      </w:r>
      <w:r w:rsidRPr="005124C4">
        <w:rPr>
          <w:b/>
          <w:bCs/>
          <w:iCs/>
          <w:lang w:val="sr-Cyrl-CS"/>
        </w:rPr>
        <w:t xml:space="preserve"> подизвођач</w:t>
      </w:r>
      <w:r>
        <w:rPr>
          <w:b/>
          <w:bCs/>
          <w:iCs/>
          <w:lang w:val="sr-Cyrl-CS"/>
        </w:rPr>
        <w:t>а</w:t>
      </w:r>
      <w:r w:rsidRPr="00F14FEA">
        <w:rPr>
          <w:b/>
          <w:bCs/>
          <w:iCs/>
          <w:lang w:val="sr-Cyrl-CS"/>
        </w:rPr>
        <w:t>:</w:t>
      </w:r>
      <w:r>
        <w:rPr>
          <w:b/>
          <w:bCs/>
          <w:iCs/>
          <w:lang w:val="sr-Cyrl-CS"/>
        </w:rPr>
        <w:t>____________________________________________</w:t>
      </w:r>
      <w:r w:rsidRPr="00F14FEA">
        <w:rPr>
          <w:b/>
          <w:bCs/>
          <w:iCs/>
          <w:lang w:val="sr-Cyrl-CS"/>
        </w:rPr>
        <w:t xml:space="preserve"> </w:t>
      </w:r>
    </w:p>
    <w:p w:rsidR="00550ED4" w:rsidRDefault="00550ED4" w:rsidP="00550ED4">
      <w:pPr>
        <w:autoSpaceDE w:val="0"/>
        <w:autoSpaceDN w:val="0"/>
        <w:adjustRightInd w:val="0"/>
        <w:spacing w:line="480" w:lineRule="auto"/>
        <w:jc w:val="both"/>
        <w:rPr>
          <w:b/>
          <w:bCs/>
          <w:iCs/>
          <w:lang w:val="sr-Cyrl-CS"/>
        </w:rPr>
      </w:pPr>
      <w:r>
        <w:rPr>
          <w:b/>
          <w:bCs/>
          <w:iCs/>
          <w:lang w:val="sr-Cyrl-CS"/>
        </w:rPr>
        <w:t>_________________________________________________________________________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Матични</w:t>
      </w:r>
      <w:r>
        <w:rPr>
          <w:b/>
          <w:bCs/>
          <w:iCs/>
          <w:lang w:val="sr-Cyrl-CS"/>
        </w:rPr>
        <w:t xml:space="preserve">/регистарски </w:t>
      </w:r>
      <w:r w:rsidRPr="00F14FEA">
        <w:rPr>
          <w:b/>
          <w:bCs/>
          <w:iCs/>
          <w:lang w:val="sr-Cyrl-CS"/>
        </w:rPr>
        <w:t>број</w:t>
      </w:r>
      <w:r w:rsidRPr="005124C4">
        <w:rPr>
          <w:b/>
          <w:bCs/>
          <w:iCs/>
          <w:lang w:val="sr-Cyrl-CS"/>
        </w:rPr>
        <w:t xml:space="preserve"> подизвођач</w:t>
      </w:r>
      <w:r>
        <w:rPr>
          <w:b/>
          <w:bCs/>
          <w:iCs/>
          <w:lang w:val="sr-Cyrl-CS"/>
        </w:rPr>
        <w:t>а</w:t>
      </w:r>
      <w:r w:rsidRPr="00F14FEA">
        <w:rPr>
          <w:b/>
          <w:bCs/>
          <w:iCs/>
          <w:lang w:val="sr-Cyrl-CS"/>
        </w:rPr>
        <w:t>:</w:t>
      </w:r>
      <w:r>
        <w:rPr>
          <w:b/>
          <w:bCs/>
          <w:iCs/>
          <w:lang w:val="sr-Cyrl-CS"/>
        </w:rPr>
        <w:t>____________________________________</w:t>
      </w:r>
    </w:p>
    <w:p w:rsidR="00550ED4" w:rsidRPr="00F14FEA" w:rsidRDefault="00550ED4" w:rsidP="00550ED4">
      <w:pPr>
        <w:autoSpaceDE w:val="0"/>
        <w:autoSpaceDN w:val="0"/>
        <w:adjustRightInd w:val="0"/>
        <w:spacing w:line="480" w:lineRule="auto"/>
        <w:jc w:val="both"/>
        <w:rPr>
          <w:b/>
          <w:bCs/>
          <w:iCs/>
          <w:lang w:val="sr-Cyrl-CS"/>
        </w:rPr>
      </w:pPr>
      <w:r w:rsidRPr="005124C4">
        <w:rPr>
          <w:b/>
          <w:bCs/>
          <w:iCs/>
          <w:lang w:val="sr-Cyrl-CS"/>
        </w:rPr>
        <w:t>Порески идентификациони број подизвођач</w:t>
      </w:r>
      <w:r>
        <w:rPr>
          <w:b/>
          <w:bCs/>
          <w:iCs/>
          <w:lang w:val="sr-Cyrl-CS"/>
        </w:rPr>
        <w:t>а</w:t>
      </w:r>
      <w:r w:rsidRPr="00F14FEA">
        <w:rPr>
          <w:b/>
          <w:bCs/>
          <w:iCs/>
          <w:lang w:val="sr-Cyrl-CS"/>
        </w:rPr>
        <w:t>:</w:t>
      </w:r>
      <w:r>
        <w:rPr>
          <w:b/>
          <w:bCs/>
          <w:iCs/>
          <w:lang w:val="sr-Cyrl-CS"/>
        </w:rPr>
        <w:t>________________________________</w:t>
      </w:r>
    </w:p>
    <w:p w:rsidR="00550ED4" w:rsidRPr="00F14FEA" w:rsidRDefault="00550ED4" w:rsidP="00550ED4">
      <w:pPr>
        <w:autoSpaceDE w:val="0"/>
        <w:autoSpaceDN w:val="0"/>
        <w:adjustRightInd w:val="0"/>
        <w:spacing w:line="480" w:lineRule="auto"/>
        <w:jc w:val="both"/>
        <w:rPr>
          <w:b/>
          <w:bCs/>
          <w:iCs/>
          <w:lang w:val="sr-Cyrl-CS"/>
        </w:rPr>
      </w:pPr>
      <w:r w:rsidRPr="005124C4">
        <w:rPr>
          <w:b/>
          <w:bCs/>
          <w:iCs/>
          <w:lang w:val="sr-Cyrl-CS"/>
        </w:rPr>
        <w:t>Лице</w:t>
      </w:r>
      <w:r w:rsidRPr="00F14FEA">
        <w:rPr>
          <w:b/>
          <w:bCs/>
          <w:iCs/>
          <w:lang w:val="sr-Cyrl-CS"/>
        </w:rPr>
        <w:t xml:space="preserve"> за контакт:</w:t>
      </w:r>
      <w:r>
        <w:rPr>
          <w:b/>
          <w:bCs/>
          <w:iCs/>
          <w:lang w:val="sr-Cyrl-CS"/>
        </w:rPr>
        <w:t>__________________________________________________________</w:t>
      </w:r>
      <w:r w:rsidRPr="00F14FEA">
        <w:rPr>
          <w:b/>
          <w:bCs/>
          <w:iCs/>
          <w:lang w:val="sr-Cyrl-CS"/>
        </w:rPr>
        <w:t xml:space="preserve"> </w:t>
      </w:r>
    </w:p>
    <w:p w:rsidR="00550ED4" w:rsidRDefault="00550ED4" w:rsidP="00550ED4">
      <w:pPr>
        <w:autoSpaceDE w:val="0"/>
        <w:autoSpaceDN w:val="0"/>
        <w:adjustRightInd w:val="0"/>
        <w:spacing w:line="480" w:lineRule="auto"/>
        <w:jc w:val="both"/>
        <w:rPr>
          <w:b/>
          <w:bCs/>
          <w:iCs/>
          <w:lang w:val="sr-Cyrl-CS"/>
        </w:rPr>
      </w:pPr>
      <w:r w:rsidRPr="00F14FEA">
        <w:rPr>
          <w:b/>
          <w:bCs/>
          <w:iCs/>
          <w:lang w:val="sr-Cyrl-CS"/>
        </w:rPr>
        <w:t>Е-mail:</w:t>
      </w:r>
      <w:r>
        <w:rPr>
          <w:b/>
          <w:bCs/>
          <w:iCs/>
          <w:lang w:val="sr-Cyrl-CS"/>
        </w:rPr>
        <w:t>___________________________________________________________________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Телефон:</w:t>
      </w:r>
      <w:r>
        <w:rPr>
          <w:b/>
          <w:bCs/>
          <w:iCs/>
          <w:lang w:val="sr-Cyrl-CS"/>
        </w:rPr>
        <w:t>_________________________________________________________________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Телефакс:</w:t>
      </w:r>
      <w:r>
        <w:rPr>
          <w:b/>
          <w:bCs/>
          <w:iCs/>
          <w:lang w:val="sr-Cyrl-CS"/>
        </w:rPr>
        <w:t>________________________________________________________________</w:t>
      </w:r>
      <w:r w:rsidRPr="00F14FEA">
        <w:rPr>
          <w:b/>
          <w:bCs/>
          <w:iCs/>
          <w:lang w:val="sr-Cyrl-CS"/>
        </w:rPr>
        <w:t xml:space="preserve"> </w:t>
      </w:r>
    </w:p>
    <w:p w:rsidR="00550ED4" w:rsidRDefault="00550ED4" w:rsidP="00550ED4">
      <w:pPr>
        <w:autoSpaceDE w:val="0"/>
        <w:autoSpaceDN w:val="0"/>
        <w:adjustRightInd w:val="0"/>
        <w:spacing w:line="480" w:lineRule="auto"/>
        <w:rPr>
          <w:b/>
          <w:bCs/>
          <w:iCs/>
          <w:lang w:val="sr-Cyrl-CS"/>
        </w:rPr>
      </w:pPr>
      <w:r w:rsidRPr="00F14FEA">
        <w:rPr>
          <w:b/>
          <w:bCs/>
          <w:iCs/>
          <w:lang w:val="sr-Cyrl-CS"/>
        </w:rPr>
        <w:t>Број рачуна и назив банке</w:t>
      </w:r>
      <w:r>
        <w:rPr>
          <w:b/>
          <w:bCs/>
          <w:iCs/>
          <w:lang w:val="sr-Cyrl-CS"/>
        </w:rPr>
        <w:t>_________________________________________________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Pr>
          <w:b/>
          <w:bCs/>
          <w:iCs/>
          <w:lang w:val="sr-Cyrl-CS"/>
        </w:rPr>
        <w:t xml:space="preserve">Одговорно </w:t>
      </w:r>
      <w:r w:rsidRPr="003C1335">
        <w:rPr>
          <w:b/>
          <w:bCs/>
          <w:iCs/>
          <w:lang w:val="sr-Cyrl-CS"/>
        </w:rPr>
        <w:t>лице</w:t>
      </w:r>
      <w:r w:rsidRPr="005124C4">
        <w:rPr>
          <w:b/>
          <w:bCs/>
          <w:iCs/>
          <w:lang w:val="sr-Cyrl-CS"/>
        </w:rPr>
        <w:t>:___</w:t>
      </w:r>
      <w:r>
        <w:rPr>
          <w:b/>
          <w:bCs/>
          <w:iCs/>
          <w:lang w:val="sr-Cyrl-CS"/>
        </w:rPr>
        <w:t>_______________________________________________________</w:t>
      </w:r>
    </w:p>
    <w:p w:rsidR="00550ED4" w:rsidRDefault="00550ED4" w:rsidP="00550ED4">
      <w:pPr>
        <w:autoSpaceDE w:val="0"/>
        <w:autoSpaceDN w:val="0"/>
        <w:adjustRightInd w:val="0"/>
        <w:spacing w:line="480" w:lineRule="auto"/>
        <w:rPr>
          <w:b/>
          <w:bCs/>
          <w:iCs/>
          <w:lang w:val="sr-Cyrl-CS"/>
        </w:rPr>
      </w:pPr>
      <w:r w:rsidRPr="005124C4">
        <w:rPr>
          <w:b/>
          <w:bCs/>
          <w:iCs/>
          <w:lang w:val="sr-Cyrl-CS"/>
        </w:rPr>
        <w:t xml:space="preserve">Законски заступници: </w:t>
      </w:r>
    </w:p>
    <w:p w:rsidR="00550ED4" w:rsidRPr="005124C4" w:rsidRDefault="00550ED4" w:rsidP="00550ED4">
      <w:pPr>
        <w:autoSpaceDE w:val="0"/>
        <w:autoSpaceDN w:val="0"/>
        <w:adjustRightInd w:val="0"/>
        <w:spacing w:line="480" w:lineRule="auto"/>
        <w:ind w:firstLine="720"/>
        <w:rPr>
          <w:b/>
          <w:bCs/>
          <w:iCs/>
          <w:lang w:val="sr-Cyrl-CS"/>
        </w:rPr>
      </w:pPr>
      <w:r w:rsidRPr="005124C4">
        <w:rPr>
          <w:b/>
          <w:bCs/>
          <w:iCs/>
          <w:lang w:val="sr-Cyrl-CS"/>
        </w:rPr>
        <w:t>1. _______________________________________________</w:t>
      </w:r>
      <w:r>
        <w:rPr>
          <w:b/>
          <w:bCs/>
          <w:iCs/>
          <w:lang w:val="sr-Cyrl-CS"/>
        </w:rPr>
        <w:t>__________________</w:t>
      </w:r>
    </w:p>
    <w:p w:rsidR="00550ED4" w:rsidRPr="005124C4" w:rsidRDefault="00550ED4" w:rsidP="00550ED4">
      <w:pPr>
        <w:autoSpaceDE w:val="0"/>
        <w:autoSpaceDN w:val="0"/>
        <w:adjustRightInd w:val="0"/>
        <w:spacing w:line="480" w:lineRule="auto"/>
        <w:ind w:firstLine="720"/>
        <w:rPr>
          <w:b/>
          <w:bCs/>
          <w:iCs/>
          <w:lang w:val="sr-Cyrl-CS"/>
        </w:rPr>
      </w:pPr>
      <w:r w:rsidRPr="005124C4">
        <w:rPr>
          <w:b/>
          <w:bCs/>
          <w:iCs/>
          <w:lang w:val="sr-Cyrl-CS"/>
        </w:rPr>
        <w:t>2. _______________________________________________</w:t>
      </w:r>
      <w:r>
        <w:rPr>
          <w:b/>
          <w:bCs/>
          <w:iCs/>
          <w:lang w:val="sr-Cyrl-CS"/>
        </w:rPr>
        <w:t>__________________</w:t>
      </w:r>
      <w:r w:rsidRPr="005124C4">
        <w:rPr>
          <w:b/>
          <w:bCs/>
          <w:iCs/>
          <w:lang w:val="sr-Cyrl-CS"/>
        </w:rPr>
        <w:t xml:space="preserve"> </w:t>
      </w:r>
    </w:p>
    <w:p w:rsidR="00550ED4" w:rsidRDefault="00550ED4" w:rsidP="00550ED4">
      <w:pPr>
        <w:autoSpaceDE w:val="0"/>
        <w:autoSpaceDN w:val="0"/>
        <w:adjustRightInd w:val="0"/>
        <w:spacing w:line="480" w:lineRule="auto"/>
        <w:ind w:firstLine="720"/>
        <w:rPr>
          <w:b/>
          <w:bCs/>
          <w:iCs/>
          <w:lang w:val="sr-Cyrl-CS"/>
        </w:rPr>
      </w:pPr>
      <w:r w:rsidRPr="005124C4">
        <w:rPr>
          <w:b/>
          <w:bCs/>
          <w:iCs/>
          <w:lang w:val="sr-Cyrl-CS"/>
        </w:rPr>
        <w:t>3 . _______________________________________________</w:t>
      </w:r>
      <w:r>
        <w:rPr>
          <w:b/>
          <w:bCs/>
          <w:iCs/>
          <w:lang w:val="sr-Cyrl-CS"/>
        </w:rPr>
        <w:t xml:space="preserve">_________________                                              </w:t>
      </w:r>
    </w:p>
    <w:p w:rsidR="00550ED4" w:rsidRPr="00D82886" w:rsidRDefault="00550ED4" w:rsidP="00550ED4">
      <w:pPr>
        <w:autoSpaceDE w:val="0"/>
        <w:autoSpaceDN w:val="0"/>
        <w:adjustRightInd w:val="0"/>
        <w:spacing w:line="480" w:lineRule="auto"/>
        <w:rPr>
          <w:b/>
          <w:bCs/>
          <w:iCs/>
          <w:lang w:val="sr-Cyrl-CS"/>
        </w:rPr>
      </w:pPr>
      <w:r w:rsidRPr="00D82886">
        <w:rPr>
          <w:b/>
          <w:bCs/>
          <w:iCs/>
          <w:lang w:val="sr-Cyrl-CS"/>
        </w:rPr>
        <w:t>Проценат укупне вредности набавке који ће изв</w:t>
      </w:r>
      <w:r>
        <w:rPr>
          <w:b/>
          <w:bCs/>
          <w:iCs/>
          <w:lang w:val="sr-Cyrl-CS"/>
        </w:rPr>
        <w:t>ршити подизвођач: %___________</w:t>
      </w:r>
    </w:p>
    <w:p w:rsidR="00550ED4" w:rsidRDefault="00550ED4" w:rsidP="00550ED4">
      <w:pPr>
        <w:autoSpaceDE w:val="0"/>
        <w:autoSpaceDN w:val="0"/>
        <w:adjustRightInd w:val="0"/>
        <w:spacing w:line="480" w:lineRule="auto"/>
        <w:rPr>
          <w:b/>
          <w:bCs/>
          <w:iCs/>
          <w:lang w:val="sr-Cyrl-CS"/>
        </w:rPr>
      </w:pPr>
      <w:r w:rsidRPr="005124C4">
        <w:rPr>
          <w:b/>
          <w:bCs/>
          <w:iCs/>
          <w:lang w:val="sr-Cyrl-CS"/>
        </w:rPr>
        <w:t>Подизвођач ће п</w:t>
      </w:r>
      <w:r>
        <w:rPr>
          <w:b/>
          <w:bCs/>
          <w:iCs/>
          <w:lang w:val="sr-Cyrl-CS"/>
        </w:rPr>
        <w:t xml:space="preserve">редмет јавне набавке извршити у </w:t>
      </w:r>
      <w:r w:rsidRPr="005124C4">
        <w:rPr>
          <w:b/>
          <w:bCs/>
          <w:iCs/>
          <w:lang w:val="sr-Cyrl-CS"/>
        </w:rPr>
        <w:t>делу:</w:t>
      </w:r>
      <w:r>
        <w:rPr>
          <w:b/>
          <w:bCs/>
          <w:iCs/>
          <w:lang w:val="sr-Cyrl-CS"/>
        </w:rPr>
        <w:t>________________________</w:t>
      </w:r>
      <w:r w:rsidRPr="005124C4">
        <w:rPr>
          <w:b/>
          <w:bCs/>
          <w:iCs/>
          <w:lang w:val="sr-Cyrl-CS"/>
        </w:rPr>
        <w:cr/>
      </w:r>
      <w:r>
        <w:rPr>
          <w:b/>
          <w:bCs/>
          <w:iCs/>
          <w:lang w:val="sr-Cyrl-CS"/>
        </w:rPr>
        <w:t>__________________________________________________________________________</w:t>
      </w:r>
    </w:p>
    <w:p w:rsidR="00550ED4" w:rsidRPr="005124C4" w:rsidRDefault="00550ED4" w:rsidP="00550ED4">
      <w:pPr>
        <w:autoSpaceDE w:val="0"/>
        <w:autoSpaceDN w:val="0"/>
        <w:adjustRightInd w:val="0"/>
        <w:spacing w:line="240" w:lineRule="auto"/>
        <w:jc w:val="both"/>
        <w:rPr>
          <w:b/>
          <w:bCs/>
          <w:iCs/>
          <w:sz w:val="22"/>
          <w:szCs w:val="22"/>
          <w:lang w:val="sr-Cyrl-CS"/>
        </w:rPr>
      </w:pPr>
      <w:r w:rsidRPr="005124C4">
        <w:rPr>
          <w:b/>
          <w:bCs/>
          <w:iCs/>
          <w:sz w:val="22"/>
          <w:szCs w:val="22"/>
          <w:lang w:val="sr-Cyrl-CS"/>
        </w:rPr>
        <w:t xml:space="preserve">Напомена: </w:t>
      </w:r>
    </w:p>
    <w:p w:rsidR="00550ED4" w:rsidRDefault="00550ED4" w:rsidP="00550ED4">
      <w:pPr>
        <w:autoSpaceDE w:val="0"/>
        <w:autoSpaceDN w:val="0"/>
        <w:adjustRightInd w:val="0"/>
        <w:spacing w:line="240" w:lineRule="auto"/>
        <w:jc w:val="both"/>
        <w:rPr>
          <w:bCs/>
          <w:iCs/>
          <w:sz w:val="22"/>
          <w:szCs w:val="22"/>
          <w:lang w:val="sr-Cyrl-CS"/>
        </w:rPr>
      </w:pPr>
      <w:r w:rsidRPr="003C1335">
        <w:rPr>
          <w:bCs/>
          <w:iCs/>
          <w:sz w:val="22"/>
          <w:szCs w:val="22"/>
          <w:lang w:val="sr-Cyrl-CS"/>
        </w:rPr>
        <w:t xml:space="preserve">1) Образац </w:t>
      </w:r>
      <w:r>
        <w:rPr>
          <w:bCs/>
          <w:iCs/>
          <w:sz w:val="22"/>
          <w:szCs w:val="22"/>
          <w:lang w:val="sr-Cyrl-CS"/>
        </w:rPr>
        <w:t>„</w:t>
      </w:r>
      <w:r w:rsidRPr="00E440D0">
        <w:rPr>
          <w:bCs/>
          <w:iCs/>
          <w:sz w:val="20"/>
          <w:szCs w:val="20"/>
          <w:lang w:val="sr-Cyrl-CS"/>
        </w:rPr>
        <w:t>ПОДАЦИ О ПОДИЗВОЂАЧУ</w:t>
      </w:r>
      <w:r>
        <w:rPr>
          <w:bCs/>
          <w:iCs/>
          <w:sz w:val="20"/>
          <w:szCs w:val="20"/>
          <w:lang w:val="sr-Cyrl-CS"/>
        </w:rPr>
        <w:t>“</w:t>
      </w:r>
      <w:r w:rsidRPr="003C1335">
        <w:rPr>
          <w:bCs/>
          <w:iCs/>
          <w:sz w:val="22"/>
          <w:szCs w:val="22"/>
          <w:lang w:val="sr-Cyrl-CS"/>
        </w:rPr>
        <w:t xml:space="preserve"> попуњавају само они понуђачи који по</w:t>
      </w:r>
      <w:r>
        <w:rPr>
          <w:bCs/>
          <w:iCs/>
          <w:sz w:val="22"/>
          <w:szCs w:val="22"/>
          <w:lang w:val="sr-Cyrl-CS"/>
        </w:rPr>
        <w:t>дносе понуду са подизвођачем, а</w:t>
      </w:r>
      <w:r w:rsidRPr="003C1335">
        <w:rPr>
          <w:bCs/>
          <w:iCs/>
          <w:sz w:val="22"/>
          <w:szCs w:val="22"/>
          <w:lang w:val="sr-Cyrl-CS"/>
        </w:rPr>
        <w:t>ко има већи број подизвођача, потребно је да се овај образац копира у оном броју примерака колико има поди</w:t>
      </w:r>
      <w:r>
        <w:rPr>
          <w:bCs/>
          <w:iCs/>
          <w:sz w:val="22"/>
          <w:szCs w:val="22"/>
          <w:lang w:val="sr-Cyrl-CS"/>
        </w:rPr>
        <w:t>з</w:t>
      </w:r>
      <w:r w:rsidRPr="003C1335">
        <w:rPr>
          <w:bCs/>
          <w:iCs/>
          <w:sz w:val="22"/>
          <w:szCs w:val="22"/>
          <w:lang w:val="sr-Cyrl-CS"/>
        </w:rPr>
        <w:t xml:space="preserve">вођача, да се попуни и достави за сваког подизвођача појединачно. </w:t>
      </w:r>
    </w:p>
    <w:p w:rsidR="00550ED4" w:rsidRDefault="00550ED4" w:rsidP="00550ED4">
      <w:pPr>
        <w:autoSpaceDE w:val="0"/>
        <w:autoSpaceDN w:val="0"/>
        <w:adjustRightInd w:val="0"/>
        <w:spacing w:line="240" w:lineRule="auto"/>
        <w:jc w:val="both"/>
        <w:rPr>
          <w:bCs/>
          <w:iCs/>
          <w:sz w:val="22"/>
          <w:szCs w:val="22"/>
          <w:lang w:val="sr-Cyrl-CS"/>
        </w:rPr>
      </w:pPr>
      <w:r w:rsidRPr="003C1335">
        <w:rPr>
          <w:bCs/>
          <w:iCs/>
          <w:sz w:val="22"/>
          <w:szCs w:val="22"/>
          <w:lang w:val="sr-Cyrl-CS"/>
        </w:rPr>
        <w:t>2) Проценат укупне вредности јавне набавке који понуђач поверава подизвођачу, не може бити већи од 50%, односно, ако понуђач поверава извршење јавне набавке већем броју подизвођача, проценат укупне вредности које понуђач поверава подизвођачима (збирно за све подизвођаче), не може бити већи од 50%.</w:t>
      </w:r>
      <w:r>
        <w:rPr>
          <w:bCs/>
          <w:iCs/>
          <w:sz w:val="22"/>
          <w:szCs w:val="22"/>
          <w:lang w:val="sr-Cyrl-CS"/>
        </w:rPr>
        <w:t xml:space="preserve"> </w:t>
      </w:r>
    </w:p>
    <w:p w:rsidR="00550ED4" w:rsidRPr="003C1335" w:rsidRDefault="00550ED4" w:rsidP="00550ED4">
      <w:pPr>
        <w:autoSpaceDE w:val="0"/>
        <w:autoSpaceDN w:val="0"/>
        <w:adjustRightInd w:val="0"/>
        <w:spacing w:line="240" w:lineRule="auto"/>
        <w:jc w:val="both"/>
        <w:rPr>
          <w:bCs/>
          <w:iCs/>
          <w:sz w:val="22"/>
          <w:szCs w:val="22"/>
          <w:lang w:val="sr-Cyrl-CS"/>
        </w:rPr>
      </w:pPr>
      <w:r>
        <w:rPr>
          <w:bCs/>
          <w:iCs/>
          <w:sz w:val="22"/>
          <w:szCs w:val="22"/>
          <w:lang w:val="sr-Cyrl-CS"/>
        </w:rPr>
        <w:t xml:space="preserve">3) </w:t>
      </w:r>
      <w:r w:rsidRPr="003C1335">
        <w:rPr>
          <w:bCs/>
          <w:iCs/>
          <w:sz w:val="22"/>
          <w:szCs w:val="22"/>
          <w:lang w:val="sr-Cyrl-CS"/>
        </w:rPr>
        <w:t xml:space="preserve">Уколико понуђач не наступа са подизвођачем, доставља бланко Образац </w:t>
      </w:r>
      <w:r>
        <w:rPr>
          <w:bCs/>
          <w:iCs/>
          <w:sz w:val="22"/>
          <w:szCs w:val="22"/>
          <w:lang w:val="sr-Cyrl-CS"/>
        </w:rPr>
        <w:t>- "</w:t>
      </w:r>
      <w:r w:rsidRPr="00236464">
        <w:rPr>
          <w:bCs/>
          <w:iCs/>
          <w:sz w:val="20"/>
          <w:szCs w:val="20"/>
          <w:lang w:val="sr-Cyrl-CS"/>
        </w:rPr>
        <w:t>ПОДАЦИ О ПОДИЗВОЂАЧУ</w:t>
      </w:r>
      <w:r w:rsidRPr="003C1335">
        <w:rPr>
          <w:bCs/>
          <w:iCs/>
          <w:sz w:val="22"/>
          <w:szCs w:val="22"/>
          <w:lang w:val="sr-Cyrl-CS"/>
        </w:rPr>
        <w:t>", дијагонално прецртан.</w:t>
      </w:r>
    </w:p>
    <w:p w:rsidR="00550ED4" w:rsidRDefault="00550ED4" w:rsidP="00550ED4">
      <w:pPr>
        <w:autoSpaceDE w:val="0"/>
        <w:autoSpaceDN w:val="0"/>
        <w:adjustRightInd w:val="0"/>
        <w:spacing w:line="276" w:lineRule="auto"/>
        <w:jc w:val="both"/>
        <w:rPr>
          <w:b/>
          <w:bCs/>
          <w:iCs/>
          <w:lang w:val="sr-Cyrl-CS"/>
        </w:rPr>
      </w:pPr>
      <w:r w:rsidRPr="005124C4">
        <w:rPr>
          <w:b/>
          <w:bCs/>
          <w:iCs/>
          <w:lang w:val="sr-Cyrl-CS"/>
        </w:rPr>
        <w:lastRenderedPageBreak/>
        <w:t xml:space="preserve">ПОДАЦИ О </w:t>
      </w:r>
      <w:r w:rsidRPr="003C1335">
        <w:rPr>
          <w:b/>
          <w:bCs/>
          <w:iCs/>
          <w:lang w:val="sr-Cyrl-CS"/>
        </w:rPr>
        <w:t>ПОНУЂАЧУ</w:t>
      </w:r>
      <w:r w:rsidRPr="005124C4">
        <w:rPr>
          <w:b/>
          <w:bCs/>
          <w:iCs/>
          <w:lang w:val="sr-Cyrl-CS"/>
        </w:rPr>
        <w:t xml:space="preserve"> УЧЕСНИКУ У ЗАЈЕДНИЧКОЈ ПОНУДИ</w:t>
      </w:r>
      <w:r>
        <w:rPr>
          <w:b/>
          <w:bCs/>
          <w:iCs/>
          <w:lang w:val="sr-Cyrl-CS"/>
        </w:rPr>
        <w:t xml:space="preserve"> (</w:t>
      </w:r>
      <w:r w:rsidRPr="00F14FEA">
        <w:rPr>
          <w:b/>
          <w:bCs/>
          <w:iCs/>
          <w:lang w:val="sr-Cyrl-CS"/>
        </w:rPr>
        <w:t>група понуђача</w:t>
      </w:r>
      <w:r>
        <w:rPr>
          <w:b/>
          <w:bCs/>
          <w:iCs/>
          <w:lang w:val="sr-Cyrl-CS"/>
        </w:rPr>
        <w:t xml:space="preserve"> )</w:t>
      </w:r>
    </w:p>
    <w:p w:rsidR="00550ED4" w:rsidRDefault="00550ED4" w:rsidP="00550ED4">
      <w:pPr>
        <w:autoSpaceDE w:val="0"/>
        <w:autoSpaceDN w:val="0"/>
        <w:adjustRightInd w:val="0"/>
        <w:spacing w:line="480" w:lineRule="auto"/>
        <w:jc w:val="both"/>
        <w:rPr>
          <w:b/>
          <w:bCs/>
          <w:iCs/>
          <w:lang w:val="sr-Cyrl-CS"/>
        </w:rPr>
      </w:pPr>
    </w:p>
    <w:p w:rsidR="00550ED4" w:rsidRPr="00F14FEA" w:rsidRDefault="00550ED4" w:rsidP="00550ED4">
      <w:pPr>
        <w:autoSpaceDE w:val="0"/>
        <w:autoSpaceDN w:val="0"/>
        <w:adjustRightInd w:val="0"/>
        <w:spacing w:line="480" w:lineRule="auto"/>
        <w:jc w:val="both"/>
        <w:rPr>
          <w:b/>
          <w:bCs/>
          <w:iCs/>
          <w:lang w:val="sr-Cyrl-CS"/>
        </w:rPr>
      </w:pPr>
      <w:r>
        <w:rPr>
          <w:b/>
          <w:bCs/>
          <w:iCs/>
          <w:lang w:val="sr-Cyrl-CS"/>
        </w:rPr>
        <w:t>Пословно име</w:t>
      </w:r>
      <w:r w:rsidRPr="00F14FEA">
        <w:rPr>
          <w:b/>
          <w:bCs/>
          <w:iCs/>
          <w:lang w:val="sr-Cyrl-CS"/>
        </w:rPr>
        <w:t xml:space="preserve"> понуђач</w:t>
      </w:r>
      <w:r>
        <w:rPr>
          <w:b/>
          <w:bCs/>
          <w:iCs/>
          <w:lang w:val="sr-Cyrl-CS"/>
        </w:rPr>
        <w:t>а</w:t>
      </w:r>
      <w:r w:rsidRPr="00F14FEA">
        <w:rPr>
          <w:b/>
          <w:bCs/>
          <w:iCs/>
          <w:lang w:val="sr-Cyrl-CS"/>
        </w:rPr>
        <w:t>:</w:t>
      </w:r>
      <w:r>
        <w:rPr>
          <w:b/>
          <w:bCs/>
          <w:iCs/>
          <w:lang w:val="sr-Cyrl-CS"/>
        </w:rPr>
        <w:t>____________________________________________________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Адреса и седиште</w:t>
      </w:r>
      <w:r w:rsidRPr="005124C4">
        <w:rPr>
          <w:b/>
          <w:bCs/>
          <w:iCs/>
          <w:lang w:val="sr-Cyrl-CS"/>
        </w:rPr>
        <w:t xml:space="preserve"> </w:t>
      </w:r>
      <w:r w:rsidRPr="00F14FEA">
        <w:rPr>
          <w:b/>
          <w:bCs/>
          <w:iCs/>
          <w:lang w:val="sr-Cyrl-CS"/>
        </w:rPr>
        <w:t>понуђач</w:t>
      </w:r>
      <w:r>
        <w:rPr>
          <w:b/>
          <w:bCs/>
          <w:iCs/>
          <w:lang w:val="sr-Cyrl-CS"/>
        </w:rPr>
        <w:t>а</w:t>
      </w:r>
      <w:r w:rsidRPr="00F14FEA">
        <w:rPr>
          <w:b/>
          <w:bCs/>
          <w:iCs/>
          <w:lang w:val="sr-Cyrl-CS"/>
        </w:rPr>
        <w:t>:</w:t>
      </w:r>
      <w:r>
        <w:rPr>
          <w:b/>
          <w:bCs/>
          <w:iCs/>
          <w:lang w:val="sr-Cyrl-CS"/>
        </w:rPr>
        <w:t>_________________________________________________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Pr>
          <w:b/>
          <w:bCs/>
          <w:iCs/>
          <w:lang w:val="sr-Cyrl-CS"/>
        </w:rPr>
        <w:t>__________________________________________________________________________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Матични</w:t>
      </w:r>
      <w:r>
        <w:rPr>
          <w:b/>
          <w:bCs/>
          <w:iCs/>
          <w:lang w:val="sr-Cyrl-CS"/>
        </w:rPr>
        <w:t xml:space="preserve">/регистарски </w:t>
      </w:r>
      <w:r w:rsidRPr="00F14FEA">
        <w:rPr>
          <w:b/>
          <w:bCs/>
          <w:iCs/>
          <w:lang w:val="sr-Cyrl-CS"/>
        </w:rPr>
        <w:t>број</w:t>
      </w:r>
      <w:r w:rsidRPr="005124C4">
        <w:rPr>
          <w:b/>
          <w:bCs/>
          <w:iCs/>
          <w:lang w:val="sr-Cyrl-CS"/>
        </w:rPr>
        <w:t xml:space="preserve"> </w:t>
      </w:r>
      <w:r w:rsidRPr="00F14FEA">
        <w:rPr>
          <w:b/>
          <w:bCs/>
          <w:iCs/>
          <w:lang w:val="sr-Cyrl-CS"/>
        </w:rPr>
        <w:t>понуђач</w:t>
      </w:r>
      <w:r>
        <w:rPr>
          <w:b/>
          <w:bCs/>
          <w:iCs/>
          <w:lang w:val="sr-Cyrl-CS"/>
        </w:rPr>
        <w:t>а</w:t>
      </w:r>
      <w:r w:rsidRPr="00F14FEA">
        <w:rPr>
          <w:b/>
          <w:bCs/>
          <w:iCs/>
          <w:lang w:val="sr-Cyrl-CS"/>
        </w:rPr>
        <w:t>:</w:t>
      </w:r>
      <w:r>
        <w:rPr>
          <w:b/>
          <w:bCs/>
          <w:iCs/>
          <w:lang w:val="sr-Cyrl-CS"/>
        </w:rPr>
        <w:t>________________________________________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5124C4">
        <w:rPr>
          <w:b/>
          <w:bCs/>
          <w:iCs/>
          <w:lang w:val="sr-Cyrl-CS"/>
        </w:rPr>
        <w:t>Порески идентификациони број понуђача</w:t>
      </w:r>
      <w:r w:rsidRPr="00F14FEA">
        <w:rPr>
          <w:b/>
          <w:bCs/>
          <w:iCs/>
          <w:lang w:val="sr-Cyrl-CS"/>
        </w:rPr>
        <w:t>:</w:t>
      </w:r>
      <w:r>
        <w:rPr>
          <w:b/>
          <w:bCs/>
          <w:iCs/>
          <w:lang w:val="sr-Cyrl-CS"/>
        </w:rPr>
        <w:t>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5124C4">
        <w:rPr>
          <w:b/>
          <w:bCs/>
          <w:iCs/>
          <w:lang w:val="sr-Cyrl-CS"/>
        </w:rPr>
        <w:t>Лице</w:t>
      </w:r>
      <w:r w:rsidRPr="00F14FEA">
        <w:rPr>
          <w:b/>
          <w:bCs/>
          <w:iCs/>
          <w:lang w:val="sr-Cyrl-CS"/>
        </w:rPr>
        <w:t xml:space="preserve"> за контакт:</w:t>
      </w:r>
      <w:r>
        <w:rPr>
          <w:b/>
          <w:bCs/>
          <w:iCs/>
          <w:lang w:val="sr-Cyrl-CS"/>
        </w:rPr>
        <w:t>___________________________________________________________</w:t>
      </w:r>
      <w:r w:rsidRPr="00F14FEA">
        <w:rPr>
          <w:b/>
          <w:bCs/>
          <w:iCs/>
          <w:lang w:val="sr-Cyrl-CS"/>
        </w:rPr>
        <w:t xml:space="preserve"> </w:t>
      </w:r>
    </w:p>
    <w:p w:rsidR="00550ED4" w:rsidRDefault="00550ED4" w:rsidP="00550ED4">
      <w:pPr>
        <w:autoSpaceDE w:val="0"/>
        <w:autoSpaceDN w:val="0"/>
        <w:adjustRightInd w:val="0"/>
        <w:spacing w:line="480" w:lineRule="auto"/>
        <w:jc w:val="both"/>
        <w:rPr>
          <w:b/>
          <w:bCs/>
          <w:iCs/>
          <w:lang w:val="sr-Cyrl-CS"/>
        </w:rPr>
      </w:pPr>
      <w:r w:rsidRPr="00F14FEA">
        <w:rPr>
          <w:b/>
          <w:bCs/>
          <w:iCs/>
          <w:lang w:val="sr-Cyrl-CS"/>
        </w:rPr>
        <w:t>Е-mail:</w:t>
      </w:r>
      <w:r>
        <w:rPr>
          <w:b/>
          <w:bCs/>
          <w:iCs/>
          <w:lang w:val="sr-Cyrl-CS"/>
        </w:rPr>
        <w:t>____________________________________________________________________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Телефон:</w:t>
      </w:r>
      <w:r>
        <w:rPr>
          <w:b/>
          <w:bCs/>
          <w:iCs/>
          <w:lang w:val="sr-Cyrl-CS"/>
        </w:rPr>
        <w:t>__________________________________________________________________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Телефакс:</w:t>
      </w:r>
      <w:r>
        <w:rPr>
          <w:b/>
          <w:bCs/>
          <w:iCs/>
          <w:lang w:val="sr-Cyrl-CS"/>
        </w:rPr>
        <w:t>_________________________________________________________________</w:t>
      </w:r>
      <w:r w:rsidRPr="00F14FEA">
        <w:rPr>
          <w:b/>
          <w:bCs/>
          <w:iCs/>
          <w:lang w:val="sr-Cyrl-CS"/>
        </w:rPr>
        <w:t xml:space="preserve"> </w:t>
      </w:r>
    </w:p>
    <w:p w:rsidR="00550ED4" w:rsidRDefault="00550ED4" w:rsidP="00550ED4">
      <w:pPr>
        <w:autoSpaceDE w:val="0"/>
        <w:autoSpaceDN w:val="0"/>
        <w:adjustRightInd w:val="0"/>
        <w:spacing w:line="480" w:lineRule="auto"/>
        <w:jc w:val="both"/>
        <w:rPr>
          <w:b/>
          <w:bCs/>
          <w:iCs/>
          <w:lang w:val="sr-Cyrl-CS"/>
        </w:rPr>
      </w:pPr>
      <w:r w:rsidRPr="00F14FEA">
        <w:rPr>
          <w:b/>
          <w:bCs/>
          <w:iCs/>
          <w:lang w:val="sr-Cyrl-CS"/>
        </w:rPr>
        <w:t>Број рачуна и назив банке</w:t>
      </w:r>
      <w:r>
        <w:rPr>
          <w:b/>
          <w:bCs/>
          <w:iCs/>
          <w:lang w:val="sr-Cyrl-CS"/>
        </w:rPr>
        <w:t>__________________________________________________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Pr>
          <w:b/>
          <w:bCs/>
          <w:iCs/>
          <w:lang w:val="sr-Cyrl-CS"/>
        </w:rPr>
        <w:t xml:space="preserve">Одговорно </w:t>
      </w:r>
      <w:r w:rsidRPr="003C1335">
        <w:rPr>
          <w:b/>
          <w:bCs/>
          <w:iCs/>
          <w:lang w:val="sr-Cyrl-CS"/>
        </w:rPr>
        <w:t>лице</w:t>
      </w:r>
      <w:r w:rsidRPr="005124C4">
        <w:rPr>
          <w:b/>
          <w:bCs/>
          <w:iCs/>
          <w:lang w:val="sr-Cyrl-CS"/>
        </w:rPr>
        <w:t>:___</w:t>
      </w:r>
      <w:r>
        <w:rPr>
          <w:b/>
          <w:bCs/>
          <w:iCs/>
          <w:lang w:val="sr-Cyrl-CS"/>
        </w:rPr>
        <w:t>________________________________________________________</w:t>
      </w:r>
      <w:r w:rsidRPr="00F14FEA">
        <w:rPr>
          <w:b/>
          <w:bCs/>
          <w:iCs/>
          <w:lang w:val="sr-Cyrl-CS"/>
        </w:rPr>
        <w:t xml:space="preserve"> </w:t>
      </w:r>
    </w:p>
    <w:p w:rsidR="00550ED4" w:rsidRDefault="00550ED4" w:rsidP="00550ED4">
      <w:pPr>
        <w:autoSpaceDE w:val="0"/>
        <w:autoSpaceDN w:val="0"/>
        <w:adjustRightInd w:val="0"/>
        <w:spacing w:line="480" w:lineRule="auto"/>
        <w:jc w:val="both"/>
        <w:rPr>
          <w:b/>
          <w:bCs/>
          <w:iCs/>
          <w:lang w:val="sr-Cyrl-CS"/>
        </w:rPr>
      </w:pPr>
      <w:r w:rsidRPr="005124C4">
        <w:rPr>
          <w:b/>
          <w:bCs/>
          <w:iCs/>
          <w:lang w:val="sr-Cyrl-CS"/>
        </w:rPr>
        <w:t xml:space="preserve">Законски заступници: </w:t>
      </w:r>
    </w:p>
    <w:p w:rsidR="00550ED4" w:rsidRPr="005124C4" w:rsidRDefault="00550ED4" w:rsidP="00550ED4">
      <w:pPr>
        <w:autoSpaceDE w:val="0"/>
        <w:autoSpaceDN w:val="0"/>
        <w:adjustRightInd w:val="0"/>
        <w:spacing w:line="480" w:lineRule="auto"/>
        <w:ind w:firstLine="720"/>
        <w:jc w:val="both"/>
        <w:rPr>
          <w:b/>
          <w:bCs/>
          <w:iCs/>
          <w:lang w:val="sr-Cyrl-CS"/>
        </w:rPr>
      </w:pPr>
      <w:r w:rsidRPr="005124C4">
        <w:rPr>
          <w:b/>
          <w:bCs/>
          <w:iCs/>
          <w:lang w:val="sr-Cyrl-CS"/>
        </w:rPr>
        <w:t>1. _______________________________________________</w:t>
      </w:r>
      <w:r>
        <w:rPr>
          <w:b/>
          <w:bCs/>
          <w:iCs/>
          <w:lang w:val="sr-Cyrl-CS"/>
        </w:rPr>
        <w:t>____________________</w:t>
      </w:r>
      <w:r w:rsidRPr="005124C4">
        <w:rPr>
          <w:b/>
          <w:bCs/>
          <w:iCs/>
          <w:lang w:val="sr-Cyrl-CS"/>
        </w:rPr>
        <w:t xml:space="preserve"> </w:t>
      </w:r>
    </w:p>
    <w:p w:rsidR="00550ED4" w:rsidRPr="005124C4" w:rsidRDefault="00550ED4" w:rsidP="00550ED4">
      <w:pPr>
        <w:autoSpaceDE w:val="0"/>
        <w:autoSpaceDN w:val="0"/>
        <w:adjustRightInd w:val="0"/>
        <w:spacing w:line="480" w:lineRule="auto"/>
        <w:ind w:firstLine="720"/>
        <w:jc w:val="both"/>
        <w:rPr>
          <w:b/>
          <w:bCs/>
          <w:iCs/>
          <w:lang w:val="sr-Cyrl-CS"/>
        </w:rPr>
      </w:pPr>
      <w:r w:rsidRPr="005124C4">
        <w:rPr>
          <w:b/>
          <w:bCs/>
          <w:iCs/>
          <w:lang w:val="sr-Cyrl-CS"/>
        </w:rPr>
        <w:t>2. _______________________________________________</w:t>
      </w:r>
      <w:r>
        <w:rPr>
          <w:b/>
          <w:bCs/>
          <w:iCs/>
          <w:lang w:val="sr-Cyrl-CS"/>
        </w:rPr>
        <w:t>____________________</w:t>
      </w:r>
    </w:p>
    <w:p w:rsidR="00550ED4" w:rsidRDefault="00550ED4" w:rsidP="00550ED4">
      <w:pPr>
        <w:autoSpaceDE w:val="0"/>
        <w:autoSpaceDN w:val="0"/>
        <w:adjustRightInd w:val="0"/>
        <w:spacing w:line="480" w:lineRule="auto"/>
        <w:ind w:firstLine="720"/>
        <w:jc w:val="both"/>
        <w:rPr>
          <w:b/>
          <w:bCs/>
          <w:iCs/>
          <w:lang w:val="sr-Cyrl-CS"/>
        </w:rPr>
      </w:pPr>
      <w:r w:rsidRPr="005124C4">
        <w:rPr>
          <w:b/>
          <w:bCs/>
          <w:iCs/>
          <w:lang w:val="sr-Cyrl-CS"/>
        </w:rPr>
        <w:t>3 . _______________________________________________</w:t>
      </w:r>
      <w:r>
        <w:rPr>
          <w:b/>
          <w:bCs/>
          <w:iCs/>
          <w:lang w:val="sr-Cyrl-CS"/>
        </w:rPr>
        <w:t>___________________</w:t>
      </w:r>
    </w:p>
    <w:p w:rsidR="00550ED4" w:rsidRDefault="00550ED4" w:rsidP="00550ED4">
      <w:pPr>
        <w:autoSpaceDE w:val="0"/>
        <w:autoSpaceDN w:val="0"/>
        <w:adjustRightInd w:val="0"/>
        <w:spacing w:line="276" w:lineRule="auto"/>
        <w:jc w:val="both"/>
        <w:rPr>
          <w:b/>
          <w:bCs/>
          <w:iCs/>
          <w:lang w:val="sr-Cyrl-CS"/>
        </w:rPr>
      </w:pPr>
    </w:p>
    <w:p w:rsidR="00550ED4" w:rsidRPr="008C3BA1" w:rsidRDefault="00550ED4" w:rsidP="00550ED4">
      <w:pPr>
        <w:autoSpaceDE w:val="0"/>
        <w:autoSpaceDN w:val="0"/>
        <w:adjustRightInd w:val="0"/>
        <w:spacing w:line="276" w:lineRule="auto"/>
        <w:jc w:val="both"/>
        <w:rPr>
          <w:b/>
          <w:bCs/>
          <w:iCs/>
          <w:sz w:val="22"/>
          <w:szCs w:val="22"/>
          <w:lang w:val="sr-Cyrl-CS"/>
        </w:rPr>
      </w:pPr>
      <w:r w:rsidRPr="008C3BA1">
        <w:rPr>
          <w:b/>
          <w:bCs/>
          <w:iCs/>
          <w:sz w:val="22"/>
          <w:szCs w:val="22"/>
          <w:lang w:val="sr-Cyrl-CS"/>
        </w:rPr>
        <w:t xml:space="preserve">Напомена: </w:t>
      </w:r>
    </w:p>
    <w:p w:rsidR="00550ED4" w:rsidRPr="008C3BA1" w:rsidRDefault="00550ED4" w:rsidP="00550ED4">
      <w:pPr>
        <w:autoSpaceDE w:val="0"/>
        <w:autoSpaceDN w:val="0"/>
        <w:adjustRightInd w:val="0"/>
        <w:spacing w:line="276" w:lineRule="auto"/>
        <w:jc w:val="both"/>
        <w:rPr>
          <w:bCs/>
          <w:iCs/>
          <w:sz w:val="22"/>
          <w:szCs w:val="22"/>
          <w:lang w:val="sr-Cyrl-CS"/>
        </w:rPr>
      </w:pPr>
      <w:r w:rsidRPr="008C3BA1">
        <w:rPr>
          <w:bCs/>
          <w:iCs/>
          <w:sz w:val="22"/>
          <w:szCs w:val="22"/>
          <w:lang w:val="sr-Cyrl-CS"/>
        </w:rPr>
        <w:t>1) Образац „ПОДАЦИ О ПОНУЂАЧУ - УЧЕСНИКУ У ЗАЈЕДНИЧКОЈ ПОНУДИ“ попуњавају само они понуђачи који подносе заједничку понуду. Уколико има већи број учесника у заједничкој понуди од места предвиђених у обрасцу, потребно је да се овај образац копира у оном броју примерака колико има учесника у заједничкој понуди, да се попуни и достави за сваког учесника појединачно.</w:t>
      </w:r>
    </w:p>
    <w:p w:rsidR="00550ED4" w:rsidRPr="008C3BA1" w:rsidRDefault="00550ED4" w:rsidP="00550ED4">
      <w:pPr>
        <w:autoSpaceDE w:val="0"/>
        <w:autoSpaceDN w:val="0"/>
        <w:adjustRightInd w:val="0"/>
        <w:spacing w:line="276" w:lineRule="auto"/>
        <w:jc w:val="both"/>
        <w:rPr>
          <w:bCs/>
          <w:iCs/>
          <w:sz w:val="22"/>
          <w:szCs w:val="22"/>
          <w:lang w:val="sr-Cyrl-CS"/>
        </w:rPr>
      </w:pPr>
      <w:r w:rsidRPr="008C3BA1">
        <w:rPr>
          <w:bCs/>
          <w:iCs/>
          <w:sz w:val="22"/>
          <w:szCs w:val="22"/>
          <w:lang w:val="sr-Cyrl-CS"/>
        </w:rPr>
        <w:t>2) Уколико понуђач не наступа са групом понуђача, доставља бланко Образац - "ПОДАЦИ О ПОНУЂАЧУ - УЧЕСНИКУ У ЗАЈЕДНИЧКОЈ ПОНУДИ", дијагонално прецртан.</w:t>
      </w:r>
    </w:p>
    <w:p w:rsidR="00550ED4" w:rsidRPr="008C3BA1" w:rsidRDefault="00550ED4" w:rsidP="00550ED4">
      <w:pPr>
        <w:autoSpaceDE w:val="0"/>
        <w:autoSpaceDN w:val="0"/>
        <w:adjustRightInd w:val="0"/>
        <w:spacing w:line="480" w:lineRule="auto"/>
        <w:ind w:firstLine="720"/>
        <w:rPr>
          <w:bCs/>
          <w:iCs/>
          <w:sz w:val="22"/>
          <w:szCs w:val="22"/>
          <w:lang w:val="sr-Cyrl-CS"/>
        </w:rPr>
      </w:pPr>
      <w:r w:rsidRPr="008C3BA1">
        <w:rPr>
          <w:bCs/>
          <w:iCs/>
          <w:sz w:val="22"/>
          <w:szCs w:val="22"/>
          <w:lang w:val="sr-Cyrl-CS"/>
        </w:rPr>
        <w:t xml:space="preserve"> </w:t>
      </w:r>
      <w:r w:rsidRPr="008C3BA1">
        <w:rPr>
          <w:bCs/>
          <w:iCs/>
          <w:sz w:val="22"/>
          <w:szCs w:val="22"/>
          <w:lang w:val="sr-Cyrl-CS"/>
        </w:rPr>
        <w:cr/>
      </w:r>
    </w:p>
    <w:p w:rsidR="00280E0A" w:rsidRPr="00C970C1" w:rsidRDefault="00550ED4" w:rsidP="00280E0A">
      <w:pPr>
        <w:suppressAutoHyphens w:val="0"/>
        <w:autoSpaceDE w:val="0"/>
        <w:autoSpaceDN w:val="0"/>
        <w:adjustRightInd w:val="0"/>
        <w:spacing w:line="240" w:lineRule="auto"/>
        <w:rPr>
          <w:rFonts w:eastAsia="Times New Roman"/>
          <w:color w:val="FF0000"/>
          <w:kern w:val="0"/>
          <w:lang w:eastAsia="en-US"/>
        </w:rPr>
      </w:pPr>
      <w:r>
        <w:rPr>
          <w:rFonts w:ascii="TimesNewRomanPS-BoldMT" w:eastAsia="Times New Roman" w:hAnsi="TimesNewRomanPS-BoldMT" w:cs="TimesNewRomanPS-BoldMT"/>
          <w:b/>
          <w:bCs/>
          <w:kern w:val="0"/>
          <w:lang w:eastAsia="en-US"/>
        </w:rPr>
        <w:lastRenderedPageBreak/>
        <w:t xml:space="preserve">ОПИС ПРЕДМЕТА НАБАВКЕ </w:t>
      </w:r>
      <w:r>
        <w:rPr>
          <w:rFonts w:ascii="TimesNewRomanPS-BoldItalicMT" w:eastAsia="Times New Roman" w:hAnsi="TimesNewRomanPS-BoldItalicMT" w:cs="TimesNewRomanPS-BoldItalicMT"/>
          <w:b/>
          <w:bCs/>
          <w:i/>
          <w:iCs/>
          <w:kern w:val="0"/>
          <w:lang w:eastAsia="en-US"/>
        </w:rPr>
        <w:t xml:space="preserve">- </w:t>
      </w:r>
      <w:r w:rsidR="00280E0A">
        <w:rPr>
          <w:rFonts w:ascii="TimesNewRomanPS-BoldItalicMT" w:eastAsia="Times New Roman" w:hAnsi="TimesNewRomanPS-BoldItalicMT" w:cs="TimesNewRomanPS-BoldItalicMT"/>
          <w:bCs/>
          <w:iCs/>
          <w:kern w:val="0"/>
          <w:lang w:val="sr-Cyrl-CS" w:eastAsia="en-US"/>
        </w:rPr>
        <w:t>У</w:t>
      </w:r>
      <w:r w:rsidR="00280E0A" w:rsidRPr="00280E0A">
        <w:rPr>
          <w:rFonts w:ascii="TimesNewRoman,Bold" w:eastAsia="Times New Roman" w:hAnsi="TimesNewRoman,Bold" w:cs="TimesNewRoman,Bold"/>
          <w:bCs/>
          <w:color w:val="auto"/>
          <w:kern w:val="0"/>
          <w:lang w:eastAsia="en-US"/>
        </w:rPr>
        <w:t>слуг</w:t>
      </w:r>
      <w:r w:rsidR="00280E0A">
        <w:rPr>
          <w:rFonts w:ascii="TimesNewRoman,Bold" w:eastAsia="Times New Roman" w:hAnsi="TimesNewRoman,Bold" w:cs="TimesNewRoman,Bold"/>
          <w:bCs/>
          <w:color w:val="auto"/>
          <w:kern w:val="0"/>
          <w:lang w:val="sr-Cyrl-CS" w:eastAsia="en-US"/>
        </w:rPr>
        <w:t>а</w:t>
      </w:r>
      <w:r w:rsidR="00280E0A" w:rsidRPr="00C970C1">
        <w:rPr>
          <w:rFonts w:ascii="TimesNewRoman,Bold" w:eastAsia="Times New Roman" w:hAnsi="TimesNewRoman,Bold" w:cs="TimesNewRoman,Bold"/>
          <w:bCs/>
          <w:color w:val="auto"/>
          <w:kern w:val="0"/>
          <w:lang w:eastAsia="en-US"/>
        </w:rPr>
        <w:t xml:space="preserve"> </w:t>
      </w:r>
      <w:r w:rsidR="00280E0A" w:rsidRPr="00C970C1">
        <w:rPr>
          <w:color w:val="auto"/>
        </w:rPr>
        <w:t>o</w:t>
      </w:r>
      <w:r w:rsidR="00280E0A" w:rsidRPr="00C970C1">
        <w:rPr>
          <w:color w:val="auto"/>
          <w:lang w:val="sr-Cyrl-CS"/>
        </w:rPr>
        <w:t>државањ</w:t>
      </w:r>
      <w:r w:rsidR="00280E0A" w:rsidRPr="00C970C1">
        <w:rPr>
          <w:color w:val="auto"/>
        </w:rPr>
        <w:t>a</w:t>
      </w:r>
      <w:r w:rsidR="00280E0A" w:rsidRPr="00C970C1">
        <w:rPr>
          <w:color w:val="auto"/>
          <w:lang w:val="sr-Cyrl-CS"/>
        </w:rPr>
        <w:t xml:space="preserve"> софтверског пакета „Хермес</w:t>
      </w:r>
      <w:proofErr w:type="gramStart"/>
      <w:r w:rsidR="00280E0A" w:rsidRPr="00C970C1">
        <w:rPr>
          <w:color w:val="auto"/>
          <w:lang w:val="sr-Cyrl-CS"/>
        </w:rPr>
        <w:t>“ за</w:t>
      </w:r>
      <w:proofErr w:type="gramEnd"/>
      <w:r w:rsidR="00280E0A" w:rsidRPr="00C970C1">
        <w:rPr>
          <w:color w:val="auto"/>
          <w:lang w:val="sr-Cyrl-CS"/>
        </w:rPr>
        <w:t xml:space="preserve"> потребе ГО Земун</w:t>
      </w:r>
      <w:r w:rsidR="00280E0A" w:rsidRPr="00C970C1">
        <w:rPr>
          <w:rFonts w:eastAsia="Times New Roman"/>
          <w:color w:val="FF0000"/>
          <w:kern w:val="0"/>
          <w:lang w:eastAsia="en-US"/>
        </w:rPr>
        <w:t>.</w:t>
      </w:r>
    </w:p>
    <w:p w:rsidR="00550ED4" w:rsidRPr="00CA799F" w:rsidRDefault="00550ED4" w:rsidP="00550ED4">
      <w:pPr>
        <w:suppressAutoHyphens w:val="0"/>
        <w:autoSpaceDE w:val="0"/>
        <w:autoSpaceDN w:val="0"/>
        <w:adjustRightInd w:val="0"/>
        <w:spacing w:line="240" w:lineRule="auto"/>
        <w:rPr>
          <w:rFonts w:ascii="TimesNewRomanPSMT" w:eastAsia="Times New Roman" w:hAnsi="TimesNewRomanPSMT" w:cs="TimesNewRomanPSMT"/>
          <w:color w:val="FF0000"/>
          <w:kern w:val="0"/>
          <w:lang w:eastAsia="en-US"/>
        </w:rPr>
      </w:pPr>
    </w:p>
    <w:p w:rsidR="00550ED4" w:rsidRPr="004B4046" w:rsidRDefault="00550ED4" w:rsidP="00550ED4">
      <w:pPr>
        <w:autoSpaceDE w:val="0"/>
        <w:autoSpaceDN w:val="0"/>
        <w:adjustRightInd w:val="0"/>
        <w:jc w:val="both"/>
        <w:rPr>
          <w:lang w:val="sr-Cyrl-CS"/>
        </w:rPr>
      </w:pPr>
    </w:p>
    <w:p w:rsidR="00550ED4" w:rsidRDefault="00550ED4" w:rsidP="00550ED4">
      <w:pPr>
        <w:numPr>
          <w:ilvl w:val="0"/>
          <w:numId w:val="34"/>
        </w:numPr>
        <w:suppressAutoHyphens w:val="0"/>
        <w:autoSpaceDE w:val="0"/>
        <w:autoSpaceDN w:val="0"/>
        <w:adjustRightInd w:val="0"/>
        <w:spacing w:line="480" w:lineRule="auto"/>
        <w:jc w:val="both"/>
        <w:rPr>
          <w:b/>
          <w:bCs/>
          <w:iCs/>
          <w:lang w:val="sr-Cyrl-CS"/>
        </w:rPr>
      </w:pPr>
      <w:r>
        <w:rPr>
          <w:b/>
          <w:bCs/>
          <w:iCs/>
          <w:lang w:val="sr-Cyrl-CS"/>
        </w:rPr>
        <w:t xml:space="preserve">ЦЕНА </w:t>
      </w:r>
      <w:r w:rsidRPr="00860C2F">
        <w:rPr>
          <w:b/>
        </w:rPr>
        <w:t>ПОНУДЕ</w:t>
      </w:r>
      <w:r w:rsidRPr="00860C2F">
        <w:t xml:space="preserve"> према конкурсној документацији је</w:t>
      </w:r>
      <w:r>
        <w:rPr>
          <w:b/>
          <w:bCs/>
          <w:iCs/>
          <w:lang w:val="sr-Cyrl-CS"/>
        </w:rPr>
        <w:t>:</w:t>
      </w:r>
    </w:p>
    <w:p w:rsidR="00550ED4" w:rsidRDefault="00550ED4" w:rsidP="00550ED4">
      <w:pPr>
        <w:autoSpaceDE w:val="0"/>
        <w:autoSpaceDN w:val="0"/>
        <w:adjustRightInd w:val="0"/>
        <w:spacing w:line="480" w:lineRule="auto"/>
        <w:ind w:left="420"/>
        <w:jc w:val="both"/>
        <w:rPr>
          <w:bCs/>
          <w:iCs/>
        </w:rPr>
      </w:pPr>
      <w:r>
        <w:rPr>
          <w:b/>
          <w:bCs/>
          <w:iCs/>
          <w:lang w:val="sr-Cyrl-CS"/>
        </w:rPr>
        <w:t xml:space="preserve">                                                                      _________________ </w:t>
      </w:r>
      <w:r>
        <w:rPr>
          <w:bCs/>
          <w:iCs/>
          <w:lang w:val="sr-Cyrl-CS"/>
        </w:rPr>
        <w:t xml:space="preserve">динара без ПДВ-а, </w:t>
      </w:r>
    </w:p>
    <w:p w:rsidR="00550ED4" w:rsidRDefault="00550ED4" w:rsidP="00550ED4">
      <w:pPr>
        <w:autoSpaceDE w:val="0"/>
        <w:autoSpaceDN w:val="0"/>
        <w:adjustRightInd w:val="0"/>
        <w:spacing w:line="480" w:lineRule="auto"/>
        <w:ind w:left="4320"/>
        <w:jc w:val="both"/>
        <w:rPr>
          <w:bCs/>
          <w:iCs/>
        </w:rPr>
      </w:pPr>
      <w:r>
        <w:rPr>
          <w:b/>
          <w:bCs/>
          <w:iCs/>
        </w:rPr>
        <w:t xml:space="preserve">                           </w:t>
      </w:r>
      <w:r>
        <w:rPr>
          <w:b/>
          <w:bCs/>
          <w:iCs/>
          <w:lang w:val="sr-Cyrl-CS"/>
        </w:rPr>
        <w:t xml:space="preserve">______ </w:t>
      </w:r>
      <w:r>
        <w:rPr>
          <w:bCs/>
          <w:iCs/>
          <w:lang w:val="sr-Cyrl-CS"/>
        </w:rPr>
        <w:t>ПДВ,</w:t>
      </w:r>
    </w:p>
    <w:p w:rsidR="00550ED4" w:rsidRDefault="00550ED4" w:rsidP="00550ED4">
      <w:pPr>
        <w:autoSpaceDE w:val="0"/>
        <w:autoSpaceDN w:val="0"/>
        <w:adjustRightInd w:val="0"/>
        <w:spacing w:line="480" w:lineRule="auto"/>
        <w:jc w:val="both"/>
        <w:rPr>
          <w:bCs/>
          <w:iCs/>
          <w:lang w:val="sr-Cyrl-CS"/>
        </w:rPr>
      </w:pPr>
      <w:r>
        <w:rPr>
          <w:bCs/>
          <w:iCs/>
          <w:lang w:val="sr-Cyrl-CS"/>
        </w:rPr>
        <w:t xml:space="preserve">                                                                             _________________ динара са ПДВ-ом. </w:t>
      </w:r>
    </w:p>
    <w:p w:rsidR="00550ED4" w:rsidRPr="00E846FD" w:rsidRDefault="00550ED4" w:rsidP="00550ED4">
      <w:pPr>
        <w:autoSpaceDE w:val="0"/>
        <w:autoSpaceDN w:val="0"/>
        <w:adjustRightInd w:val="0"/>
        <w:jc w:val="both"/>
      </w:pPr>
    </w:p>
    <w:p w:rsidR="003631B6" w:rsidRPr="00CD22AD" w:rsidRDefault="00550ED4" w:rsidP="00280E0A">
      <w:pPr>
        <w:suppressAutoHyphens w:val="0"/>
        <w:autoSpaceDE w:val="0"/>
        <w:autoSpaceDN w:val="0"/>
        <w:adjustRightInd w:val="0"/>
        <w:spacing w:line="240" w:lineRule="auto"/>
        <w:ind w:right="-46"/>
        <w:jc w:val="both"/>
        <w:rPr>
          <w:bCs/>
          <w:iCs/>
          <w:lang w:val="sr-Cyrl-CS"/>
        </w:rPr>
      </w:pPr>
      <w:r w:rsidRPr="004B4046">
        <w:rPr>
          <w:b/>
          <w:lang w:val="sr-Cyrl-CS"/>
        </w:rPr>
        <w:t>2.</w:t>
      </w:r>
      <w:r w:rsidRPr="00860C2F">
        <w:rPr>
          <w:b/>
        </w:rPr>
        <w:t xml:space="preserve"> РОК ПЛАЋАЊА</w:t>
      </w:r>
      <w:r>
        <w:t xml:space="preserve"> </w:t>
      </w:r>
      <w:r>
        <w:rPr>
          <w:lang w:val="sr-Cyrl-CS"/>
        </w:rPr>
        <w:t xml:space="preserve">- </w:t>
      </w:r>
      <w:r w:rsidRPr="003631B6">
        <w:rPr>
          <w:color w:val="auto"/>
        </w:rPr>
        <w:t xml:space="preserve">Плаћање се врши у року </w:t>
      </w:r>
      <w:r w:rsidRPr="003631B6">
        <w:rPr>
          <w:color w:val="auto"/>
          <w:lang w:val="sr-Cyrl-CS"/>
        </w:rPr>
        <w:t xml:space="preserve">од </w:t>
      </w:r>
      <w:r w:rsidRPr="003631B6">
        <w:rPr>
          <w:color w:val="auto"/>
        </w:rPr>
        <w:t>45 дана</w:t>
      </w:r>
      <w:r w:rsidR="003631B6">
        <w:rPr>
          <w:color w:val="FF0000"/>
          <w:lang w:val="sr-Cyrl-CS"/>
        </w:rPr>
        <w:t>,</w:t>
      </w:r>
      <w:r w:rsidR="003631B6" w:rsidRPr="00AB6A39">
        <w:rPr>
          <w:bCs/>
          <w:iCs/>
          <w:lang w:val="sr-Cyrl-CS"/>
        </w:rPr>
        <w:t xml:space="preserve"> од дана достављања фактуре</w:t>
      </w:r>
      <w:r w:rsidR="003631B6">
        <w:rPr>
          <w:rFonts w:ascii="TimesNewRomanPSMT" w:eastAsia="Times New Roman" w:hAnsi="TimesNewRomanPSMT" w:cs="TimesNewRomanPSMT"/>
          <w:color w:val="auto"/>
          <w:kern w:val="0"/>
          <w:lang w:eastAsia="en-US"/>
        </w:rPr>
        <w:t xml:space="preserve"> којим је потврђено </w:t>
      </w:r>
      <w:r w:rsidR="003631B6" w:rsidRPr="00CD22AD">
        <w:rPr>
          <w:rFonts w:eastAsia="Times New Roman"/>
          <w:iCs/>
          <w:color w:val="auto"/>
          <w:kern w:val="0"/>
          <w:lang w:eastAsia="en-US"/>
        </w:rPr>
        <w:t>извршење</w:t>
      </w:r>
      <w:r w:rsidR="003631B6" w:rsidRPr="00CD22AD">
        <w:rPr>
          <w:rFonts w:eastAsia="Times New Roman"/>
          <w:iCs/>
          <w:color w:val="auto"/>
          <w:kern w:val="0"/>
          <w:lang w:val="sr-Cyrl-CS" w:eastAsia="en-US"/>
        </w:rPr>
        <w:t xml:space="preserve"> </w:t>
      </w:r>
      <w:r w:rsidR="003631B6" w:rsidRPr="00CD22AD">
        <w:rPr>
          <w:rFonts w:eastAsia="Times New Roman"/>
          <w:iCs/>
          <w:color w:val="auto"/>
          <w:kern w:val="0"/>
          <w:lang w:eastAsia="en-US"/>
        </w:rPr>
        <w:t>услуга</w:t>
      </w:r>
      <w:r w:rsidR="003631B6" w:rsidRPr="00CD22AD">
        <w:rPr>
          <w:rFonts w:eastAsia="Times New Roman"/>
          <w:color w:val="auto"/>
          <w:kern w:val="0"/>
          <w:lang w:eastAsia="en-US"/>
        </w:rPr>
        <w:t>.</w:t>
      </w:r>
    </w:p>
    <w:p w:rsidR="00550ED4" w:rsidRDefault="00550ED4" w:rsidP="00550ED4">
      <w:pPr>
        <w:autoSpaceDE w:val="0"/>
        <w:autoSpaceDN w:val="0"/>
        <w:adjustRightInd w:val="0"/>
        <w:spacing w:line="276" w:lineRule="auto"/>
        <w:jc w:val="both"/>
        <w:rPr>
          <w:lang w:val="sr-Cyrl-CS"/>
        </w:rPr>
      </w:pPr>
    </w:p>
    <w:p w:rsidR="00550ED4" w:rsidRPr="004B4046" w:rsidRDefault="00550ED4" w:rsidP="00550ED4">
      <w:pPr>
        <w:pStyle w:val="Default"/>
        <w:jc w:val="both"/>
        <w:rPr>
          <w:lang w:val="sr-Cyrl-CS"/>
        </w:rPr>
      </w:pPr>
    </w:p>
    <w:p w:rsidR="00550ED4" w:rsidRDefault="00550ED4" w:rsidP="00550ED4">
      <w:pPr>
        <w:autoSpaceDE w:val="0"/>
        <w:autoSpaceDN w:val="0"/>
        <w:adjustRightInd w:val="0"/>
        <w:spacing w:line="276" w:lineRule="auto"/>
        <w:jc w:val="both"/>
        <w:rPr>
          <w:lang w:val="sr-Cyrl-CS"/>
        </w:rPr>
      </w:pPr>
      <w:r w:rsidRPr="00860C2F">
        <w:rPr>
          <w:b/>
        </w:rPr>
        <w:t>3. ПОНУДА ВАЖИ</w:t>
      </w:r>
      <w:r w:rsidRPr="00860C2F">
        <w:t xml:space="preserve"> ____ дана од дана отварања понуда.</w:t>
      </w:r>
    </w:p>
    <w:p w:rsidR="00550ED4" w:rsidRDefault="00550ED4" w:rsidP="00550ED4">
      <w:pPr>
        <w:autoSpaceDE w:val="0"/>
        <w:autoSpaceDN w:val="0"/>
        <w:adjustRightInd w:val="0"/>
        <w:jc w:val="both"/>
        <w:rPr>
          <w:bCs/>
          <w:iCs/>
          <w:lang w:val="sr-Cyrl-CS"/>
        </w:rPr>
      </w:pPr>
      <w:r>
        <w:rPr>
          <w:b/>
          <w:bCs/>
          <w:iCs/>
          <w:lang w:val="sr-Cyrl-CS"/>
        </w:rPr>
        <w:t>(</w:t>
      </w:r>
      <w:r>
        <w:rPr>
          <w:b/>
          <w:bCs/>
          <w:iCs/>
          <w:sz w:val="22"/>
          <w:szCs w:val="22"/>
          <w:lang w:val="sr-Cyrl-CS"/>
        </w:rPr>
        <w:t>ВАЖНО!!!</w:t>
      </w:r>
      <w:r>
        <w:rPr>
          <w:b/>
          <w:bCs/>
          <w:iCs/>
          <w:lang w:val="sr-Cyrl-CS"/>
        </w:rPr>
        <w:t xml:space="preserve"> </w:t>
      </w:r>
      <w:r>
        <w:rPr>
          <w:bCs/>
          <w:iCs/>
          <w:lang w:val="sr-Cyrl-CS"/>
        </w:rPr>
        <w:t xml:space="preserve">Понуђач је дужан да наведе рок важења понуде. Понуда мора да важи </w:t>
      </w:r>
    </w:p>
    <w:p w:rsidR="00550ED4" w:rsidRDefault="00550ED4" w:rsidP="00550ED4">
      <w:pPr>
        <w:autoSpaceDE w:val="0"/>
        <w:autoSpaceDN w:val="0"/>
        <w:adjustRightInd w:val="0"/>
        <w:jc w:val="both"/>
        <w:rPr>
          <w:bCs/>
          <w:iCs/>
          <w:lang w:val="sr-Cyrl-CS"/>
        </w:rPr>
      </w:pPr>
      <w:r>
        <w:rPr>
          <w:bCs/>
          <w:iCs/>
          <w:lang w:val="sr-Cyrl-CS"/>
        </w:rPr>
        <w:t xml:space="preserve">најмање </w:t>
      </w:r>
      <w:r>
        <w:rPr>
          <w:bCs/>
          <w:iCs/>
        </w:rPr>
        <w:t>6</w:t>
      </w:r>
      <w:r>
        <w:rPr>
          <w:bCs/>
          <w:iCs/>
          <w:lang w:val="sr-Cyrl-CS"/>
        </w:rPr>
        <w:t xml:space="preserve">0 дана од дана отварања понуда. У случају да понуђач наведе краћи рок </w:t>
      </w:r>
    </w:p>
    <w:p w:rsidR="00550ED4" w:rsidRDefault="00550ED4" w:rsidP="00550ED4">
      <w:pPr>
        <w:autoSpaceDE w:val="0"/>
        <w:autoSpaceDN w:val="0"/>
        <w:adjustRightInd w:val="0"/>
        <w:jc w:val="both"/>
        <w:rPr>
          <w:bCs/>
          <w:iCs/>
          <w:lang w:val="sr-Cyrl-CS"/>
        </w:rPr>
      </w:pPr>
      <w:r>
        <w:rPr>
          <w:bCs/>
          <w:iCs/>
          <w:lang w:val="sr-Cyrl-CS"/>
        </w:rPr>
        <w:t xml:space="preserve">важења понуде или не наведе рок, таква понуда ће бити одбијена.). </w:t>
      </w:r>
    </w:p>
    <w:p w:rsidR="00550ED4" w:rsidRPr="004B4046" w:rsidRDefault="00550ED4" w:rsidP="00550ED4">
      <w:pPr>
        <w:autoSpaceDE w:val="0"/>
        <w:autoSpaceDN w:val="0"/>
        <w:adjustRightInd w:val="0"/>
        <w:spacing w:line="276" w:lineRule="auto"/>
        <w:jc w:val="both"/>
        <w:rPr>
          <w:lang w:val="sr-Cyrl-CS"/>
        </w:rPr>
      </w:pPr>
    </w:p>
    <w:p w:rsidR="00280E0A" w:rsidRDefault="00550ED4" w:rsidP="00280E0A">
      <w:pPr>
        <w:autoSpaceDE w:val="0"/>
        <w:autoSpaceDN w:val="0"/>
        <w:adjustRightInd w:val="0"/>
        <w:jc w:val="both"/>
        <w:rPr>
          <w:lang w:val="sr-Cyrl-CS"/>
        </w:rPr>
      </w:pPr>
      <w:r w:rsidRPr="00860C2F">
        <w:rPr>
          <w:b/>
        </w:rPr>
        <w:t xml:space="preserve">4. </w:t>
      </w:r>
      <w:r w:rsidRPr="003C1335">
        <w:rPr>
          <w:b/>
          <w:bCs/>
          <w:iCs/>
          <w:lang w:val="sr-Cyrl-CS"/>
        </w:rPr>
        <w:t xml:space="preserve">РОК ВРШЕЊА УСЛУГЕ </w:t>
      </w:r>
      <w:r w:rsidR="00280E0A" w:rsidRPr="00A519C3">
        <w:rPr>
          <w:rFonts w:eastAsia="Times New Roman"/>
          <w:color w:val="auto"/>
          <w:kern w:val="0"/>
          <w:lang w:eastAsia="en-US"/>
        </w:rPr>
        <w:t xml:space="preserve">која је предмет јавне набавке пружаће се </w:t>
      </w:r>
      <w:r w:rsidR="00CF715F">
        <w:rPr>
          <w:rFonts w:eastAsia="Times New Roman"/>
          <w:color w:val="auto"/>
          <w:kern w:val="0"/>
          <w:lang w:val="sr-Cyrl-CS" w:eastAsia="en-US"/>
        </w:rPr>
        <w:t>у</w:t>
      </w:r>
      <w:r w:rsidR="00280E0A" w:rsidRPr="00A519C3">
        <w:rPr>
          <w:rFonts w:eastAsia="Times New Roman"/>
          <w:color w:val="auto"/>
          <w:kern w:val="0"/>
          <w:lang w:eastAsia="en-US"/>
        </w:rPr>
        <w:t xml:space="preserve"> период</w:t>
      </w:r>
      <w:r w:rsidR="00CF715F">
        <w:rPr>
          <w:rFonts w:eastAsia="Times New Roman"/>
          <w:color w:val="auto"/>
          <w:kern w:val="0"/>
          <w:lang w:val="sr-Cyrl-CS" w:eastAsia="en-US"/>
        </w:rPr>
        <w:t>у</w:t>
      </w:r>
      <w:r w:rsidR="00280E0A" w:rsidRPr="00A519C3">
        <w:rPr>
          <w:rFonts w:eastAsia="Times New Roman"/>
          <w:color w:val="auto"/>
          <w:kern w:val="0"/>
          <w:lang w:eastAsia="en-US"/>
        </w:rPr>
        <w:t xml:space="preserve"> од </w:t>
      </w:r>
      <w:r w:rsidR="00CF715F">
        <w:rPr>
          <w:rFonts w:eastAsia="Times New Roman"/>
          <w:color w:val="auto"/>
          <w:kern w:val="0"/>
          <w:lang w:val="sr-Cyrl-CS" w:eastAsia="en-US"/>
        </w:rPr>
        <w:t>12 месеци</w:t>
      </w:r>
      <w:r w:rsidR="00280E0A">
        <w:rPr>
          <w:rFonts w:eastAsia="Times New Roman"/>
          <w:color w:val="auto"/>
          <w:kern w:val="0"/>
          <w:lang w:eastAsia="en-US"/>
        </w:rPr>
        <w:t xml:space="preserve"> </w:t>
      </w:r>
      <w:r w:rsidR="00280E0A" w:rsidRPr="00A519C3">
        <w:rPr>
          <w:rFonts w:eastAsia="Times New Roman"/>
          <w:color w:val="auto"/>
          <w:kern w:val="0"/>
          <w:lang w:eastAsia="en-US"/>
        </w:rPr>
        <w:t>рачунајући од дана предвиђеног у уговору</w:t>
      </w:r>
      <w:r w:rsidR="00280E0A">
        <w:rPr>
          <w:rFonts w:eastAsia="Times New Roman"/>
          <w:color w:val="auto"/>
          <w:kern w:val="0"/>
          <w:lang w:eastAsia="en-US"/>
        </w:rPr>
        <w:t>,</w:t>
      </w:r>
      <w:r w:rsidR="00280E0A" w:rsidRPr="00CD22AD">
        <w:t xml:space="preserve"> </w:t>
      </w:r>
      <w:r w:rsidR="00280E0A" w:rsidRPr="000A32C3">
        <w:t>а важење ист</w:t>
      </w:r>
      <w:r w:rsidR="00280E0A">
        <w:t>o</w:t>
      </w:r>
      <w:r w:rsidR="00280E0A">
        <w:rPr>
          <w:lang w:val="sr-Cyrl-CS"/>
        </w:rPr>
        <w:t>г</w:t>
      </w:r>
      <w:r w:rsidR="00280E0A" w:rsidRPr="000A32C3">
        <w:t xml:space="preserve"> продужава се најкасније </w:t>
      </w:r>
      <w:r w:rsidR="00280E0A" w:rsidRPr="003D4061">
        <w:rPr>
          <w:lang w:val="sr-Cyrl-CS"/>
        </w:rPr>
        <w:t>до закључења уговора за наредни период.</w:t>
      </w:r>
    </w:p>
    <w:p w:rsidR="00B83E11" w:rsidRDefault="00B83E11" w:rsidP="00280E0A">
      <w:pPr>
        <w:autoSpaceDE w:val="0"/>
        <w:autoSpaceDN w:val="0"/>
        <w:adjustRightInd w:val="0"/>
        <w:jc w:val="both"/>
        <w:rPr>
          <w:lang w:val="sr-Cyrl-CS"/>
        </w:rPr>
      </w:pPr>
    </w:p>
    <w:p w:rsidR="00B83E11" w:rsidRPr="000A32C3" w:rsidRDefault="00B83E11" w:rsidP="00280E0A">
      <w:pPr>
        <w:autoSpaceDE w:val="0"/>
        <w:autoSpaceDN w:val="0"/>
        <w:adjustRightInd w:val="0"/>
        <w:jc w:val="both"/>
      </w:pPr>
    </w:p>
    <w:p w:rsidR="00B83E11" w:rsidRPr="00CF715F" w:rsidRDefault="00B83E11" w:rsidP="00B83E11">
      <w:pPr>
        <w:ind w:right="-330"/>
        <w:rPr>
          <w:lang w:val="sr-Cyrl-CS"/>
        </w:rPr>
      </w:pPr>
      <w:r>
        <w:rPr>
          <w:b/>
          <w:lang w:val="sr-Cyrl-CS"/>
        </w:rPr>
        <w:t>5</w:t>
      </w:r>
      <w:r w:rsidRPr="00860C2F">
        <w:rPr>
          <w:b/>
        </w:rPr>
        <w:t xml:space="preserve">. </w:t>
      </w:r>
      <w:r>
        <w:rPr>
          <w:b/>
          <w:bCs/>
          <w:iCs/>
          <w:lang w:val="sr-Cyrl-CS"/>
        </w:rPr>
        <w:t>МЕСТО</w:t>
      </w:r>
      <w:r w:rsidRPr="003C1335">
        <w:rPr>
          <w:b/>
          <w:bCs/>
          <w:iCs/>
          <w:lang w:val="sr-Cyrl-CS"/>
        </w:rPr>
        <w:t xml:space="preserve"> ВРШЕЊА УСЛУГЕ</w:t>
      </w:r>
      <w:r>
        <w:rPr>
          <w:b/>
          <w:bCs/>
          <w:iCs/>
          <w:lang w:val="sr-Cyrl-CS"/>
        </w:rPr>
        <w:t xml:space="preserve">  </w:t>
      </w:r>
      <w:r w:rsidRPr="00CF715F">
        <w:rPr>
          <w:lang w:val="sr-Cyrl-CS"/>
        </w:rPr>
        <w:t>Градска општина Земун, Магистратски трг бр.1, Земун</w:t>
      </w:r>
    </w:p>
    <w:p w:rsidR="00550ED4" w:rsidRPr="00280E0A" w:rsidRDefault="00550ED4" w:rsidP="00B83E11">
      <w:pPr>
        <w:autoSpaceDE w:val="0"/>
        <w:autoSpaceDN w:val="0"/>
        <w:adjustRightInd w:val="0"/>
        <w:spacing w:line="276" w:lineRule="auto"/>
        <w:jc w:val="both"/>
        <w:rPr>
          <w:iCs/>
          <w:lang w:val="ru-RU"/>
        </w:rPr>
      </w:pPr>
    </w:p>
    <w:p w:rsidR="00550ED4" w:rsidRPr="001D1367" w:rsidRDefault="00550ED4" w:rsidP="00550ED4">
      <w:pPr>
        <w:jc w:val="both"/>
        <w:rPr>
          <w:i/>
          <w:iCs/>
          <w:lang w:val="ru-RU"/>
        </w:rPr>
      </w:pPr>
    </w:p>
    <w:p w:rsidR="00550ED4" w:rsidRPr="001D1367" w:rsidRDefault="00550ED4" w:rsidP="00550ED4">
      <w:pPr>
        <w:jc w:val="both"/>
        <w:rPr>
          <w:b/>
          <w:bCs/>
          <w:i/>
          <w:iCs/>
        </w:rPr>
      </w:pPr>
    </w:p>
    <w:p w:rsidR="00550ED4" w:rsidRPr="005124C4" w:rsidRDefault="00550ED4" w:rsidP="00550ED4">
      <w:pPr>
        <w:autoSpaceDE w:val="0"/>
        <w:autoSpaceDN w:val="0"/>
        <w:adjustRightInd w:val="0"/>
        <w:jc w:val="both"/>
        <w:rPr>
          <w:b/>
          <w:bCs/>
          <w:iCs/>
          <w:lang w:val="sr-Cyrl-CS"/>
        </w:rPr>
      </w:pPr>
      <w:r w:rsidRPr="005124C4">
        <w:rPr>
          <w:b/>
          <w:bCs/>
          <w:iCs/>
          <w:lang w:val="sr-Cyrl-CS"/>
        </w:rPr>
        <w:t xml:space="preserve">У _______________, дана _______________ </w:t>
      </w:r>
      <w:r>
        <w:rPr>
          <w:b/>
          <w:bCs/>
          <w:iCs/>
          <w:lang w:val="sr-Cyrl-CS"/>
        </w:rPr>
        <w:t xml:space="preserve">                          </w:t>
      </w:r>
      <w:r w:rsidRPr="005124C4">
        <w:rPr>
          <w:b/>
          <w:bCs/>
          <w:iCs/>
          <w:lang w:val="sr-Cyrl-CS"/>
        </w:rPr>
        <w:t xml:space="preserve">Одговорно лице понуђача </w:t>
      </w:r>
    </w:p>
    <w:p w:rsidR="00550ED4" w:rsidRDefault="00550ED4" w:rsidP="00550ED4">
      <w:pPr>
        <w:autoSpaceDE w:val="0"/>
        <w:autoSpaceDN w:val="0"/>
        <w:adjustRightInd w:val="0"/>
        <w:jc w:val="center"/>
        <w:rPr>
          <w:b/>
          <w:bCs/>
          <w:iCs/>
          <w:lang w:val="sr-Cyrl-CS"/>
        </w:rPr>
      </w:pPr>
    </w:p>
    <w:p w:rsidR="00550ED4" w:rsidRDefault="00550ED4" w:rsidP="00550ED4">
      <w:pPr>
        <w:autoSpaceDE w:val="0"/>
        <w:autoSpaceDN w:val="0"/>
        <w:adjustRightInd w:val="0"/>
        <w:jc w:val="center"/>
        <w:rPr>
          <w:b/>
          <w:bCs/>
          <w:iCs/>
          <w:lang w:val="sr-Cyrl-CS"/>
        </w:rPr>
      </w:pPr>
      <w:r>
        <w:rPr>
          <w:b/>
          <w:bCs/>
          <w:iCs/>
          <w:lang w:val="sr-Cyrl-CS"/>
        </w:rPr>
        <w:t xml:space="preserve">                                                                 </w:t>
      </w:r>
    </w:p>
    <w:p w:rsidR="00550ED4" w:rsidRPr="005124C4" w:rsidRDefault="00550ED4" w:rsidP="00550ED4">
      <w:pPr>
        <w:autoSpaceDE w:val="0"/>
        <w:autoSpaceDN w:val="0"/>
        <w:adjustRightInd w:val="0"/>
        <w:jc w:val="center"/>
        <w:rPr>
          <w:b/>
          <w:bCs/>
          <w:iCs/>
          <w:lang w:val="sr-Cyrl-CS"/>
        </w:rPr>
      </w:pPr>
      <w:r>
        <w:rPr>
          <w:b/>
          <w:bCs/>
          <w:iCs/>
          <w:lang w:val="sr-Cyrl-CS"/>
        </w:rPr>
        <w:t xml:space="preserve">                                                                             </w:t>
      </w:r>
      <w:r w:rsidRPr="005124C4">
        <w:rPr>
          <w:b/>
          <w:bCs/>
          <w:iCs/>
          <w:lang w:val="sr-Cyrl-CS"/>
        </w:rPr>
        <w:t xml:space="preserve">М.П.  </w:t>
      </w:r>
      <w:r>
        <w:rPr>
          <w:b/>
          <w:bCs/>
          <w:iCs/>
          <w:lang w:val="sr-Cyrl-CS"/>
        </w:rPr>
        <w:t xml:space="preserve">              </w:t>
      </w:r>
      <w:r w:rsidRPr="005124C4">
        <w:rPr>
          <w:b/>
          <w:bCs/>
          <w:iCs/>
          <w:lang w:val="sr-Cyrl-CS"/>
        </w:rPr>
        <w:t xml:space="preserve"> ______________________ </w:t>
      </w:r>
    </w:p>
    <w:p w:rsidR="00550ED4" w:rsidRDefault="00550ED4" w:rsidP="00550ED4">
      <w:pPr>
        <w:autoSpaceDE w:val="0"/>
        <w:autoSpaceDN w:val="0"/>
        <w:adjustRightInd w:val="0"/>
        <w:jc w:val="both"/>
        <w:rPr>
          <w:b/>
          <w:bCs/>
          <w:iCs/>
          <w:lang w:val="sr-Cyrl-CS"/>
        </w:rPr>
      </w:pPr>
    </w:p>
    <w:p w:rsidR="00550ED4" w:rsidRPr="001D1367" w:rsidRDefault="00550ED4" w:rsidP="00550ED4">
      <w:pPr>
        <w:jc w:val="both"/>
        <w:rPr>
          <w:rFonts w:eastAsia="TimesNewRomanPS-BoldMT"/>
          <w:b/>
          <w:bCs/>
          <w:i/>
          <w:iCs/>
          <w:color w:val="002060"/>
        </w:rPr>
      </w:pPr>
    </w:p>
    <w:p w:rsidR="00550ED4" w:rsidRPr="00CA799F" w:rsidRDefault="00550ED4" w:rsidP="00550ED4">
      <w:pPr>
        <w:jc w:val="both"/>
        <w:rPr>
          <w:rFonts w:eastAsia="TimesNewRomanPS-BoldMT"/>
          <w:b/>
          <w:bCs/>
          <w:i/>
          <w:iCs/>
          <w:color w:val="002060"/>
        </w:rPr>
      </w:pPr>
    </w:p>
    <w:p w:rsidR="00550ED4" w:rsidRDefault="00550ED4" w:rsidP="00550ED4">
      <w:pPr>
        <w:rPr>
          <w:b/>
          <w:bCs/>
          <w:i/>
          <w:iCs/>
          <w:lang w:val="sr-Cyrl-CS"/>
        </w:rPr>
      </w:pPr>
    </w:p>
    <w:p w:rsidR="00550ED4" w:rsidRDefault="00550ED4" w:rsidP="00550ED4">
      <w:pPr>
        <w:rPr>
          <w:b/>
          <w:bCs/>
          <w:i/>
          <w:iCs/>
          <w:lang w:val="sr-Cyrl-CS"/>
        </w:rPr>
      </w:pPr>
    </w:p>
    <w:p w:rsidR="00550ED4" w:rsidRDefault="00550ED4" w:rsidP="00550ED4">
      <w:pPr>
        <w:rPr>
          <w:b/>
          <w:bCs/>
          <w:i/>
          <w:iCs/>
          <w:lang w:val="sr-Cyrl-CS"/>
        </w:rPr>
      </w:pPr>
    </w:p>
    <w:p w:rsidR="00550ED4" w:rsidRDefault="00550ED4" w:rsidP="00550ED4">
      <w:pPr>
        <w:rPr>
          <w:b/>
          <w:bCs/>
          <w:i/>
          <w:iCs/>
          <w:lang w:val="sr-Cyrl-CS"/>
        </w:rPr>
      </w:pPr>
    </w:p>
    <w:p w:rsidR="00550ED4" w:rsidRDefault="00550ED4" w:rsidP="00550ED4">
      <w:pPr>
        <w:rPr>
          <w:b/>
          <w:bCs/>
          <w:i/>
          <w:iCs/>
          <w:lang w:val="sr-Cyrl-CS"/>
        </w:rPr>
      </w:pPr>
    </w:p>
    <w:p w:rsidR="00550ED4" w:rsidRDefault="00550ED4" w:rsidP="00550ED4">
      <w:pPr>
        <w:rPr>
          <w:b/>
          <w:bCs/>
          <w:i/>
          <w:iCs/>
          <w:lang w:val="sr-Cyrl-CS"/>
        </w:rPr>
      </w:pPr>
    </w:p>
    <w:p w:rsidR="00550ED4" w:rsidRDefault="00550ED4" w:rsidP="00550ED4">
      <w:pPr>
        <w:rPr>
          <w:b/>
          <w:bCs/>
          <w:i/>
          <w:iCs/>
          <w:lang w:val="sr-Cyrl-CS"/>
        </w:rPr>
      </w:pPr>
    </w:p>
    <w:p w:rsidR="00550ED4" w:rsidRPr="0079610B" w:rsidRDefault="00550ED4" w:rsidP="00550ED4">
      <w:pPr>
        <w:rPr>
          <w:b/>
          <w:bCs/>
          <w:i/>
          <w:iCs/>
          <w:lang w:val="sr-Cyrl-CS"/>
        </w:rPr>
      </w:pPr>
    </w:p>
    <w:p w:rsidR="00550ED4" w:rsidRDefault="00550ED4" w:rsidP="00550ED4">
      <w:pPr>
        <w:rPr>
          <w:b/>
          <w:bCs/>
          <w:i/>
          <w:iCs/>
          <w:lang w:val="sr-Cyrl-CS"/>
        </w:rPr>
      </w:pPr>
    </w:p>
    <w:p w:rsidR="00280E0A" w:rsidRDefault="00280E0A" w:rsidP="00550ED4">
      <w:pPr>
        <w:rPr>
          <w:b/>
          <w:bCs/>
          <w:i/>
          <w:iCs/>
          <w:lang w:val="sr-Cyrl-CS"/>
        </w:rPr>
      </w:pPr>
    </w:p>
    <w:p w:rsidR="00550ED4" w:rsidRDefault="000F324D" w:rsidP="00550ED4">
      <w:pPr>
        <w:jc w:val="center"/>
        <w:rPr>
          <w:b/>
          <w:bCs/>
          <w:iCs/>
          <w:lang w:val="sr-Cyrl-CS"/>
        </w:rPr>
      </w:pPr>
      <w:r>
        <w:rPr>
          <w:b/>
          <w:bCs/>
          <w:iCs/>
          <w:lang w:val="sr-Cyrl-CS"/>
        </w:rPr>
        <w:t>10</w:t>
      </w:r>
      <w:r w:rsidR="00550ED4">
        <w:rPr>
          <w:b/>
          <w:bCs/>
          <w:iCs/>
          <w:lang w:val="sr-Cyrl-CS"/>
        </w:rPr>
        <w:t xml:space="preserve">. </w:t>
      </w:r>
      <w:proofErr w:type="gramStart"/>
      <w:r w:rsidR="00550ED4" w:rsidRPr="0079610B">
        <w:rPr>
          <w:b/>
          <w:bCs/>
          <w:iCs/>
        </w:rPr>
        <w:t xml:space="preserve">ОБРАЗАЦ  </w:t>
      </w:r>
      <w:r w:rsidR="00550ED4" w:rsidRPr="0079610B">
        <w:rPr>
          <w:b/>
          <w:bCs/>
          <w:iCs/>
          <w:lang w:val="sr-Cyrl-CS"/>
        </w:rPr>
        <w:t>СТРУКТУРЕ</w:t>
      </w:r>
      <w:proofErr w:type="gramEnd"/>
      <w:r w:rsidR="00550ED4" w:rsidRPr="0079610B">
        <w:rPr>
          <w:b/>
          <w:bCs/>
          <w:iCs/>
          <w:lang w:val="sr-Cyrl-CS"/>
        </w:rPr>
        <w:t xml:space="preserve"> ЦЕНЕ СА УПУТСТВОМ КАКО ДА СЕ ПОПУНИ</w:t>
      </w:r>
    </w:p>
    <w:p w:rsidR="00550ED4" w:rsidRDefault="00550ED4" w:rsidP="00550ED4">
      <w:pPr>
        <w:rPr>
          <w:b/>
          <w:bCs/>
          <w:iCs/>
          <w:lang w:val="sr-Cyrl-CS"/>
        </w:rPr>
      </w:pPr>
    </w:p>
    <w:p w:rsidR="00550ED4" w:rsidRPr="0079610B" w:rsidRDefault="00550ED4" w:rsidP="00550ED4">
      <w:pPr>
        <w:rPr>
          <w:b/>
          <w:bCs/>
          <w:iCs/>
          <w:lang w:val="sr-Cyrl-CS"/>
        </w:rPr>
      </w:pP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275"/>
        <w:gridCol w:w="1276"/>
        <w:gridCol w:w="1276"/>
        <w:gridCol w:w="1276"/>
        <w:gridCol w:w="1373"/>
      </w:tblGrid>
      <w:tr w:rsidR="00550ED4" w:rsidRPr="001D1367" w:rsidTr="003631B6">
        <w:tc>
          <w:tcPr>
            <w:tcW w:w="2235" w:type="dxa"/>
            <w:shd w:val="clear" w:color="auto" w:fill="auto"/>
          </w:tcPr>
          <w:p w:rsidR="00550ED4" w:rsidRPr="001D1367" w:rsidRDefault="00550ED4" w:rsidP="003631B6">
            <w:pPr>
              <w:pStyle w:val="TableContents"/>
              <w:jc w:val="center"/>
              <w:rPr>
                <w:lang w:val="sr-Cyrl-CS"/>
              </w:rPr>
            </w:pPr>
            <w:r w:rsidRPr="001D1367">
              <w:rPr>
                <w:lang w:val="sr-Cyrl-CS"/>
              </w:rPr>
              <w:t>Предмет ЈН</w:t>
            </w:r>
          </w:p>
        </w:tc>
        <w:tc>
          <w:tcPr>
            <w:tcW w:w="1275" w:type="dxa"/>
            <w:shd w:val="clear" w:color="auto" w:fill="auto"/>
          </w:tcPr>
          <w:p w:rsidR="00550ED4" w:rsidRPr="001D1367" w:rsidRDefault="00550ED4" w:rsidP="003631B6">
            <w:pPr>
              <w:pStyle w:val="TableContents"/>
              <w:jc w:val="center"/>
              <w:rPr>
                <w:lang w:val="sr-Cyrl-CS"/>
              </w:rPr>
            </w:pPr>
            <w:r w:rsidRPr="001D1367">
              <w:rPr>
                <w:lang w:val="sr-Cyrl-CS"/>
              </w:rPr>
              <w:t>Количина</w:t>
            </w:r>
          </w:p>
        </w:tc>
        <w:tc>
          <w:tcPr>
            <w:tcW w:w="1276" w:type="dxa"/>
            <w:shd w:val="clear" w:color="auto" w:fill="auto"/>
          </w:tcPr>
          <w:p w:rsidR="00550ED4" w:rsidRPr="001D1367" w:rsidRDefault="00550ED4" w:rsidP="003631B6">
            <w:pPr>
              <w:pStyle w:val="TableContents"/>
              <w:jc w:val="center"/>
              <w:rPr>
                <w:lang w:val="sr-Cyrl-CS"/>
              </w:rPr>
            </w:pPr>
            <w:r w:rsidRPr="001D1367">
              <w:rPr>
                <w:lang w:val="sr-Cyrl-CS"/>
              </w:rPr>
              <w:t>Јединична цена без ПДВ-а</w:t>
            </w:r>
          </w:p>
        </w:tc>
        <w:tc>
          <w:tcPr>
            <w:tcW w:w="1276" w:type="dxa"/>
            <w:shd w:val="clear" w:color="auto" w:fill="auto"/>
          </w:tcPr>
          <w:p w:rsidR="00550ED4" w:rsidRPr="001D1367" w:rsidRDefault="00550ED4" w:rsidP="003631B6">
            <w:pPr>
              <w:pStyle w:val="TableContents"/>
              <w:jc w:val="center"/>
              <w:rPr>
                <w:lang w:val="sr-Cyrl-CS"/>
              </w:rPr>
            </w:pPr>
            <w:r w:rsidRPr="001D1367">
              <w:rPr>
                <w:lang w:val="sr-Cyrl-CS"/>
              </w:rPr>
              <w:t>Јединична цена са ПДВ-ом</w:t>
            </w:r>
          </w:p>
        </w:tc>
        <w:tc>
          <w:tcPr>
            <w:tcW w:w="1276" w:type="dxa"/>
            <w:shd w:val="clear" w:color="auto" w:fill="auto"/>
          </w:tcPr>
          <w:p w:rsidR="00550ED4" w:rsidRPr="001D1367" w:rsidRDefault="00550ED4" w:rsidP="003631B6">
            <w:pPr>
              <w:pStyle w:val="TableContents"/>
              <w:jc w:val="center"/>
              <w:rPr>
                <w:lang w:val="sr-Cyrl-CS"/>
              </w:rPr>
            </w:pPr>
            <w:r w:rsidRPr="001D1367">
              <w:rPr>
                <w:lang w:val="sr-Cyrl-CS"/>
              </w:rPr>
              <w:t xml:space="preserve">Укупна цена  без ПДВ-а </w:t>
            </w:r>
          </w:p>
        </w:tc>
        <w:tc>
          <w:tcPr>
            <w:tcW w:w="1373" w:type="dxa"/>
            <w:shd w:val="clear" w:color="auto" w:fill="auto"/>
          </w:tcPr>
          <w:p w:rsidR="00550ED4" w:rsidRPr="001D1367" w:rsidRDefault="00550ED4" w:rsidP="003631B6">
            <w:pPr>
              <w:pStyle w:val="TableContents"/>
              <w:jc w:val="center"/>
              <w:rPr>
                <w:lang w:val="sr-Cyrl-CS"/>
              </w:rPr>
            </w:pPr>
            <w:r w:rsidRPr="001D1367">
              <w:rPr>
                <w:lang w:val="sr-Cyrl-CS"/>
              </w:rPr>
              <w:t>Укупна цена са ПДВ-ом</w:t>
            </w:r>
          </w:p>
        </w:tc>
      </w:tr>
      <w:tr w:rsidR="00550ED4" w:rsidRPr="001D1367" w:rsidTr="003631B6">
        <w:trPr>
          <w:trHeight w:val="291"/>
        </w:trPr>
        <w:tc>
          <w:tcPr>
            <w:tcW w:w="2235" w:type="dxa"/>
            <w:shd w:val="clear" w:color="auto" w:fill="auto"/>
          </w:tcPr>
          <w:p w:rsidR="00550ED4" w:rsidRPr="001D1367" w:rsidRDefault="00550ED4" w:rsidP="003631B6">
            <w:pPr>
              <w:pStyle w:val="TableContents"/>
              <w:jc w:val="center"/>
              <w:rPr>
                <w:lang w:val="sr-Cyrl-CS"/>
              </w:rPr>
            </w:pPr>
            <w:r w:rsidRPr="001D1367">
              <w:rPr>
                <w:lang w:val="sr-Cyrl-CS"/>
              </w:rPr>
              <w:t>1</w:t>
            </w:r>
          </w:p>
        </w:tc>
        <w:tc>
          <w:tcPr>
            <w:tcW w:w="1275" w:type="dxa"/>
            <w:shd w:val="clear" w:color="auto" w:fill="auto"/>
          </w:tcPr>
          <w:p w:rsidR="00550ED4" w:rsidRPr="001D1367" w:rsidRDefault="00550ED4" w:rsidP="003631B6">
            <w:pPr>
              <w:pStyle w:val="TableContents"/>
              <w:jc w:val="center"/>
              <w:rPr>
                <w:lang w:val="sr-Cyrl-CS"/>
              </w:rPr>
            </w:pPr>
            <w:r w:rsidRPr="001D1367">
              <w:rPr>
                <w:lang w:val="sr-Cyrl-CS"/>
              </w:rPr>
              <w:t>2</w:t>
            </w:r>
          </w:p>
        </w:tc>
        <w:tc>
          <w:tcPr>
            <w:tcW w:w="1276" w:type="dxa"/>
            <w:shd w:val="clear" w:color="auto" w:fill="auto"/>
          </w:tcPr>
          <w:p w:rsidR="00550ED4" w:rsidRPr="001D1367" w:rsidRDefault="00550ED4" w:rsidP="003631B6">
            <w:pPr>
              <w:pStyle w:val="TableContents"/>
              <w:jc w:val="center"/>
              <w:rPr>
                <w:lang w:val="sr-Cyrl-CS"/>
              </w:rPr>
            </w:pPr>
            <w:r w:rsidRPr="001D1367">
              <w:rPr>
                <w:lang w:val="sr-Cyrl-CS"/>
              </w:rPr>
              <w:t>3</w:t>
            </w:r>
          </w:p>
        </w:tc>
        <w:tc>
          <w:tcPr>
            <w:tcW w:w="1276" w:type="dxa"/>
            <w:shd w:val="clear" w:color="auto" w:fill="auto"/>
          </w:tcPr>
          <w:p w:rsidR="00550ED4" w:rsidRPr="001D1367" w:rsidRDefault="00550ED4" w:rsidP="003631B6">
            <w:pPr>
              <w:pStyle w:val="TableContents"/>
              <w:jc w:val="center"/>
              <w:rPr>
                <w:lang w:val="sr-Cyrl-CS"/>
              </w:rPr>
            </w:pPr>
            <w:r w:rsidRPr="001D1367">
              <w:rPr>
                <w:lang w:val="sr-Cyrl-CS"/>
              </w:rPr>
              <w:t>4</w:t>
            </w:r>
          </w:p>
        </w:tc>
        <w:tc>
          <w:tcPr>
            <w:tcW w:w="1276" w:type="dxa"/>
            <w:shd w:val="clear" w:color="auto" w:fill="auto"/>
          </w:tcPr>
          <w:p w:rsidR="00550ED4" w:rsidRPr="001D1367" w:rsidRDefault="00550ED4" w:rsidP="003631B6">
            <w:pPr>
              <w:pStyle w:val="TableContents"/>
              <w:jc w:val="center"/>
              <w:rPr>
                <w:lang w:val="sr-Cyrl-CS"/>
              </w:rPr>
            </w:pPr>
            <w:r w:rsidRPr="001D1367">
              <w:rPr>
                <w:lang w:val="sr-Cyrl-CS"/>
              </w:rPr>
              <w:t>5 (2</w:t>
            </w:r>
            <w:r w:rsidRPr="001D1367">
              <w:t>x3)</w:t>
            </w:r>
          </w:p>
        </w:tc>
        <w:tc>
          <w:tcPr>
            <w:tcW w:w="1373" w:type="dxa"/>
            <w:shd w:val="clear" w:color="auto" w:fill="auto"/>
          </w:tcPr>
          <w:p w:rsidR="00550ED4" w:rsidRPr="001D1367" w:rsidRDefault="00550ED4" w:rsidP="003631B6">
            <w:pPr>
              <w:pStyle w:val="TableContents"/>
              <w:jc w:val="center"/>
              <w:rPr>
                <w:i/>
                <w:iCs/>
                <w:lang w:val="sr-Cyrl-CS"/>
              </w:rPr>
            </w:pPr>
            <w:r w:rsidRPr="001D1367">
              <w:rPr>
                <w:lang w:val="sr-Cyrl-CS"/>
              </w:rPr>
              <w:t>6 (2</w:t>
            </w:r>
            <w:r w:rsidRPr="001D1367">
              <w:t>x4)</w:t>
            </w:r>
          </w:p>
        </w:tc>
      </w:tr>
      <w:tr w:rsidR="00550ED4" w:rsidRPr="001D1367" w:rsidTr="003631B6">
        <w:trPr>
          <w:trHeight w:val="773"/>
        </w:trPr>
        <w:tc>
          <w:tcPr>
            <w:tcW w:w="2235" w:type="dxa"/>
            <w:shd w:val="clear" w:color="auto" w:fill="auto"/>
          </w:tcPr>
          <w:p w:rsidR="00550ED4" w:rsidRPr="00280E0A" w:rsidRDefault="00B83E11" w:rsidP="003631B6">
            <w:pPr>
              <w:pStyle w:val="TableContents"/>
              <w:jc w:val="center"/>
              <w:rPr>
                <w:b/>
                <w:i/>
                <w:iCs/>
              </w:rPr>
            </w:pPr>
            <w:r w:rsidRPr="00280E0A">
              <w:rPr>
                <w:b/>
                <w:color w:val="auto"/>
              </w:rPr>
              <w:t>O</w:t>
            </w:r>
            <w:r w:rsidR="00280E0A" w:rsidRPr="00280E0A">
              <w:rPr>
                <w:b/>
                <w:color w:val="auto"/>
                <w:lang w:val="sr-Cyrl-CS"/>
              </w:rPr>
              <w:t>државањ</w:t>
            </w:r>
            <w:r w:rsidR="00280E0A" w:rsidRPr="00280E0A">
              <w:rPr>
                <w:b/>
                <w:color w:val="auto"/>
              </w:rPr>
              <w:t>a</w:t>
            </w:r>
            <w:r w:rsidR="00280E0A" w:rsidRPr="00280E0A">
              <w:rPr>
                <w:b/>
                <w:color w:val="auto"/>
                <w:lang w:val="sr-Cyrl-CS"/>
              </w:rPr>
              <w:t xml:space="preserve"> софтверског пакета „Хермес“ за потребе ГО Земун</w:t>
            </w:r>
          </w:p>
        </w:tc>
        <w:tc>
          <w:tcPr>
            <w:tcW w:w="1275" w:type="dxa"/>
            <w:shd w:val="clear" w:color="auto" w:fill="auto"/>
          </w:tcPr>
          <w:p w:rsidR="00550ED4" w:rsidRPr="001D1367" w:rsidRDefault="00550ED4" w:rsidP="003631B6">
            <w:pPr>
              <w:pStyle w:val="TableContents"/>
              <w:jc w:val="center"/>
            </w:pPr>
            <w:r w:rsidRPr="001D1367">
              <w:rPr>
                <w:i/>
                <w:iCs/>
              </w:rPr>
              <w:t xml:space="preserve"> </w:t>
            </w:r>
          </w:p>
        </w:tc>
        <w:tc>
          <w:tcPr>
            <w:tcW w:w="1276" w:type="dxa"/>
            <w:shd w:val="clear" w:color="auto" w:fill="auto"/>
          </w:tcPr>
          <w:p w:rsidR="00550ED4" w:rsidRPr="001D1367" w:rsidRDefault="00550ED4" w:rsidP="003631B6">
            <w:pPr>
              <w:pStyle w:val="TableContents"/>
              <w:snapToGrid w:val="0"/>
              <w:jc w:val="center"/>
            </w:pPr>
          </w:p>
        </w:tc>
        <w:tc>
          <w:tcPr>
            <w:tcW w:w="1276" w:type="dxa"/>
            <w:shd w:val="clear" w:color="auto" w:fill="auto"/>
          </w:tcPr>
          <w:p w:rsidR="00550ED4" w:rsidRPr="001D1367" w:rsidRDefault="00550ED4" w:rsidP="003631B6">
            <w:pPr>
              <w:pStyle w:val="TableContents"/>
              <w:snapToGrid w:val="0"/>
              <w:jc w:val="center"/>
            </w:pPr>
          </w:p>
        </w:tc>
        <w:tc>
          <w:tcPr>
            <w:tcW w:w="1276" w:type="dxa"/>
            <w:shd w:val="clear" w:color="auto" w:fill="auto"/>
          </w:tcPr>
          <w:p w:rsidR="00550ED4" w:rsidRPr="001D1367" w:rsidRDefault="00550ED4" w:rsidP="003631B6">
            <w:pPr>
              <w:pStyle w:val="TableContents"/>
              <w:snapToGrid w:val="0"/>
              <w:jc w:val="center"/>
            </w:pPr>
          </w:p>
        </w:tc>
        <w:tc>
          <w:tcPr>
            <w:tcW w:w="1373" w:type="dxa"/>
            <w:shd w:val="clear" w:color="auto" w:fill="auto"/>
          </w:tcPr>
          <w:p w:rsidR="00550ED4" w:rsidRPr="001D1367" w:rsidRDefault="00550ED4" w:rsidP="003631B6">
            <w:pPr>
              <w:pStyle w:val="TableContents"/>
              <w:snapToGrid w:val="0"/>
              <w:jc w:val="center"/>
            </w:pPr>
          </w:p>
        </w:tc>
      </w:tr>
      <w:tr w:rsidR="00550ED4" w:rsidRPr="001D1367" w:rsidTr="003631B6">
        <w:tc>
          <w:tcPr>
            <w:tcW w:w="6062" w:type="dxa"/>
            <w:gridSpan w:val="4"/>
            <w:shd w:val="clear" w:color="auto" w:fill="auto"/>
          </w:tcPr>
          <w:p w:rsidR="00550ED4" w:rsidRPr="0079610B" w:rsidRDefault="00550ED4" w:rsidP="003631B6">
            <w:pPr>
              <w:pStyle w:val="TableContents"/>
              <w:snapToGrid w:val="0"/>
              <w:rPr>
                <w:b/>
              </w:rPr>
            </w:pPr>
            <w:r w:rsidRPr="0079610B">
              <w:rPr>
                <w:b/>
              </w:rPr>
              <w:t>УКУПНО:</w:t>
            </w:r>
          </w:p>
        </w:tc>
        <w:tc>
          <w:tcPr>
            <w:tcW w:w="1276" w:type="dxa"/>
            <w:shd w:val="clear" w:color="auto" w:fill="C6D9F1"/>
          </w:tcPr>
          <w:p w:rsidR="00550ED4" w:rsidRPr="001D1367" w:rsidRDefault="00550ED4" w:rsidP="003631B6">
            <w:pPr>
              <w:pStyle w:val="TableContents"/>
              <w:snapToGrid w:val="0"/>
            </w:pPr>
          </w:p>
        </w:tc>
        <w:tc>
          <w:tcPr>
            <w:tcW w:w="1373" w:type="dxa"/>
            <w:shd w:val="clear" w:color="auto" w:fill="C6D9F1"/>
          </w:tcPr>
          <w:p w:rsidR="00550ED4" w:rsidRPr="001D1367" w:rsidRDefault="00550ED4" w:rsidP="003631B6">
            <w:pPr>
              <w:pStyle w:val="TableContents"/>
              <w:snapToGrid w:val="0"/>
            </w:pPr>
          </w:p>
        </w:tc>
      </w:tr>
    </w:tbl>
    <w:p w:rsidR="00550ED4" w:rsidRPr="001D1367" w:rsidRDefault="00550ED4" w:rsidP="00550ED4"/>
    <w:p w:rsidR="00550ED4" w:rsidRPr="001D1367" w:rsidRDefault="00550ED4" w:rsidP="00550ED4">
      <w:pPr>
        <w:ind w:left="360"/>
        <w:jc w:val="both"/>
        <w:rPr>
          <w:b/>
          <w:bCs/>
          <w:iCs/>
          <w:u w:val="single"/>
        </w:rPr>
      </w:pPr>
      <w:r w:rsidRPr="001D1367">
        <w:rPr>
          <w:b/>
          <w:bCs/>
          <w:iCs/>
          <w:u w:val="single"/>
        </w:rPr>
        <w:t xml:space="preserve">Упутство за попуњавање обрасца структуре цене: </w:t>
      </w:r>
    </w:p>
    <w:p w:rsidR="00550ED4" w:rsidRPr="001D1367" w:rsidRDefault="00550ED4" w:rsidP="00550ED4">
      <w:pPr>
        <w:pStyle w:val="ListParagraph"/>
        <w:tabs>
          <w:tab w:val="left" w:pos="90"/>
        </w:tabs>
        <w:ind w:left="0"/>
        <w:jc w:val="both"/>
        <w:rPr>
          <w:bCs/>
          <w:iCs/>
          <w:lang w:val="sr-Cyrl-CS"/>
        </w:rPr>
      </w:pPr>
      <w:r w:rsidRPr="001D1367">
        <w:rPr>
          <w:bCs/>
          <w:iCs/>
        </w:rPr>
        <w:t>Понуђач треба да попун</w:t>
      </w:r>
      <w:r w:rsidRPr="001D1367">
        <w:rPr>
          <w:bCs/>
          <w:iCs/>
          <w:lang w:val="sr-Cyrl-CS"/>
        </w:rPr>
        <w:t>и</w:t>
      </w:r>
      <w:r w:rsidRPr="001D1367">
        <w:rPr>
          <w:bCs/>
          <w:iCs/>
        </w:rPr>
        <w:t xml:space="preserve"> образац структуре цене </w:t>
      </w:r>
      <w:r w:rsidRPr="001D1367">
        <w:rPr>
          <w:bCs/>
          <w:iCs/>
          <w:lang w:val="sr-Cyrl-CS"/>
        </w:rPr>
        <w:t>на следећи начин</w:t>
      </w:r>
      <w:r w:rsidRPr="001D1367">
        <w:rPr>
          <w:bCs/>
          <w:iCs/>
        </w:rPr>
        <w:t>:</w:t>
      </w:r>
    </w:p>
    <w:p w:rsidR="00550ED4" w:rsidRPr="001D1367" w:rsidRDefault="00550ED4" w:rsidP="00550ED4">
      <w:pPr>
        <w:pStyle w:val="ListParagraph"/>
        <w:numPr>
          <w:ilvl w:val="0"/>
          <w:numId w:val="9"/>
        </w:numPr>
        <w:tabs>
          <w:tab w:val="left" w:pos="90"/>
        </w:tabs>
        <w:jc w:val="both"/>
        <w:rPr>
          <w:bCs/>
          <w:iCs/>
          <w:lang w:val="sr-Cyrl-CS"/>
        </w:rPr>
      </w:pPr>
      <w:r w:rsidRPr="001D1367">
        <w:rPr>
          <w:bCs/>
          <w:iCs/>
          <w:lang w:val="sr-Cyrl-CS"/>
        </w:rPr>
        <w:t xml:space="preserve">у колони </w:t>
      </w:r>
      <w:r w:rsidRPr="001D1367">
        <w:rPr>
          <w:bCs/>
          <w:iCs/>
        </w:rPr>
        <w:t>3. уписати колико износи јединична цена без ПДВ-а, за предмет јавне набавке;</w:t>
      </w:r>
    </w:p>
    <w:p w:rsidR="00550ED4" w:rsidRPr="001D1367" w:rsidRDefault="00550ED4" w:rsidP="00550ED4">
      <w:pPr>
        <w:pStyle w:val="ListParagraph"/>
        <w:numPr>
          <w:ilvl w:val="0"/>
          <w:numId w:val="9"/>
        </w:numPr>
        <w:tabs>
          <w:tab w:val="left" w:pos="90"/>
        </w:tabs>
        <w:jc w:val="both"/>
        <w:rPr>
          <w:bCs/>
          <w:iCs/>
        </w:rPr>
      </w:pPr>
      <w:r w:rsidRPr="001D1367">
        <w:rPr>
          <w:bCs/>
          <w:iCs/>
          <w:lang w:val="sr-Cyrl-CS"/>
        </w:rPr>
        <w:t xml:space="preserve">у колони </w:t>
      </w:r>
      <w:r w:rsidRPr="001D1367">
        <w:rPr>
          <w:bCs/>
          <w:iCs/>
        </w:rPr>
        <w:t>4. уписати колико износи јединична цена са ПДВ-ом, за предмет јавне набавке;</w:t>
      </w:r>
    </w:p>
    <w:p w:rsidR="00550ED4" w:rsidRPr="001D1367" w:rsidRDefault="00550ED4" w:rsidP="00550ED4">
      <w:pPr>
        <w:pStyle w:val="ListParagraph"/>
        <w:numPr>
          <w:ilvl w:val="0"/>
          <w:numId w:val="9"/>
        </w:numPr>
        <w:tabs>
          <w:tab w:val="left" w:pos="90"/>
        </w:tabs>
        <w:jc w:val="both"/>
        <w:rPr>
          <w:bCs/>
          <w:iCs/>
          <w:color w:val="auto"/>
          <w:lang w:val="sr-Cyrl-CS"/>
        </w:rPr>
      </w:pPr>
      <w:proofErr w:type="gramStart"/>
      <w:r w:rsidRPr="001D1367">
        <w:rPr>
          <w:bCs/>
          <w:iCs/>
        </w:rPr>
        <w:t>у</w:t>
      </w:r>
      <w:proofErr w:type="gramEnd"/>
      <w:r w:rsidRPr="001D1367">
        <w:rPr>
          <w:bCs/>
          <w:iCs/>
        </w:rPr>
        <w:t xml:space="preserve"> колони 5. </w:t>
      </w:r>
      <w:proofErr w:type="gramStart"/>
      <w:r w:rsidRPr="001D1367">
        <w:rPr>
          <w:bCs/>
          <w:iCs/>
        </w:rPr>
        <w:t>уписати</w:t>
      </w:r>
      <w:proofErr w:type="gramEnd"/>
      <w:r w:rsidRPr="001D1367">
        <w:rPr>
          <w:bCs/>
          <w:iCs/>
        </w:rPr>
        <w:t xml:space="preserve"> укупна цена без ПДВ-а за предмет јавне набавке и то тако што ће помножити јединичну цену без ПДВ-а (наведену у колони 3.) са траженим количинама (које су наведене у </w:t>
      </w:r>
      <w:r w:rsidRPr="001D1367">
        <w:rPr>
          <w:bCs/>
          <w:iCs/>
          <w:color w:val="auto"/>
        </w:rPr>
        <w:t>колони 2.); На крају уписати укупну цену предмета набавке без ПДВ-а.</w:t>
      </w:r>
    </w:p>
    <w:p w:rsidR="00550ED4" w:rsidRPr="001D1367" w:rsidRDefault="00550ED4" w:rsidP="00550ED4">
      <w:pPr>
        <w:pStyle w:val="ListParagraph"/>
        <w:numPr>
          <w:ilvl w:val="0"/>
          <w:numId w:val="9"/>
        </w:numPr>
        <w:tabs>
          <w:tab w:val="left" w:pos="90"/>
        </w:tabs>
        <w:jc w:val="both"/>
        <w:rPr>
          <w:color w:val="auto"/>
        </w:rPr>
      </w:pPr>
      <w:r w:rsidRPr="001D1367">
        <w:rPr>
          <w:bCs/>
          <w:iCs/>
          <w:color w:val="auto"/>
          <w:lang w:val="sr-Cyrl-CS"/>
        </w:rPr>
        <w:t xml:space="preserve">у колони </w:t>
      </w:r>
      <w:r w:rsidRPr="001D1367">
        <w:rPr>
          <w:bCs/>
          <w:iCs/>
          <w:color w:val="auto"/>
        </w:rPr>
        <w:t xml:space="preserve">6. </w:t>
      </w:r>
      <w:proofErr w:type="gramStart"/>
      <w:r w:rsidRPr="001D1367">
        <w:rPr>
          <w:bCs/>
          <w:iCs/>
          <w:color w:val="auto"/>
        </w:rPr>
        <w:t>уписати</w:t>
      </w:r>
      <w:proofErr w:type="gramEnd"/>
      <w:r w:rsidRPr="001D1367">
        <w:rPr>
          <w:bCs/>
          <w:iCs/>
          <w:color w:val="auto"/>
        </w:rPr>
        <w:t xml:space="preserve"> колико износи укупна цена са ПДВ-ом за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550ED4" w:rsidRDefault="00550ED4" w:rsidP="00550ED4">
      <w:pPr>
        <w:autoSpaceDE w:val="0"/>
        <w:autoSpaceDN w:val="0"/>
        <w:adjustRightInd w:val="0"/>
        <w:ind w:left="720"/>
        <w:jc w:val="both"/>
        <w:rPr>
          <w:b/>
          <w:bCs/>
          <w:iCs/>
          <w:lang w:val="sr-Cyrl-CS"/>
        </w:rPr>
      </w:pPr>
    </w:p>
    <w:p w:rsidR="00550ED4" w:rsidRDefault="00550ED4" w:rsidP="00550ED4">
      <w:pPr>
        <w:autoSpaceDE w:val="0"/>
        <w:autoSpaceDN w:val="0"/>
        <w:adjustRightInd w:val="0"/>
        <w:ind w:left="720"/>
        <w:jc w:val="both"/>
        <w:rPr>
          <w:b/>
          <w:bCs/>
          <w:iCs/>
          <w:lang w:val="sr-Cyrl-CS"/>
        </w:rPr>
      </w:pPr>
    </w:p>
    <w:p w:rsidR="00550ED4" w:rsidRDefault="00550ED4" w:rsidP="00550ED4">
      <w:pPr>
        <w:autoSpaceDE w:val="0"/>
        <w:autoSpaceDN w:val="0"/>
        <w:adjustRightInd w:val="0"/>
        <w:ind w:left="720"/>
        <w:jc w:val="both"/>
        <w:rPr>
          <w:b/>
          <w:bCs/>
          <w:iCs/>
          <w:lang w:val="sr-Cyrl-CS"/>
        </w:rPr>
      </w:pPr>
    </w:p>
    <w:p w:rsidR="00550ED4" w:rsidRDefault="00550ED4" w:rsidP="00550ED4">
      <w:pPr>
        <w:autoSpaceDE w:val="0"/>
        <w:autoSpaceDN w:val="0"/>
        <w:adjustRightInd w:val="0"/>
        <w:ind w:left="720"/>
        <w:jc w:val="both"/>
        <w:rPr>
          <w:b/>
          <w:bCs/>
          <w:iCs/>
          <w:lang w:val="sr-Cyrl-CS"/>
        </w:rPr>
      </w:pPr>
    </w:p>
    <w:p w:rsidR="00550ED4" w:rsidRPr="005124C4" w:rsidRDefault="00550ED4" w:rsidP="00550ED4">
      <w:pPr>
        <w:autoSpaceDE w:val="0"/>
        <w:autoSpaceDN w:val="0"/>
        <w:adjustRightInd w:val="0"/>
        <w:jc w:val="both"/>
        <w:rPr>
          <w:b/>
          <w:bCs/>
          <w:iCs/>
          <w:lang w:val="sr-Cyrl-CS"/>
        </w:rPr>
      </w:pPr>
      <w:r w:rsidRPr="005124C4">
        <w:rPr>
          <w:b/>
          <w:bCs/>
          <w:iCs/>
          <w:lang w:val="sr-Cyrl-CS"/>
        </w:rPr>
        <w:t xml:space="preserve">У _______________, дана _______________ </w:t>
      </w:r>
      <w:r>
        <w:rPr>
          <w:b/>
          <w:bCs/>
          <w:iCs/>
          <w:lang w:val="sr-Cyrl-CS"/>
        </w:rPr>
        <w:t xml:space="preserve">                          </w:t>
      </w:r>
      <w:r w:rsidRPr="005124C4">
        <w:rPr>
          <w:b/>
          <w:bCs/>
          <w:iCs/>
          <w:lang w:val="sr-Cyrl-CS"/>
        </w:rPr>
        <w:t xml:space="preserve">Одговорно лице понуђача </w:t>
      </w:r>
    </w:p>
    <w:p w:rsidR="00550ED4" w:rsidRDefault="00550ED4" w:rsidP="00550ED4">
      <w:pPr>
        <w:autoSpaceDE w:val="0"/>
        <w:autoSpaceDN w:val="0"/>
        <w:adjustRightInd w:val="0"/>
        <w:ind w:left="360"/>
        <w:jc w:val="center"/>
        <w:rPr>
          <w:b/>
          <w:bCs/>
          <w:iCs/>
          <w:lang w:val="sr-Cyrl-CS"/>
        </w:rPr>
      </w:pPr>
    </w:p>
    <w:p w:rsidR="00550ED4" w:rsidRDefault="00550ED4" w:rsidP="00550ED4">
      <w:pPr>
        <w:autoSpaceDE w:val="0"/>
        <w:autoSpaceDN w:val="0"/>
        <w:adjustRightInd w:val="0"/>
        <w:ind w:left="360"/>
        <w:jc w:val="center"/>
        <w:rPr>
          <w:b/>
          <w:bCs/>
          <w:iCs/>
          <w:lang w:val="sr-Cyrl-CS"/>
        </w:rPr>
      </w:pPr>
      <w:r>
        <w:rPr>
          <w:b/>
          <w:bCs/>
          <w:iCs/>
          <w:lang w:val="sr-Cyrl-CS"/>
        </w:rPr>
        <w:t xml:space="preserve">                                                                 </w:t>
      </w:r>
    </w:p>
    <w:p w:rsidR="00550ED4" w:rsidRPr="005124C4" w:rsidRDefault="00550ED4" w:rsidP="00550ED4">
      <w:pPr>
        <w:autoSpaceDE w:val="0"/>
        <w:autoSpaceDN w:val="0"/>
        <w:adjustRightInd w:val="0"/>
        <w:ind w:left="360"/>
        <w:jc w:val="center"/>
        <w:rPr>
          <w:b/>
          <w:bCs/>
          <w:iCs/>
          <w:lang w:val="sr-Cyrl-CS"/>
        </w:rPr>
      </w:pPr>
      <w:r>
        <w:rPr>
          <w:b/>
          <w:bCs/>
          <w:iCs/>
          <w:lang w:val="sr-Cyrl-CS"/>
        </w:rPr>
        <w:t xml:space="preserve">                                                                         </w:t>
      </w:r>
      <w:r w:rsidRPr="005124C4">
        <w:rPr>
          <w:b/>
          <w:bCs/>
          <w:iCs/>
          <w:lang w:val="sr-Cyrl-CS"/>
        </w:rPr>
        <w:t xml:space="preserve">М.П.  </w:t>
      </w:r>
      <w:r>
        <w:rPr>
          <w:b/>
          <w:bCs/>
          <w:iCs/>
          <w:lang w:val="sr-Cyrl-CS"/>
        </w:rPr>
        <w:t xml:space="preserve">              </w:t>
      </w:r>
      <w:r w:rsidRPr="005124C4">
        <w:rPr>
          <w:b/>
          <w:bCs/>
          <w:iCs/>
          <w:lang w:val="sr-Cyrl-CS"/>
        </w:rPr>
        <w:t xml:space="preserve"> ______________________ </w:t>
      </w:r>
    </w:p>
    <w:p w:rsidR="00550ED4" w:rsidRDefault="00550ED4" w:rsidP="00550ED4">
      <w:pPr>
        <w:autoSpaceDE w:val="0"/>
        <w:autoSpaceDN w:val="0"/>
        <w:adjustRightInd w:val="0"/>
        <w:ind w:left="360"/>
        <w:jc w:val="both"/>
        <w:rPr>
          <w:b/>
          <w:bCs/>
          <w:iCs/>
          <w:lang w:val="sr-Cyrl-CS"/>
        </w:rPr>
      </w:pPr>
    </w:p>
    <w:p w:rsidR="00550ED4" w:rsidRDefault="00550ED4" w:rsidP="00550ED4">
      <w:pPr>
        <w:autoSpaceDE w:val="0"/>
        <w:autoSpaceDN w:val="0"/>
        <w:adjustRightInd w:val="0"/>
        <w:ind w:left="360"/>
        <w:jc w:val="center"/>
        <w:rPr>
          <w:b/>
          <w:bCs/>
          <w:iCs/>
          <w:lang w:val="sr-Cyrl-CS"/>
        </w:rPr>
      </w:pPr>
    </w:p>
    <w:p w:rsidR="00550ED4" w:rsidRDefault="00550ED4" w:rsidP="00550ED4">
      <w:pPr>
        <w:autoSpaceDE w:val="0"/>
        <w:autoSpaceDN w:val="0"/>
        <w:adjustRightInd w:val="0"/>
        <w:ind w:left="360"/>
        <w:jc w:val="center"/>
        <w:rPr>
          <w:b/>
          <w:bCs/>
          <w:iCs/>
          <w:lang w:val="sr-Cyrl-CS"/>
        </w:rPr>
      </w:pPr>
    </w:p>
    <w:p w:rsidR="00550ED4" w:rsidRDefault="00550ED4" w:rsidP="00550ED4">
      <w:pPr>
        <w:autoSpaceDE w:val="0"/>
        <w:autoSpaceDN w:val="0"/>
        <w:adjustRightInd w:val="0"/>
        <w:ind w:left="360"/>
        <w:jc w:val="center"/>
        <w:rPr>
          <w:b/>
          <w:bCs/>
          <w:iCs/>
          <w:lang w:val="sr-Cyrl-CS"/>
        </w:rPr>
      </w:pPr>
    </w:p>
    <w:p w:rsidR="00550ED4" w:rsidRDefault="00550ED4" w:rsidP="00550ED4">
      <w:pPr>
        <w:autoSpaceDE w:val="0"/>
        <w:autoSpaceDN w:val="0"/>
        <w:adjustRightInd w:val="0"/>
        <w:ind w:left="360"/>
        <w:jc w:val="center"/>
        <w:rPr>
          <w:b/>
          <w:bCs/>
          <w:iCs/>
          <w:lang w:val="sr-Cyrl-CS"/>
        </w:rPr>
      </w:pPr>
    </w:p>
    <w:p w:rsidR="00550ED4" w:rsidRDefault="00550ED4" w:rsidP="00550ED4">
      <w:pPr>
        <w:autoSpaceDE w:val="0"/>
        <w:autoSpaceDN w:val="0"/>
        <w:adjustRightInd w:val="0"/>
        <w:ind w:left="360"/>
        <w:jc w:val="center"/>
        <w:rPr>
          <w:b/>
          <w:bCs/>
          <w:iCs/>
          <w:lang w:val="sr-Cyrl-CS"/>
        </w:rPr>
      </w:pPr>
    </w:p>
    <w:p w:rsidR="00550ED4" w:rsidRDefault="00550ED4" w:rsidP="00550ED4">
      <w:pPr>
        <w:autoSpaceDE w:val="0"/>
        <w:autoSpaceDN w:val="0"/>
        <w:adjustRightInd w:val="0"/>
        <w:ind w:left="360"/>
        <w:jc w:val="center"/>
        <w:rPr>
          <w:b/>
          <w:bCs/>
          <w:iCs/>
          <w:lang w:val="sr-Cyrl-CS"/>
        </w:rPr>
      </w:pPr>
    </w:p>
    <w:p w:rsidR="00550ED4" w:rsidRDefault="00550ED4" w:rsidP="00550ED4">
      <w:pPr>
        <w:autoSpaceDE w:val="0"/>
        <w:autoSpaceDN w:val="0"/>
        <w:adjustRightInd w:val="0"/>
        <w:ind w:left="360"/>
        <w:jc w:val="center"/>
        <w:rPr>
          <w:b/>
          <w:bCs/>
          <w:iCs/>
          <w:lang w:val="sr-Cyrl-CS"/>
        </w:rPr>
      </w:pPr>
    </w:p>
    <w:p w:rsidR="006D0256" w:rsidRDefault="006D0256" w:rsidP="00550ED4">
      <w:pPr>
        <w:autoSpaceDE w:val="0"/>
        <w:autoSpaceDN w:val="0"/>
        <w:adjustRightInd w:val="0"/>
        <w:ind w:left="360"/>
        <w:jc w:val="center"/>
        <w:rPr>
          <w:b/>
          <w:bCs/>
          <w:iCs/>
          <w:lang w:val="sr-Cyrl-CS"/>
        </w:rPr>
      </w:pPr>
    </w:p>
    <w:p w:rsidR="006D0256" w:rsidRDefault="006D0256" w:rsidP="00550ED4">
      <w:pPr>
        <w:autoSpaceDE w:val="0"/>
        <w:autoSpaceDN w:val="0"/>
        <w:adjustRightInd w:val="0"/>
        <w:ind w:left="360"/>
        <w:jc w:val="center"/>
        <w:rPr>
          <w:b/>
          <w:bCs/>
          <w:iCs/>
          <w:lang w:val="sr-Cyrl-CS"/>
        </w:rPr>
      </w:pPr>
    </w:p>
    <w:p w:rsidR="00550ED4" w:rsidRDefault="000F324D" w:rsidP="00550ED4">
      <w:pPr>
        <w:autoSpaceDE w:val="0"/>
        <w:autoSpaceDN w:val="0"/>
        <w:adjustRightInd w:val="0"/>
        <w:ind w:left="360"/>
        <w:jc w:val="center"/>
        <w:rPr>
          <w:b/>
          <w:lang w:val="sr-Cyrl-CS"/>
        </w:rPr>
      </w:pPr>
      <w:r>
        <w:rPr>
          <w:b/>
          <w:lang w:val="sr-Cyrl-CS"/>
        </w:rPr>
        <w:lastRenderedPageBreak/>
        <w:t>11</w:t>
      </w:r>
      <w:r w:rsidR="00550ED4">
        <w:rPr>
          <w:b/>
          <w:lang w:val="sr-Cyrl-CS"/>
        </w:rPr>
        <w:t xml:space="preserve">. </w:t>
      </w:r>
      <w:r w:rsidR="00550ED4" w:rsidRPr="00760E0A">
        <w:rPr>
          <w:b/>
          <w:lang w:val="sr-Cyrl-CS"/>
        </w:rPr>
        <w:t xml:space="preserve">ОБРАЗАЦ </w:t>
      </w:r>
      <w:r w:rsidR="00550ED4">
        <w:rPr>
          <w:b/>
          <w:lang w:val="sr-Cyrl-CS"/>
        </w:rPr>
        <w:t>ТРОШКОВ</w:t>
      </w:r>
      <w:r w:rsidR="00550ED4" w:rsidRPr="00760E0A">
        <w:rPr>
          <w:b/>
          <w:lang w:val="sr-Cyrl-CS"/>
        </w:rPr>
        <w:t>А ПРИПРЕМЕ ПОНУДЕ</w:t>
      </w:r>
    </w:p>
    <w:p w:rsidR="00550ED4" w:rsidRDefault="00550ED4" w:rsidP="00550ED4">
      <w:pPr>
        <w:autoSpaceDE w:val="0"/>
        <w:autoSpaceDN w:val="0"/>
        <w:adjustRightInd w:val="0"/>
        <w:ind w:left="360"/>
        <w:jc w:val="center"/>
        <w:rPr>
          <w:b/>
          <w:lang w:val="sr-Cyrl-CS"/>
        </w:rPr>
      </w:pPr>
    </w:p>
    <w:p w:rsidR="00550ED4" w:rsidRPr="001D1367" w:rsidRDefault="00550ED4" w:rsidP="00550ED4">
      <w:pPr>
        <w:autoSpaceDE w:val="0"/>
        <w:autoSpaceDN w:val="0"/>
        <w:adjustRightInd w:val="0"/>
        <w:ind w:left="360"/>
        <w:jc w:val="center"/>
        <w:rPr>
          <w:b/>
          <w:bCs/>
          <w:i/>
          <w:iCs/>
        </w:rPr>
      </w:pPr>
    </w:p>
    <w:p w:rsidR="00550ED4" w:rsidRDefault="00550ED4" w:rsidP="00550ED4">
      <w:pPr>
        <w:spacing w:after="120"/>
        <w:jc w:val="both"/>
        <w:rPr>
          <w:lang w:val="sr-Cyrl-CS"/>
        </w:rPr>
      </w:pPr>
      <w:proofErr w:type="gramStart"/>
      <w:r w:rsidRPr="001D1367">
        <w:t>У складу са чланом 88.</w:t>
      </w:r>
      <w:proofErr w:type="gramEnd"/>
      <w:r w:rsidRPr="001D1367">
        <w:t xml:space="preserve"> </w:t>
      </w:r>
      <w:r w:rsidRPr="001D1367">
        <w:rPr>
          <w:lang w:val="sr-Cyrl-CS"/>
        </w:rPr>
        <w:t>став 1.</w:t>
      </w:r>
      <w:r w:rsidRPr="001D1367">
        <w:t xml:space="preserve"> Закона, понуђач ____________________ </w:t>
      </w:r>
      <w:r w:rsidRPr="00280E0A">
        <w:rPr>
          <w:lang w:val="ru-RU"/>
        </w:rPr>
        <w:t>[</w:t>
      </w:r>
      <w:r w:rsidRPr="00280E0A">
        <w:rPr>
          <w:iCs/>
        </w:rPr>
        <w:t xml:space="preserve">навести </w:t>
      </w:r>
      <w:r w:rsidRPr="00280E0A">
        <w:rPr>
          <w:iCs/>
          <w:lang w:val="sr-Cyrl-CS"/>
        </w:rPr>
        <w:t>назив понуђача</w:t>
      </w:r>
      <w:r w:rsidRPr="001D1367">
        <w:rPr>
          <w:i/>
          <w:iCs/>
        </w:rPr>
        <w:t xml:space="preserve">], </w:t>
      </w:r>
      <w:r w:rsidRPr="001D1367">
        <w:t>достав</w:t>
      </w:r>
      <w:r w:rsidRPr="001D1367">
        <w:rPr>
          <w:lang w:val="sr-Cyrl-CS"/>
        </w:rPr>
        <w:t xml:space="preserve">ља </w:t>
      </w:r>
      <w:r w:rsidRPr="001D1367">
        <w:t xml:space="preserve">укупан износ и структуру трошкова припремања понуде, </w:t>
      </w:r>
      <w:r w:rsidRPr="001D1367">
        <w:rPr>
          <w:lang w:val="sr-Cyrl-CS"/>
        </w:rPr>
        <w:t xml:space="preserve">како следи у </w:t>
      </w:r>
      <w:r w:rsidRPr="001D1367">
        <w:t>табели:</w:t>
      </w:r>
    </w:p>
    <w:p w:rsidR="00550ED4" w:rsidRPr="00280E0A" w:rsidRDefault="00550ED4" w:rsidP="00550ED4">
      <w:pPr>
        <w:spacing w:after="120"/>
        <w:jc w:val="both"/>
        <w:rPr>
          <w:i/>
          <w:lang w:val="sr-Cyrl-CS"/>
        </w:rPr>
      </w:pPr>
    </w:p>
    <w:tbl>
      <w:tblPr>
        <w:tblW w:w="0" w:type="auto"/>
        <w:tblInd w:w="153" w:type="dxa"/>
        <w:tblLayout w:type="fixed"/>
        <w:tblLook w:val="0000"/>
      </w:tblPr>
      <w:tblGrid>
        <w:gridCol w:w="5565"/>
        <w:gridCol w:w="3300"/>
      </w:tblGrid>
      <w:tr w:rsidR="00550ED4" w:rsidRPr="00280E0A" w:rsidTr="003631B6">
        <w:tc>
          <w:tcPr>
            <w:tcW w:w="5565" w:type="dxa"/>
            <w:tcBorders>
              <w:top w:val="single" w:sz="4" w:space="0" w:color="000000"/>
              <w:left w:val="single" w:sz="4" w:space="0" w:color="000000"/>
              <w:bottom w:val="single" w:sz="4" w:space="0" w:color="000000"/>
            </w:tcBorders>
            <w:shd w:val="clear" w:color="auto" w:fill="auto"/>
          </w:tcPr>
          <w:p w:rsidR="00550ED4" w:rsidRPr="00280E0A" w:rsidRDefault="00550ED4" w:rsidP="003631B6">
            <w:pPr>
              <w:jc w:val="center"/>
            </w:pPr>
            <w:r w:rsidRPr="00280E0A">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50ED4" w:rsidRPr="00280E0A" w:rsidRDefault="00550ED4" w:rsidP="003631B6">
            <w:pPr>
              <w:jc w:val="center"/>
            </w:pPr>
            <w:r w:rsidRPr="00280E0A">
              <w:t>ИЗНОС ТРОШКА У РСД</w:t>
            </w:r>
          </w:p>
        </w:tc>
      </w:tr>
      <w:tr w:rsidR="00550ED4" w:rsidRPr="001D1367" w:rsidTr="003631B6">
        <w:tc>
          <w:tcPr>
            <w:tcW w:w="5565"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50ED4" w:rsidRPr="001D1367" w:rsidRDefault="00550ED4" w:rsidP="003631B6">
            <w:pPr>
              <w:snapToGrid w:val="0"/>
              <w:jc w:val="right"/>
            </w:pPr>
          </w:p>
        </w:tc>
      </w:tr>
      <w:tr w:rsidR="00550ED4" w:rsidRPr="001D1367" w:rsidTr="003631B6">
        <w:tc>
          <w:tcPr>
            <w:tcW w:w="5565"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50ED4" w:rsidRPr="001D1367" w:rsidRDefault="00550ED4" w:rsidP="003631B6">
            <w:pPr>
              <w:snapToGrid w:val="0"/>
              <w:jc w:val="right"/>
            </w:pPr>
          </w:p>
        </w:tc>
      </w:tr>
      <w:tr w:rsidR="00550ED4" w:rsidRPr="001D1367" w:rsidTr="003631B6">
        <w:tc>
          <w:tcPr>
            <w:tcW w:w="5565"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50ED4" w:rsidRPr="001D1367" w:rsidRDefault="00550ED4" w:rsidP="003631B6">
            <w:pPr>
              <w:snapToGrid w:val="0"/>
            </w:pPr>
          </w:p>
        </w:tc>
      </w:tr>
      <w:tr w:rsidR="00550ED4" w:rsidRPr="001D1367" w:rsidTr="003631B6">
        <w:tc>
          <w:tcPr>
            <w:tcW w:w="5565"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50ED4" w:rsidRPr="001D1367" w:rsidRDefault="00550ED4" w:rsidP="003631B6">
            <w:pPr>
              <w:snapToGrid w:val="0"/>
            </w:pPr>
          </w:p>
        </w:tc>
      </w:tr>
      <w:tr w:rsidR="00550ED4" w:rsidRPr="001D1367" w:rsidTr="003631B6">
        <w:tc>
          <w:tcPr>
            <w:tcW w:w="5565"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50ED4" w:rsidRPr="001D1367" w:rsidRDefault="00550ED4" w:rsidP="003631B6">
            <w:pPr>
              <w:snapToGrid w:val="0"/>
            </w:pPr>
          </w:p>
        </w:tc>
      </w:tr>
      <w:tr w:rsidR="00550ED4" w:rsidRPr="001D1367" w:rsidTr="003631B6">
        <w:tc>
          <w:tcPr>
            <w:tcW w:w="5565"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50ED4" w:rsidRPr="001D1367" w:rsidRDefault="00550ED4" w:rsidP="003631B6">
            <w:pPr>
              <w:snapToGrid w:val="0"/>
            </w:pPr>
          </w:p>
        </w:tc>
      </w:tr>
      <w:tr w:rsidR="00550ED4" w:rsidRPr="001D1367" w:rsidTr="003631B6">
        <w:tc>
          <w:tcPr>
            <w:tcW w:w="5565"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rPr>
                <w:i/>
              </w:rPr>
            </w:pPr>
          </w:p>
          <w:p w:rsidR="00550ED4" w:rsidRPr="00280E0A" w:rsidRDefault="00550ED4" w:rsidP="003631B6">
            <w:pPr>
              <w:jc w:val="both"/>
              <w:rPr>
                <w:lang w:val="ru-RU"/>
              </w:rPr>
            </w:pPr>
            <w:r w:rsidRPr="00280E0A">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50ED4" w:rsidRPr="001D1367" w:rsidRDefault="00550ED4" w:rsidP="003631B6">
            <w:pPr>
              <w:snapToGrid w:val="0"/>
              <w:rPr>
                <w:lang w:val="ru-RU"/>
              </w:rPr>
            </w:pPr>
          </w:p>
        </w:tc>
      </w:tr>
    </w:tbl>
    <w:p w:rsidR="00550ED4" w:rsidRPr="001D1367" w:rsidRDefault="00550ED4" w:rsidP="00550ED4">
      <w:pPr>
        <w:jc w:val="both"/>
      </w:pPr>
    </w:p>
    <w:p w:rsidR="00550ED4" w:rsidRDefault="00550ED4" w:rsidP="00550ED4">
      <w:pPr>
        <w:jc w:val="both"/>
        <w:rPr>
          <w:lang w:val="sr-Cyrl-CS"/>
        </w:rPr>
      </w:pPr>
    </w:p>
    <w:p w:rsidR="00550ED4" w:rsidRPr="001D1367" w:rsidRDefault="00550ED4" w:rsidP="00550ED4">
      <w:pPr>
        <w:spacing w:after="120"/>
        <w:ind w:firstLine="426"/>
        <w:jc w:val="both"/>
        <w:rPr>
          <w:b/>
          <w:bCs/>
          <w:i/>
        </w:rPr>
      </w:pPr>
    </w:p>
    <w:p w:rsidR="00550ED4" w:rsidRPr="00D902A1" w:rsidRDefault="00550ED4" w:rsidP="00550ED4">
      <w:pPr>
        <w:autoSpaceDE w:val="0"/>
        <w:autoSpaceDN w:val="0"/>
        <w:adjustRightInd w:val="0"/>
        <w:jc w:val="both"/>
        <w:rPr>
          <w:b/>
          <w:bCs/>
          <w:iCs/>
          <w:lang w:val="sr-Cyrl-CS"/>
        </w:rPr>
      </w:pPr>
      <w:r w:rsidRPr="00D902A1">
        <w:rPr>
          <w:b/>
          <w:bCs/>
          <w:iCs/>
          <w:lang w:val="sr-Cyrl-CS"/>
        </w:rPr>
        <w:t>У _______________, дана ______________</w:t>
      </w:r>
      <w:r>
        <w:rPr>
          <w:b/>
          <w:bCs/>
          <w:iCs/>
          <w:lang w:val="sr-Cyrl-CS"/>
        </w:rPr>
        <w:t xml:space="preserve">_                        </w:t>
      </w:r>
      <w:r w:rsidRPr="00D902A1">
        <w:rPr>
          <w:b/>
          <w:bCs/>
          <w:iCs/>
          <w:lang w:val="sr-Cyrl-CS"/>
        </w:rPr>
        <w:t xml:space="preserve"> Одговорно лице понуђача </w:t>
      </w:r>
    </w:p>
    <w:p w:rsidR="00550ED4" w:rsidRPr="00D902A1" w:rsidRDefault="00550ED4" w:rsidP="00550ED4">
      <w:pPr>
        <w:autoSpaceDE w:val="0"/>
        <w:autoSpaceDN w:val="0"/>
        <w:adjustRightInd w:val="0"/>
        <w:jc w:val="both"/>
        <w:rPr>
          <w:b/>
          <w:bCs/>
          <w:iCs/>
          <w:lang w:val="sr-Cyrl-CS"/>
        </w:rPr>
      </w:pPr>
      <w:r w:rsidRPr="00D902A1">
        <w:rPr>
          <w:b/>
          <w:bCs/>
          <w:iCs/>
          <w:lang w:val="sr-Cyrl-CS"/>
        </w:rPr>
        <w:t xml:space="preserve"> </w:t>
      </w:r>
    </w:p>
    <w:p w:rsidR="00550ED4" w:rsidRPr="003C1335" w:rsidRDefault="00550ED4" w:rsidP="00550ED4">
      <w:pPr>
        <w:autoSpaceDE w:val="0"/>
        <w:autoSpaceDN w:val="0"/>
        <w:adjustRightInd w:val="0"/>
        <w:jc w:val="both"/>
        <w:rPr>
          <w:bCs/>
          <w:iCs/>
          <w:lang w:val="sr-Cyrl-CS"/>
        </w:rPr>
      </w:pPr>
      <w:r>
        <w:rPr>
          <w:b/>
          <w:bCs/>
          <w:iCs/>
          <w:lang w:val="sr-Cyrl-CS"/>
        </w:rPr>
        <w:t xml:space="preserve"> </w:t>
      </w:r>
      <w:r>
        <w:rPr>
          <w:b/>
          <w:bCs/>
          <w:iCs/>
          <w:lang w:val="sr-Cyrl-CS"/>
        </w:rPr>
        <w:tab/>
      </w:r>
      <w:r>
        <w:rPr>
          <w:b/>
          <w:bCs/>
          <w:iCs/>
          <w:lang w:val="sr-Cyrl-CS"/>
        </w:rPr>
        <w:tab/>
      </w:r>
      <w:r>
        <w:rPr>
          <w:b/>
          <w:bCs/>
          <w:iCs/>
          <w:lang w:val="sr-Cyrl-CS"/>
        </w:rPr>
        <w:tab/>
      </w:r>
      <w:r>
        <w:rPr>
          <w:b/>
          <w:bCs/>
          <w:iCs/>
          <w:lang w:val="sr-Cyrl-CS"/>
        </w:rPr>
        <w:tab/>
      </w:r>
      <w:r>
        <w:rPr>
          <w:b/>
          <w:bCs/>
          <w:iCs/>
          <w:lang w:val="sr-Cyrl-CS"/>
        </w:rPr>
        <w:tab/>
      </w:r>
      <w:r>
        <w:rPr>
          <w:b/>
          <w:bCs/>
          <w:iCs/>
          <w:lang w:val="sr-Cyrl-CS"/>
        </w:rPr>
        <w:tab/>
        <w:t xml:space="preserve">       М.П.</w:t>
      </w:r>
      <w:r>
        <w:rPr>
          <w:b/>
          <w:bCs/>
          <w:iCs/>
          <w:lang w:val="sr-Cyrl-CS"/>
        </w:rPr>
        <w:tab/>
        <w:t xml:space="preserve">       </w:t>
      </w:r>
      <w:r w:rsidRPr="00D902A1">
        <w:rPr>
          <w:b/>
          <w:bCs/>
          <w:iCs/>
          <w:lang w:val="sr-Cyrl-CS"/>
        </w:rPr>
        <w:t>_____________________</w:t>
      </w:r>
      <w:r w:rsidRPr="003C1335">
        <w:rPr>
          <w:bCs/>
          <w:iCs/>
          <w:lang w:val="sr-Cyrl-CS"/>
        </w:rPr>
        <w:cr/>
      </w:r>
    </w:p>
    <w:p w:rsidR="00550ED4" w:rsidRDefault="00550ED4" w:rsidP="00550ED4">
      <w:pPr>
        <w:ind w:right="-180"/>
        <w:jc w:val="both"/>
        <w:rPr>
          <w:b/>
          <w:sz w:val="22"/>
          <w:szCs w:val="22"/>
          <w:lang w:val="sr-Cyrl-CS"/>
        </w:rPr>
      </w:pPr>
    </w:p>
    <w:p w:rsidR="00550ED4" w:rsidRDefault="00550ED4" w:rsidP="00550ED4">
      <w:pPr>
        <w:ind w:right="-180"/>
        <w:jc w:val="both"/>
        <w:rPr>
          <w:b/>
          <w:sz w:val="22"/>
          <w:szCs w:val="22"/>
          <w:lang w:val="sr-Cyrl-CS"/>
        </w:rPr>
      </w:pPr>
    </w:p>
    <w:p w:rsidR="00550ED4" w:rsidRDefault="00550ED4" w:rsidP="00550ED4">
      <w:pPr>
        <w:ind w:right="-180"/>
        <w:jc w:val="both"/>
        <w:rPr>
          <w:sz w:val="22"/>
          <w:szCs w:val="22"/>
          <w:lang w:val="sr-Cyrl-CS"/>
        </w:rPr>
      </w:pPr>
      <w:r w:rsidRPr="003C1335">
        <w:rPr>
          <w:b/>
          <w:sz w:val="22"/>
          <w:szCs w:val="22"/>
          <w:lang w:val="sr-Cyrl-CS"/>
        </w:rPr>
        <w:t>Напомена:</w:t>
      </w:r>
      <w:r>
        <w:rPr>
          <w:sz w:val="22"/>
          <w:szCs w:val="22"/>
          <w:lang w:val="sr-Cyrl-CS"/>
        </w:rPr>
        <w:t xml:space="preserve"> </w:t>
      </w:r>
    </w:p>
    <w:p w:rsidR="00550ED4" w:rsidRPr="005E0BAB" w:rsidRDefault="00550ED4" w:rsidP="00550ED4">
      <w:pPr>
        <w:ind w:right="-180"/>
        <w:jc w:val="both"/>
        <w:rPr>
          <w:sz w:val="22"/>
          <w:szCs w:val="22"/>
          <w:lang w:val="sr-Cyrl-CS"/>
        </w:rPr>
      </w:pPr>
      <w:r w:rsidRPr="005E0BAB">
        <w:rPr>
          <w:sz w:val="22"/>
          <w:szCs w:val="22"/>
          <w:lang w:val="sr-Cyrl-CS"/>
        </w:rPr>
        <w:t xml:space="preserve">У складу са чланом 88. </w:t>
      </w:r>
      <w:r>
        <w:rPr>
          <w:lang w:val="sr-Cyrl-CS"/>
        </w:rPr>
        <w:t>Закона</w:t>
      </w:r>
      <w:r w:rsidRPr="005E0BAB">
        <w:rPr>
          <w:sz w:val="22"/>
          <w:szCs w:val="22"/>
          <w:lang w:val="sr-Cyrl-CS"/>
        </w:rPr>
        <w:t xml:space="preserve"> понуђач може да у оквиру понуде достави укупан износ и структуру трошкова припремања понуде;</w:t>
      </w:r>
    </w:p>
    <w:p w:rsidR="00550ED4" w:rsidRPr="005E0BAB" w:rsidRDefault="00550ED4" w:rsidP="00550ED4">
      <w:pPr>
        <w:ind w:right="-180"/>
        <w:jc w:val="both"/>
        <w:rPr>
          <w:sz w:val="22"/>
          <w:szCs w:val="22"/>
          <w:lang w:val="sr-Cyrl-CS"/>
        </w:rPr>
      </w:pPr>
      <w:r w:rsidRPr="005E0BAB">
        <w:rPr>
          <w:sz w:val="22"/>
          <w:szCs w:val="22"/>
          <w:lang w:val="sr-Cyrl-CS"/>
        </w:rPr>
        <w:t>Трошкове припремања и подношења понуде сноси искључиво понуђач и не може тражити од наручиоца накнаду трошкова.</w:t>
      </w:r>
    </w:p>
    <w:p w:rsidR="00550ED4" w:rsidRPr="005E0BAB" w:rsidRDefault="00550ED4" w:rsidP="00550ED4">
      <w:pPr>
        <w:ind w:right="-180"/>
        <w:jc w:val="both"/>
        <w:rPr>
          <w:sz w:val="22"/>
          <w:szCs w:val="22"/>
          <w:lang w:val="sr-Cyrl-CS"/>
        </w:rPr>
      </w:pPr>
      <w:r w:rsidRPr="005E0BAB">
        <w:rPr>
          <w:sz w:val="22"/>
          <w:szCs w:val="22"/>
          <w:lang w:val="sr-Cyrl-CS"/>
        </w:rPr>
        <w:t>Ако је поступак јавне набавке обустваљен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550ED4" w:rsidRPr="003C1335" w:rsidRDefault="00550ED4" w:rsidP="00550ED4">
      <w:pPr>
        <w:ind w:right="-180"/>
        <w:jc w:val="both"/>
        <w:rPr>
          <w:sz w:val="22"/>
          <w:szCs w:val="22"/>
          <w:lang w:val="sr-Cyrl-CS"/>
        </w:rPr>
      </w:pPr>
      <w:r w:rsidRPr="003C1335">
        <w:rPr>
          <w:sz w:val="22"/>
          <w:szCs w:val="22"/>
          <w:lang w:val="sr-Cyrl-CS"/>
        </w:rPr>
        <w:t xml:space="preserve">Понуђач попуњава образац ако је имао трошкове приликом припремања понуде. </w:t>
      </w:r>
    </w:p>
    <w:p w:rsidR="00550ED4" w:rsidRDefault="00550ED4" w:rsidP="00550ED4">
      <w:pPr>
        <w:ind w:right="-180"/>
        <w:jc w:val="both"/>
        <w:rPr>
          <w:lang w:val="sr-Cyrl-CS"/>
        </w:rPr>
      </w:pPr>
      <w:r w:rsidRPr="003C1335">
        <w:rPr>
          <w:lang w:val="sr-Cyrl-CS"/>
        </w:rPr>
        <w:t xml:space="preserve"> </w:t>
      </w:r>
    </w:p>
    <w:p w:rsidR="00550ED4" w:rsidRPr="001D1367" w:rsidRDefault="00550ED4" w:rsidP="00550ED4">
      <w:pPr>
        <w:rPr>
          <w:b/>
          <w:bCs/>
          <w:i/>
          <w:iCs/>
        </w:rPr>
      </w:pPr>
    </w:p>
    <w:p w:rsidR="00550ED4" w:rsidRPr="001D1367" w:rsidRDefault="00550ED4" w:rsidP="00550ED4">
      <w:pPr>
        <w:rPr>
          <w:b/>
          <w:bCs/>
          <w:i/>
          <w:iCs/>
        </w:rPr>
      </w:pPr>
    </w:p>
    <w:p w:rsidR="00550ED4" w:rsidRPr="001D1367" w:rsidRDefault="00550ED4" w:rsidP="00550ED4">
      <w:pPr>
        <w:rPr>
          <w:b/>
          <w:bCs/>
          <w:i/>
          <w:iCs/>
        </w:rPr>
      </w:pPr>
    </w:p>
    <w:p w:rsidR="00550ED4" w:rsidRPr="001D1367" w:rsidRDefault="00550ED4" w:rsidP="00550ED4">
      <w:pPr>
        <w:rPr>
          <w:b/>
          <w:bCs/>
          <w:i/>
          <w:iCs/>
        </w:rPr>
      </w:pPr>
    </w:p>
    <w:p w:rsidR="00550ED4" w:rsidRPr="001D1367" w:rsidRDefault="00550ED4" w:rsidP="00550ED4">
      <w:pPr>
        <w:rPr>
          <w:b/>
          <w:bCs/>
          <w:i/>
          <w:iCs/>
        </w:rPr>
      </w:pPr>
    </w:p>
    <w:p w:rsidR="00550ED4" w:rsidRPr="001D1367" w:rsidRDefault="00550ED4" w:rsidP="00550ED4">
      <w:pPr>
        <w:rPr>
          <w:b/>
          <w:bCs/>
          <w:i/>
          <w:iCs/>
        </w:rPr>
      </w:pPr>
    </w:p>
    <w:p w:rsidR="00550ED4" w:rsidRDefault="00550ED4" w:rsidP="00550ED4">
      <w:pPr>
        <w:rPr>
          <w:b/>
          <w:bCs/>
          <w:i/>
          <w:iCs/>
          <w:lang w:val="sr-Cyrl-CS"/>
        </w:rPr>
      </w:pPr>
    </w:p>
    <w:p w:rsidR="00280E0A" w:rsidRDefault="00280E0A" w:rsidP="00550ED4">
      <w:pPr>
        <w:rPr>
          <w:b/>
          <w:bCs/>
          <w:i/>
          <w:iCs/>
          <w:lang w:val="sr-Cyrl-CS"/>
        </w:rPr>
      </w:pPr>
    </w:p>
    <w:p w:rsidR="00B83E11" w:rsidRPr="00280E0A" w:rsidRDefault="00B83E11" w:rsidP="00550ED4">
      <w:pPr>
        <w:rPr>
          <w:b/>
          <w:bCs/>
          <w:i/>
          <w:iCs/>
          <w:lang w:val="sr-Cyrl-CS"/>
        </w:rPr>
      </w:pPr>
    </w:p>
    <w:p w:rsidR="00550ED4" w:rsidRPr="001D1367" w:rsidRDefault="00550ED4" w:rsidP="00550ED4">
      <w:pPr>
        <w:rPr>
          <w:b/>
          <w:bCs/>
          <w:i/>
          <w:iCs/>
        </w:rPr>
      </w:pPr>
    </w:p>
    <w:p w:rsidR="00550ED4" w:rsidRPr="003C1335" w:rsidRDefault="00B83E11" w:rsidP="00550ED4">
      <w:pPr>
        <w:autoSpaceDE w:val="0"/>
        <w:autoSpaceDN w:val="0"/>
        <w:adjustRightInd w:val="0"/>
        <w:jc w:val="center"/>
        <w:rPr>
          <w:b/>
          <w:bCs/>
          <w:iCs/>
          <w:lang w:val="sr-Cyrl-CS"/>
        </w:rPr>
      </w:pPr>
      <w:r>
        <w:rPr>
          <w:b/>
          <w:bCs/>
          <w:iCs/>
          <w:lang w:val="sr-Cyrl-CS"/>
        </w:rPr>
        <w:lastRenderedPageBreak/>
        <w:t>1</w:t>
      </w:r>
      <w:r w:rsidR="000F324D">
        <w:rPr>
          <w:b/>
          <w:bCs/>
          <w:iCs/>
          <w:lang w:val="sr-Cyrl-CS"/>
        </w:rPr>
        <w:t>2</w:t>
      </w:r>
      <w:r w:rsidR="00550ED4">
        <w:rPr>
          <w:b/>
          <w:bCs/>
          <w:iCs/>
          <w:lang w:val="sr-Cyrl-CS"/>
        </w:rPr>
        <w:t xml:space="preserve">. </w:t>
      </w:r>
      <w:r w:rsidR="00550ED4" w:rsidRPr="003C1335">
        <w:rPr>
          <w:b/>
          <w:bCs/>
          <w:iCs/>
          <w:lang w:val="sr-Cyrl-CS"/>
        </w:rPr>
        <w:t xml:space="preserve">ОБРАЗАЦ </w:t>
      </w:r>
      <w:r w:rsidR="00550ED4">
        <w:rPr>
          <w:b/>
          <w:bCs/>
          <w:iCs/>
          <w:lang w:val="sr-Cyrl-CS"/>
        </w:rPr>
        <w:t xml:space="preserve">- </w:t>
      </w:r>
      <w:r w:rsidR="00550ED4" w:rsidRPr="003C1335">
        <w:rPr>
          <w:b/>
          <w:bCs/>
          <w:iCs/>
          <w:lang w:val="sr-Cyrl-CS"/>
        </w:rPr>
        <w:t>ИЗЈАВ</w:t>
      </w:r>
      <w:r w:rsidR="00550ED4">
        <w:rPr>
          <w:b/>
          <w:bCs/>
          <w:iCs/>
          <w:lang w:val="sr-Cyrl-CS"/>
        </w:rPr>
        <w:t>А</w:t>
      </w:r>
      <w:r w:rsidR="00550ED4" w:rsidRPr="003C1335">
        <w:rPr>
          <w:b/>
          <w:bCs/>
          <w:iCs/>
          <w:lang w:val="sr-Cyrl-CS"/>
        </w:rPr>
        <w:t xml:space="preserve"> О НЕЗАВИСНОЈ ПОНУДИ </w:t>
      </w:r>
    </w:p>
    <w:p w:rsidR="00550ED4" w:rsidRPr="003C1335" w:rsidRDefault="00550ED4" w:rsidP="00550ED4">
      <w:pPr>
        <w:autoSpaceDE w:val="0"/>
        <w:autoSpaceDN w:val="0"/>
        <w:adjustRightInd w:val="0"/>
        <w:jc w:val="center"/>
        <w:rPr>
          <w:b/>
          <w:bCs/>
          <w:iCs/>
          <w:lang w:val="sr-Cyrl-CS"/>
        </w:rPr>
      </w:pPr>
      <w:r w:rsidRPr="003C1335">
        <w:rPr>
          <w:b/>
          <w:bCs/>
          <w:iCs/>
          <w:lang w:val="sr-Cyrl-CS"/>
        </w:rPr>
        <w:t xml:space="preserve"> </w:t>
      </w:r>
    </w:p>
    <w:p w:rsidR="00550ED4" w:rsidRPr="003C1335" w:rsidRDefault="00550ED4" w:rsidP="00550ED4">
      <w:pPr>
        <w:autoSpaceDE w:val="0"/>
        <w:autoSpaceDN w:val="0"/>
        <w:adjustRightInd w:val="0"/>
        <w:jc w:val="center"/>
        <w:rPr>
          <w:b/>
          <w:bCs/>
          <w:iCs/>
          <w:lang w:val="sr-Cyrl-CS"/>
        </w:rPr>
      </w:pPr>
    </w:p>
    <w:p w:rsidR="00550ED4" w:rsidRPr="003C1335" w:rsidRDefault="00550ED4" w:rsidP="00550ED4">
      <w:pPr>
        <w:autoSpaceDE w:val="0"/>
        <w:autoSpaceDN w:val="0"/>
        <w:adjustRightInd w:val="0"/>
        <w:jc w:val="center"/>
        <w:rPr>
          <w:b/>
          <w:bCs/>
          <w:iCs/>
          <w:lang w:val="sr-Cyrl-CS"/>
        </w:rPr>
      </w:pPr>
    </w:p>
    <w:p w:rsidR="00550ED4" w:rsidRPr="003C1335" w:rsidRDefault="00550ED4" w:rsidP="00550ED4">
      <w:pPr>
        <w:autoSpaceDE w:val="0"/>
        <w:autoSpaceDN w:val="0"/>
        <w:adjustRightInd w:val="0"/>
        <w:jc w:val="center"/>
        <w:rPr>
          <w:b/>
          <w:bCs/>
          <w:iCs/>
          <w:lang w:val="sr-Cyrl-CS"/>
        </w:rPr>
      </w:pPr>
      <w:r w:rsidRPr="003C1335">
        <w:rPr>
          <w:b/>
          <w:bCs/>
          <w:iCs/>
          <w:lang w:val="sr-Cyrl-CS"/>
        </w:rPr>
        <w:t xml:space="preserve"> </w:t>
      </w:r>
    </w:p>
    <w:p w:rsidR="00550ED4" w:rsidRPr="003C1335" w:rsidRDefault="00550ED4" w:rsidP="00550ED4">
      <w:pPr>
        <w:autoSpaceDE w:val="0"/>
        <w:autoSpaceDN w:val="0"/>
        <w:adjustRightInd w:val="0"/>
        <w:rPr>
          <w:bCs/>
          <w:iCs/>
          <w:lang w:val="sr-Cyrl-CS"/>
        </w:rPr>
      </w:pPr>
      <w:r w:rsidRPr="003C1335">
        <w:rPr>
          <w:bCs/>
          <w:iCs/>
          <w:lang w:val="sr-Cyrl-CS"/>
        </w:rPr>
        <w:t>Пословно име понуђача: _____________________</w:t>
      </w:r>
      <w:r>
        <w:rPr>
          <w:bCs/>
          <w:iCs/>
          <w:lang w:val="sr-Cyrl-CS"/>
        </w:rPr>
        <w:t>________________________________</w:t>
      </w:r>
      <w:r w:rsidRPr="003C1335">
        <w:rPr>
          <w:bCs/>
          <w:iCs/>
          <w:lang w:val="sr-Cyrl-CS"/>
        </w:rPr>
        <w:t xml:space="preserve"> </w:t>
      </w:r>
    </w:p>
    <w:p w:rsidR="00550ED4" w:rsidRPr="003C1335" w:rsidRDefault="00550ED4" w:rsidP="00550ED4">
      <w:pPr>
        <w:autoSpaceDE w:val="0"/>
        <w:autoSpaceDN w:val="0"/>
        <w:adjustRightInd w:val="0"/>
        <w:rPr>
          <w:bCs/>
          <w:iCs/>
          <w:lang w:val="sr-Cyrl-CS"/>
        </w:rPr>
      </w:pPr>
      <w:r w:rsidRPr="003C1335">
        <w:rPr>
          <w:bCs/>
          <w:iCs/>
          <w:lang w:val="sr-Cyrl-CS"/>
        </w:rPr>
        <w:t xml:space="preserve"> </w:t>
      </w:r>
    </w:p>
    <w:p w:rsidR="00550ED4" w:rsidRDefault="00550ED4" w:rsidP="00550ED4">
      <w:pPr>
        <w:autoSpaceDE w:val="0"/>
        <w:autoSpaceDN w:val="0"/>
        <w:adjustRightInd w:val="0"/>
        <w:rPr>
          <w:b/>
          <w:bCs/>
          <w:iCs/>
          <w:lang w:val="sr-Cyrl-CS"/>
        </w:rPr>
      </w:pPr>
      <w:r w:rsidRPr="003C1335">
        <w:rPr>
          <w:bCs/>
          <w:iCs/>
          <w:lang w:val="sr-Cyrl-CS"/>
        </w:rPr>
        <w:t>Број и датум понуде:</w:t>
      </w:r>
      <w:r w:rsidRPr="004A5F5F">
        <w:rPr>
          <w:bCs/>
          <w:iCs/>
          <w:u w:val="single"/>
          <w:lang w:val="sr-Cyrl-CS"/>
        </w:rPr>
        <w:t>__________________________________________________</w:t>
      </w:r>
      <w:r>
        <w:rPr>
          <w:bCs/>
          <w:iCs/>
          <w:u w:val="single"/>
          <w:lang w:val="sr-Cyrl-CS"/>
        </w:rPr>
        <w:t>______</w:t>
      </w:r>
      <w:r w:rsidRPr="004A5F5F">
        <w:rPr>
          <w:b/>
          <w:bCs/>
          <w:iCs/>
          <w:u w:val="single"/>
          <w:lang w:val="sr-Cyrl-CS"/>
        </w:rPr>
        <w:t xml:space="preserve"> </w:t>
      </w:r>
      <w:r w:rsidRPr="004A5F5F">
        <w:rPr>
          <w:b/>
          <w:bCs/>
          <w:iCs/>
          <w:u w:val="single"/>
          <w:lang w:val="sr-Cyrl-CS"/>
        </w:rPr>
        <w:cr/>
      </w:r>
      <w:r w:rsidRPr="003C1335">
        <w:rPr>
          <w:b/>
          <w:bCs/>
          <w:iCs/>
          <w:lang w:val="sr-Cyrl-CS"/>
        </w:rPr>
        <w:t xml:space="preserve"> </w:t>
      </w:r>
    </w:p>
    <w:p w:rsidR="00550ED4" w:rsidRPr="003C1335" w:rsidRDefault="00550ED4" w:rsidP="00550ED4">
      <w:pPr>
        <w:autoSpaceDE w:val="0"/>
        <w:autoSpaceDN w:val="0"/>
        <w:adjustRightInd w:val="0"/>
        <w:rPr>
          <w:b/>
          <w:bCs/>
          <w:iCs/>
          <w:lang w:val="sr-Cyrl-CS"/>
        </w:rPr>
      </w:pPr>
    </w:p>
    <w:p w:rsidR="00550ED4" w:rsidRPr="003C1335" w:rsidRDefault="00550ED4" w:rsidP="00550ED4">
      <w:pPr>
        <w:autoSpaceDE w:val="0"/>
        <w:autoSpaceDN w:val="0"/>
        <w:adjustRightInd w:val="0"/>
        <w:jc w:val="both"/>
        <w:rPr>
          <w:bCs/>
          <w:iCs/>
          <w:lang w:val="sr-Cyrl-CS"/>
        </w:rPr>
      </w:pPr>
      <w:r w:rsidRPr="003C1335">
        <w:rPr>
          <w:bCs/>
          <w:iCs/>
          <w:lang w:val="sr-Cyrl-CS"/>
        </w:rPr>
        <w:t xml:space="preserve">У складу са чл. 26. и 61. став 4. тачка 9) Закона о јавним набавкама („Службени гласник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РС”, број 124/2012), у предмету jавне набавке </w:t>
      </w:r>
      <w:r w:rsidR="00CF715F">
        <w:rPr>
          <w:lang w:val="sr-Cyrl-CS"/>
        </w:rPr>
        <w:t>ППБОЈП-У-1/14</w:t>
      </w:r>
      <w:r w:rsidRPr="00CF715F">
        <w:rPr>
          <w:bCs/>
          <w:iCs/>
          <w:color w:val="auto"/>
          <w:lang w:val="sr-Cyrl-CS"/>
        </w:rPr>
        <w:t>, понуђач</w:t>
      </w:r>
      <w:r w:rsidRPr="003C1335">
        <w:rPr>
          <w:bCs/>
          <w:iCs/>
          <w:lang w:val="sr-Cyrl-CS"/>
        </w:rPr>
        <w:t xml:space="preserve"> под пуном</w:t>
      </w:r>
      <w:r>
        <w:rPr>
          <w:bCs/>
          <w:iCs/>
          <w:lang w:val="sr-Cyrl-CS"/>
        </w:rPr>
        <w:t xml:space="preserve"> </w:t>
      </w:r>
      <w:r w:rsidRPr="003C1335">
        <w:rPr>
          <w:bCs/>
          <w:iCs/>
          <w:lang w:val="sr-Cyrl-CS"/>
        </w:rPr>
        <w:t xml:space="preserve">материјалном и кривичном одговорношћу изјављује да је своју понуду број _______________ од _______________ поднео независно без договора са другим понуђачима и заинтересованим лицима.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__________________________________________________________________________ </w:t>
      </w:r>
      <w:r>
        <w:rPr>
          <w:bCs/>
          <w:iCs/>
          <w:lang w:val="sr-Cyrl-CS"/>
        </w:rPr>
        <w:t>.</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(пун назив, адреса, матични број и ПИБ понуђача)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D902A1" w:rsidRDefault="00550ED4" w:rsidP="00550ED4">
      <w:pPr>
        <w:autoSpaceDE w:val="0"/>
        <w:autoSpaceDN w:val="0"/>
        <w:adjustRightInd w:val="0"/>
        <w:jc w:val="both"/>
        <w:rPr>
          <w:b/>
          <w:bCs/>
          <w:iCs/>
          <w:lang w:val="sr-Cyrl-CS"/>
        </w:rPr>
      </w:pPr>
      <w:r w:rsidRPr="00D902A1">
        <w:rPr>
          <w:b/>
          <w:bCs/>
          <w:iCs/>
          <w:lang w:val="sr-Cyrl-CS"/>
        </w:rPr>
        <w:t xml:space="preserve">У _______________, дана _______________                   Одговорно лице понуђача </w:t>
      </w:r>
    </w:p>
    <w:p w:rsidR="00550ED4" w:rsidRPr="00D902A1" w:rsidRDefault="00550ED4" w:rsidP="00550ED4">
      <w:pPr>
        <w:autoSpaceDE w:val="0"/>
        <w:autoSpaceDN w:val="0"/>
        <w:adjustRightInd w:val="0"/>
        <w:jc w:val="both"/>
        <w:rPr>
          <w:b/>
          <w:bCs/>
          <w:iCs/>
          <w:lang w:val="sr-Cyrl-CS"/>
        </w:rPr>
      </w:pPr>
      <w:r w:rsidRPr="00D902A1">
        <w:rPr>
          <w:b/>
          <w:bCs/>
          <w:iCs/>
          <w:lang w:val="sr-Cyrl-CS"/>
        </w:rPr>
        <w:t xml:space="preserve"> </w:t>
      </w:r>
    </w:p>
    <w:p w:rsidR="00550ED4" w:rsidRPr="00D902A1" w:rsidRDefault="00550ED4" w:rsidP="00550ED4">
      <w:pPr>
        <w:autoSpaceDE w:val="0"/>
        <w:autoSpaceDN w:val="0"/>
        <w:adjustRightInd w:val="0"/>
        <w:jc w:val="center"/>
        <w:rPr>
          <w:b/>
          <w:bCs/>
          <w:iCs/>
          <w:lang w:val="sr-Cyrl-CS"/>
        </w:rPr>
      </w:pPr>
      <w:r w:rsidRPr="00D902A1">
        <w:rPr>
          <w:b/>
          <w:bCs/>
          <w:iCs/>
          <w:lang w:val="sr-Cyrl-CS"/>
        </w:rPr>
        <w:t xml:space="preserve">                                                                       М.П   </w:t>
      </w:r>
      <w:r w:rsidRPr="00D902A1">
        <w:rPr>
          <w:b/>
          <w:bCs/>
          <w:iCs/>
          <w:lang w:val="sr-Cyrl-CS"/>
        </w:rPr>
        <w:tab/>
      </w:r>
      <w:r w:rsidRPr="00D902A1">
        <w:rPr>
          <w:b/>
          <w:bCs/>
          <w:iCs/>
          <w:lang w:val="sr-Cyrl-CS"/>
        </w:rPr>
        <w:tab/>
        <w:t>____________________</w:t>
      </w:r>
    </w:p>
    <w:p w:rsidR="00550ED4" w:rsidRPr="00D902A1" w:rsidRDefault="00550ED4" w:rsidP="00550ED4">
      <w:pPr>
        <w:autoSpaceDE w:val="0"/>
        <w:autoSpaceDN w:val="0"/>
        <w:adjustRightInd w:val="0"/>
        <w:jc w:val="both"/>
        <w:rPr>
          <w:b/>
          <w:bCs/>
          <w:iCs/>
          <w:lang w:val="sr-Cyrl-CS"/>
        </w:rPr>
      </w:pP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
          <w:bCs/>
          <w:iCs/>
          <w:sz w:val="22"/>
          <w:szCs w:val="22"/>
          <w:lang w:val="sr-Cyrl-CS"/>
        </w:rPr>
      </w:pPr>
      <w:r w:rsidRPr="003C1335">
        <w:rPr>
          <w:b/>
          <w:bCs/>
          <w:iCs/>
          <w:sz w:val="22"/>
          <w:szCs w:val="22"/>
          <w:lang w:val="sr-Cyrl-CS"/>
        </w:rPr>
        <w:t xml:space="preserve">Напомена: </w:t>
      </w:r>
    </w:p>
    <w:p w:rsidR="00550ED4" w:rsidRPr="003C1335" w:rsidRDefault="00550ED4" w:rsidP="00550ED4">
      <w:pPr>
        <w:autoSpaceDE w:val="0"/>
        <w:autoSpaceDN w:val="0"/>
        <w:adjustRightInd w:val="0"/>
        <w:jc w:val="both"/>
        <w:rPr>
          <w:bCs/>
          <w:iCs/>
          <w:sz w:val="22"/>
          <w:szCs w:val="22"/>
          <w:lang w:val="sr-Cyrl-CS"/>
        </w:rPr>
      </w:pPr>
      <w:r>
        <w:rPr>
          <w:bCs/>
          <w:iCs/>
          <w:sz w:val="22"/>
          <w:szCs w:val="22"/>
          <w:lang w:val="sr-Cyrl-CS"/>
        </w:rPr>
        <w:t>1)</w:t>
      </w:r>
      <w:r w:rsidRPr="003C1335">
        <w:rPr>
          <w:bCs/>
          <w:iCs/>
          <w:sz w:val="22"/>
          <w:szCs w:val="22"/>
          <w:lang w:val="sr-Cyrl-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550ED4" w:rsidRPr="003C1335" w:rsidRDefault="00550ED4" w:rsidP="00550ED4">
      <w:pPr>
        <w:autoSpaceDE w:val="0"/>
        <w:autoSpaceDN w:val="0"/>
        <w:adjustRightInd w:val="0"/>
        <w:jc w:val="both"/>
        <w:rPr>
          <w:bCs/>
          <w:iCs/>
          <w:sz w:val="22"/>
          <w:szCs w:val="22"/>
          <w:lang w:val="sr-Cyrl-CS"/>
        </w:rPr>
      </w:pPr>
      <w:r>
        <w:rPr>
          <w:bCs/>
          <w:iCs/>
          <w:sz w:val="22"/>
          <w:szCs w:val="22"/>
          <w:lang w:val="sr-Cyrl-CS"/>
        </w:rPr>
        <w:t>2)</w:t>
      </w:r>
      <w:r w:rsidRPr="003C1335">
        <w:rPr>
          <w:bCs/>
          <w:iCs/>
          <w:sz w:val="22"/>
          <w:szCs w:val="22"/>
          <w:lang w:val="sr-Cyrl-CS"/>
        </w:rPr>
        <w:t>Уколико понуду подноси група понуђача, Изјава мора бити потписана од стране овлашћеног лица сваког понуђача из групе понуђача</w:t>
      </w:r>
      <w:r>
        <w:rPr>
          <w:bCs/>
          <w:iCs/>
          <w:sz w:val="22"/>
          <w:szCs w:val="22"/>
          <w:lang w:val="sr-Cyrl-CS"/>
        </w:rPr>
        <w:t xml:space="preserve"> </w:t>
      </w:r>
      <w:r w:rsidRPr="003C1335">
        <w:rPr>
          <w:bCs/>
          <w:iCs/>
          <w:sz w:val="22"/>
          <w:szCs w:val="22"/>
          <w:lang w:val="sr-Cyrl-CS"/>
        </w:rPr>
        <w:t xml:space="preserve">и оверена печатом. </w:t>
      </w:r>
    </w:p>
    <w:p w:rsidR="00550ED4" w:rsidRPr="001D1367" w:rsidRDefault="00550ED4" w:rsidP="00550ED4">
      <w:pPr>
        <w:pStyle w:val="BodyText2"/>
        <w:spacing w:line="100" w:lineRule="atLeast"/>
        <w:ind w:firstLine="227"/>
        <w:jc w:val="both"/>
        <w:rPr>
          <w:i/>
          <w:color w:val="auto"/>
        </w:rPr>
      </w:pPr>
    </w:p>
    <w:p w:rsidR="00550ED4" w:rsidRPr="001D1367" w:rsidRDefault="00550ED4" w:rsidP="00550ED4">
      <w:pPr>
        <w:pStyle w:val="BodyText3"/>
        <w:spacing w:after="0"/>
        <w:jc w:val="center"/>
        <w:rPr>
          <w:sz w:val="24"/>
          <w:szCs w:val="24"/>
        </w:rPr>
      </w:pPr>
    </w:p>
    <w:p w:rsidR="00550ED4" w:rsidRPr="001D1367" w:rsidRDefault="00550ED4" w:rsidP="00550ED4">
      <w:pPr>
        <w:pStyle w:val="BodyText3"/>
        <w:spacing w:after="0"/>
        <w:jc w:val="center"/>
        <w:rPr>
          <w:sz w:val="24"/>
          <w:szCs w:val="24"/>
        </w:rPr>
      </w:pPr>
    </w:p>
    <w:p w:rsidR="00550ED4" w:rsidRPr="001D1367" w:rsidRDefault="00550ED4" w:rsidP="00550ED4">
      <w:pPr>
        <w:pStyle w:val="BodyText3"/>
        <w:spacing w:after="0"/>
        <w:jc w:val="center"/>
        <w:rPr>
          <w:sz w:val="24"/>
          <w:szCs w:val="24"/>
        </w:rPr>
      </w:pPr>
    </w:p>
    <w:p w:rsidR="00550ED4" w:rsidRPr="001D1367" w:rsidRDefault="00550ED4" w:rsidP="00550ED4">
      <w:pPr>
        <w:pStyle w:val="BodyText3"/>
        <w:spacing w:after="0"/>
        <w:jc w:val="center"/>
        <w:rPr>
          <w:sz w:val="24"/>
          <w:szCs w:val="24"/>
        </w:rPr>
      </w:pPr>
    </w:p>
    <w:p w:rsidR="00550ED4" w:rsidRPr="001D1367" w:rsidRDefault="00550ED4" w:rsidP="00550ED4">
      <w:pPr>
        <w:pStyle w:val="BodyText3"/>
        <w:spacing w:after="0"/>
        <w:jc w:val="center"/>
        <w:rPr>
          <w:sz w:val="24"/>
          <w:szCs w:val="24"/>
        </w:rPr>
      </w:pPr>
    </w:p>
    <w:p w:rsidR="00550ED4" w:rsidRDefault="00550ED4" w:rsidP="00550ED4">
      <w:pPr>
        <w:pStyle w:val="BodyText3"/>
        <w:spacing w:after="0"/>
        <w:jc w:val="center"/>
        <w:rPr>
          <w:sz w:val="24"/>
          <w:szCs w:val="24"/>
          <w:lang w:val="sr-Cyrl-CS"/>
        </w:rPr>
      </w:pPr>
    </w:p>
    <w:p w:rsidR="00B83E11" w:rsidRDefault="00B83E11" w:rsidP="00550ED4">
      <w:pPr>
        <w:pStyle w:val="BodyText3"/>
        <w:spacing w:after="0"/>
        <w:jc w:val="center"/>
        <w:rPr>
          <w:sz w:val="24"/>
          <w:szCs w:val="24"/>
          <w:lang w:val="sr-Cyrl-CS"/>
        </w:rPr>
      </w:pPr>
    </w:p>
    <w:p w:rsidR="00B83E11" w:rsidRDefault="00B83E11" w:rsidP="00550ED4">
      <w:pPr>
        <w:pStyle w:val="BodyText3"/>
        <w:spacing w:after="0"/>
        <w:jc w:val="center"/>
        <w:rPr>
          <w:sz w:val="24"/>
          <w:szCs w:val="24"/>
          <w:lang w:val="sr-Cyrl-CS"/>
        </w:rPr>
      </w:pPr>
    </w:p>
    <w:p w:rsidR="00B83E11" w:rsidRPr="00B83E11" w:rsidRDefault="00B83E11" w:rsidP="00550ED4">
      <w:pPr>
        <w:pStyle w:val="BodyText3"/>
        <w:spacing w:after="0"/>
        <w:jc w:val="center"/>
        <w:rPr>
          <w:sz w:val="24"/>
          <w:szCs w:val="24"/>
          <w:lang w:val="sr-Cyrl-CS"/>
        </w:rPr>
      </w:pPr>
    </w:p>
    <w:p w:rsidR="00550ED4" w:rsidRPr="000F324D" w:rsidRDefault="00550ED4" w:rsidP="000F324D">
      <w:pPr>
        <w:pStyle w:val="ListParagraph"/>
        <w:numPr>
          <w:ilvl w:val="0"/>
          <w:numId w:val="46"/>
        </w:numPr>
        <w:suppressAutoHyphens w:val="0"/>
        <w:autoSpaceDE w:val="0"/>
        <w:autoSpaceDN w:val="0"/>
        <w:adjustRightInd w:val="0"/>
        <w:spacing w:line="240" w:lineRule="auto"/>
        <w:jc w:val="center"/>
        <w:rPr>
          <w:b/>
          <w:bCs/>
          <w:iCs/>
          <w:lang w:val="sr-Cyrl-CS"/>
        </w:rPr>
      </w:pPr>
      <w:r w:rsidRPr="000F324D">
        <w:rPr>
          <w:b/>
          <w:bCs/>
          <w:iCs/>
          <w:lang w:val="sr-Cyrl-CS"/>
        </w:rPr>
        <w:t>ОБРАЗАЦ - ИЗЈАВА О ПОШТОВАЊУ ПРОПИСА О ЗАШТИТИ НА РАДУ, ЗАПОШЉАВАЊУ И УСЛОВИМА РАДА, ЗАШТИТИ ЖИВОТНЕ СРЕДИНЕ</w:t>
      </w:r>
    </w:p>
    <w:p w:rsidR="00550ED4" w:rsidRPr="003C1335" w:rsidRDefault="00550ED4" w:rsidP="00550ED4">
      <w:pPr>
        <w:autoSpaceDE w:val="0"/>
        <w:autoSpaceDN w:val="0"/>
        <w:adjustRightInd w:val="0"/>
        <w:jc w:val="both"/>
        <w:rPr>
          <w:b/>
          <w:bCs/>
          <w:iCs/>
          <w:lang w:val="sr-Cyrl-CS"/>
        </w:rPr>
      </w:pPr>
      <w:r w:rsidRPr="003C1335">
        <w:rPr>
          <w:b/>
          <w:bCs/>
          <w:iCs/>
          <w:lang w:val="sr-Cyrl-CS"/>
        </w:rPr>
        <w:t xml:space="preserve"> </w:t>
      </w:r>
    </w:p>
    <w:p w:rsidR="00550ED4" w:rsidRPr="00D902A1" w:rsidRDefault="00550ED4" w:rsidP="00550ED4">
      <w:pPr>
        <w:autoSpaceDE w:val="0"/>
        <w:autoSpaceDN w:val="0"/>
        <w:adjustRightInd w:val="0"/>
        <w:jc w:val="both"/>
        <w:rPr>
          <w:bCs/>
          <w:iCs/>
          <w:color w:val="FF0000"/>
          <w:lang w:val="sr-Cyrl-CS"/>
        </w:rPr>
      </w:pPr>
      <w:r w:rsidRPr="003C1335">
        <w:rPr>
          <w:bCs/>
          <w:iCs/>
          <w:lang w:val="sr-Cyrl-CS"/>
        </w:rPr>
        <w:t xml:space="preserve">У складу са чл. 75. став 2 Закона о јавним набавкама („Службени гласник РС”, број 124/2012), а у предмету јавне набавке број </w:t>
      </w:r>
      <w:r w:rsidR="00CF715F">
        <w:rPr>
          <w:lang w:val="sr-Cyrl-CS"/>
        </w:rPr>
        <w:t>ППБОЈП-У-1/14</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rPr>
          <w:bCs/>
          <w:iCs/>
          <w:lang w:val="sr-Cyrl-CS"/>
        </w:rPr>
      </w:pPr>
      <w:r w:rsidRPr="003C1335">
        <w:rPr>
          <w:bCs/>
          <w:iCs/>
          <w:lang w:val="sr-Cyrl-CS"/>
        </w:rPr>
        <w:t xml:space="preserve">Пословно име понуђача: _____________________________________________________ </w:t>
      </w:r>
    </w:p>
    <w:p w:rsidR="00550ED4" w:rsidRPr="003C1335" w:rsidRDefault="00550ED4" w:rsidP="00550ED4">
      <w:pPr>
        <w:autoSpaceDE w:val="0"/>
        <w:autoSpaceDN w:val="0"/>
        <w:adjustRightInd w:val="0"/>
        <w:rPr>
          <w:bCs/>
          <w:iCs/>
          <w:lang w:val="sr-Cyrl-CS"/>
        </w:rPr>
      </w:pPr>
      <w:r w:rsidRPr="003C1335">
        <w:rPr>
          <w:bCs/>
          <w:iCs/>
          <w:lang w:val="sr-Cyrl-CS"/>
        </w:rPr>
        <w:t xml:space="preserve"> </w:t>
      </w:r>
    </w:p>
    <w:p w:rsidR="00550ED4" w:rsidRDefault="00550ED4" w:rsidP="00550ED4">
      <w:pPr>
        <w:autoSpaceDE w:val="0"/>
        <w:autoSpaceDN w:val="0"/>
        <w:adjustRightInd w:val="0"/>
        <w:jc w:val="both"/>
        <w:rPr>
          <w:b/>
          <w:bCs/>
          <w:iCs/>
          <w:lang w:val="sr-Cyrl-CS"/>
        </w:rPr>
      </w:pPr>
      <w:r w:rsidRPr="003C1335">
        <w:rPr>
          <w:bCs/>
          <w:iCs/>
          <w:lang w:val="sr-Cyrl-CS"/>
        </w:rPr>
        <w:t>Број и датум понуде:__________________________________________________</w:t>
      </w:r>
      <w:r>
        <w:rPr>
          <w:bCs/>
          <w:iCs/>
          <w:lang w:val="sr-Cyrl-CS"/>
        </w:rPr>
        <w:t>______</w:t>
      </w:r>
      <w:r w:rsidRPr="003C1335">
        <w:rPr>
          <w:b/>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Изјављује</w:t>
      </w:r>
      <w:r>
        <w:rPr>
          <w:bCs/>
          <w:iCs/>
          <w:lang w:val="sr-Cyrl-CS"/>
        </w:rPr>
        <w:t>м</w:t>
      </w:r>
      <w:r w:rsidRPr="003C1335">
        <w:rPr>
          <w:bCs/>
          <w:iCs/>
          <w:lang w:val="sr-Cyrl-CS"/>
        </w:rPr>
        <w:t xml:space="preserve"> под пуном материјалном и кривичном одговорношћу да </w:t>
      </w:r>
      <w:r>
        <w:rPr>
          <w:bCs/>
          <w:iCs/>
          <w:lang w:val="sr-Cyrl-CS"/>
        </w:rPr>
        <w:t>сам</w:t>
      </w:r>
      <w:r w:rsidRPr="003C1335">
        <w:rPr>
          <w:bCs/>
          <w:iCs/>
          <w:lang w:val="sr-Cyrl-CS"/>
        </w:rPr>
        <w:t xml:space="preserve"> поштовао</w:t>
      </w:r>
      <w:r>
        <w:rPr>
          <w:bCs/>
          <w:iCs/>
          <w:lang w:val="sr-Cyrl-CS"/>
        </w:rPr>
        <w:t xml:space="preserve"> и поштујем обавезе које прозилазе из </w:t>
      </w:r>
      <w:r w:rsidRPr="003C1335">
        <w:rPr>
          <w:bCs/>
          <w:iCs/>
          <w:lang w:val="sr-Cyrl-CS"/>
        </w:rPr>
        <w:t xml:space="preserve"> важећих прописа о заштити на раду, запошљавању, условима рада и заштити животне средине</w:t>
      </w:r>
      <w:r w:rsidRPr="003C1335">
        <w:rPr>
          <w:lang w:val="sr-Cyrl-CS"/>
        </w:rPr>
        <w:t xml:space="preserve"> </w:t>
      </w:r>
      <w:r w:rsidRPr="00C83EED">
        <w:rPr>
          <w:lang w:val="sr-Cyrl-CS"/>
        </w:rPr>
        <w:t>и гарантујем да је ималац права интелектуалне својине.</w:t>
      </w: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
          <w:iCs/>
          <w:sz w:val="22"/>
          <w:szCs w:val="22"/>
          <w:lang w:val="sr-Cyrl-CS"/>
        </w:rPr>
        <w:t>Напомена</w:t>
      </w:r>
      <w:r w:rsidRPr="003C1335">
        <w:rPr>
          <w:iCs/>
          <w:sz w:val="22"/>
          <w:szCs w:val="22"/>
          <w:lang w:val="sr-Cyrl-CS"/>
        </w:rPr>
        <w:t>: * по овом предмету јавне набавке услов права интелектуалне својине се не поставља</w:t>
      </w:r>
      <w:r>
        <w:rPr>
          <w:iCs/>
          <w:sz w:val="22"/>
          <w:szCs w:val="22"/>
          <w:lang w:val="sr-Cyrl-CS"/>
        </w:rPr>
        <w:t>.</w:t>
      </w: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D902A1" w:rsidRDefault="00550ED4" w:rsidP="00550ED4">
      <w:pPr>
        <w:autoSpaceDE w:val="0"/>
        <w:autoSpaceDN w:val="0"/>
        <w:adjustRightInd w:val="0"/>
        <w:jc w:val="both"/>
        <w:rPr>
          <w:b/>
          <w:bCs/>
          <w:iCs/>
          <w:lang w:val="sr-Cyrl-CS"/>
        </w:rPr>
      </w:pPr>
      <w:r w:rsidRPr="00D902A1">
        <w:rPr>
          <w:b/>
          <w:bCs/>
          <w:iCs/>
          <w:lang w:val="sr-Cyrl-CS"/>
        </w:rPr>
        <w:t xml:space="preserve">У _______________, дана _______________ </w:t>
      </w:r>
      <w:r>
        <w:rPr>
          <w:b/>
          <w:bCs/>
          <w:iCs/>
          <w:lang w:val="sr-Cyrl-CS"/>
        </w:rPr>
        <w:t xml:space="preserve">                          </w:t>
      </w:r>
      <w:r w:rsidRPr="00D902A1">
        <w:rPr>
          <w:b/>
          <w:bCs/>
          <w:iCs/>
          <w:lang w:val="sr-Cyrl-CS"/>
        </w:rPr>
        <w:t>Ов</w:t>
      </w:r>
      <w:r>
        <w:rPr>
          <w:b/>
          <w:bCs/>
          <w:iCs/>
          <w:lang w:val="sr-Cyrl-CS"/>
        </w:rPr>
        <w:t>дговор</w:t>
      </w:r>
      <w:r w:rsidRPr="00D902A1">
        <w:rPr>
          <w:b/>
          <w:bCs/>
          <w:iCs/>
          <w:lang w:val="sr-Cyrl-CS"/>
        </w:rPr>
        <w:t xml:space="preserve">но лице понуђача </w:t>
      </w:r>
    </w:p>
    <w:p w:rsidR="00550ED4" w:rsidRPr="00D902A1" w:rsidRDefault="00550ED4" w:rsidP="00550ED4">
      <w:pPr>
        <w:autoSpaceDE w:val="0"/>
        <w:autoSpaceDN w:val="0"/>
        <w:adjustRightInd w:val="0"/>
        <w:jc w:val="both"/>
        <w:rPr>
          <w:b/>
          <w:bCs/>
          <w:iCs/>
          <w:lang w:val="sr-Cyrl-CS"/>
        </w:rPr>
      </w:pPr>
      <w:r w:rsidRPr="00D902A1">
        <w:rPr>
          <w:b/>
          <w:bCs/>
          <w:iCs/>
          <w:lang w:val="sr-Cyrl-CS"/>
        </w:rPr>
        <w:t xml:space="preserve"> </w:t>
      </w:r>
    </w:p>
    <w:p w:rsidR="00550ED4" w:rsidRPr="00D902A1" w:rsidRDefault="00550ED4" w:rsidP="00550ED4">
      <w:pPr>
        <w:autoSpaceDE w:val="0"/>
        <w:autoSpaceDN w:val="0"/>
        <w:adjustRightInd w:val="0"/>
        <w:jc w:val="both"/>
        <w:rPr>
          <w:b/>
          <w:bCs/>
          <w:iCs/>
          <w:lang w:val="sr-Cyrl-CS"/>
        </w:rPr>
      </w:pPr>
      <w:r w:rsidRPr="00D902A1">
        <w:rPr>
          <w:b/>
          <w:bCs/>
          <w:iCs/>
          <w:lang w:val="sr-Cyrl-CS"/>
        </w:rPr>
        <w:t xml:space="preserve"> </w:t>
      </w:r>
      <w:r w:rsidRPr="00D902A1">
        <w:rPr>
          <w:b/>
          <w:bCs/>
          <w:iCs/>
          <w:lang w:val="sr-Cyrl-CS"/>
        </w:rPr>
        <w:tab/>
      </w:r>
      <w:r w:rsidRPr="00D902A1">
        <w:rPr>
          <w:b/>
          <w:bCs/>
          <w:iCs/>
          <w:lang w:val="sr-Cyrl-CS"/>
        </w:rPr>
        <w:tab/>
      </w:r>
      <w:r w:rsidRPr="00D902A1">
        <w:rPr>
          <w:b/>
          <w:bCs/>
          <w:iCs/>
          <w:lang w:val="sr-Cyrl-CS"/>
        </w:rPr>
        <w:tab/>
      </w:r>
      <w:r w:rsidRPr="00D902A1">
        <w:rPr>
          <w:b/>
          <w:bCs/>
          <w:iCs/>
          <w:lang w:val="sr-Cyrl-CS"/>
        </w:rPr>
        <w:tab/>
      </w:r>
      <w:r w:rsidRPr="00D902A1">
        <w:rPr>
          <w:b/>
          <w:bCs/>
          <w:iCs/>
          <w:lang w:val="sr-Cyrl-CS"/>
        </w:rPr>
        <w:tab/>
      </w:r>
      <w:r w:rsidRPr="00D902A1">
        <w:rPr>
          <w:b/>
          <w:bCs/>
          <w:iCs/>
          <w:lang w:val="sr-Cyrl-CS"/>
        </w:rPr>
        <w:tab/>
        <w:t xml:space="preserve">       М.П.</w:t>
      </w:r>
      <w:r w:rsidRPr="00D902A1">
        <w:rPr>
          <w:b/>
          <w:bCs/>
          <w:iCs/>
          <w:lang w:val="sr-Cyrl-CS"/>
        </w:rPr>
        <w:tab/>
      </w:r>
      <w:r w:rsidRPr="00D902A1">
        <w:rPr>
          <w:b/>
          <w:bCs/>
          <w:iCs/>
          <w:lang w:val="sr-Cyrl-CS"/>
        </w:rPr>
        <w:tab/>
        <w:t xml:space="preserve"> ______________________ </w:t>
      </w:r>
      <w:r w:rsidRPr="00D902A1">
        <w:rPr>
          <w:b/>
          <w:bCs/>
          <w:iCs/>
          <w:lang w:val="sr-Cyrl-CS"/>
        </w:rPr>
        <w:cr/>
      </w:r>
    </w:p>
    <w:p w:rsidR="00550ED4" w:rsidRDefault="00550ED4" w:rsidP="00550ED4">
      <w:pPr>
        <w:autoSpaceDE w:val="0"/>
        <w:autoSpaceDN w:val="0"/>
        <w:adjustRightInd w:val="0"/>
        <w:jc w:val="both"/>
        <w:rPr>
          <w:b/>
          <w:bCs/>
          <w:iCs/>
          <w:lang w:val="sr-Cyrl-CS"/>
        </w:rPr>
      </w:pPr>
    </w:p>
    <w:p w:rsidR="00550ED4" w:rsidRDefault="00550ED4" w:rsidP="00550ED4">
      <w:pPr>
        <w:autoSpaceDE w:val="0"/>
        <w:autoSpaceDN w:val="0"/>
        <w:adjustRightInd w:val="0"/>
        <w:jc w:val="center"/>
        <w:rPr>
          <w:b/>
          <w:bCs/>
          <w:iCs/>
          <w:lang w:val="sr-Cyrl-CS"/>
        </w:rPr>
      </w:pPr>
    </w:p>
    <w:p w:rsidR="00550ED4" w:rsidRPr="003C1335" w:rsidRDefault="00550ED4" w:rsidP="00550ED4">
      <w:pPr>
        <w:tabs>
          <w:tab w:val="left" w:pos="315"/>
        </w:tabs>
        <w:autoSpaceDE w:val="0"/>
        <w:autoSpaceDN w:val="0"/>
        <w:adjustRightInd w:val="0"/>
        <w:rPr>
          <w:b/>
          <w:bCs/>
          <w:iCs/>
          <w:lang w:val="sr-Cyrl-CS"/>
        </w:rPr>
      </w:pPr>
      <w:r w:rsidRPr="003C1335">
        <w:rPr>
          <w:b/>
          <w:bCs/>
          <w:iCs/>
          <w:lang w:val="sr-Cyrl-CS"/>
        </w:rPr>
        <w:tab/>
      </w:r>
    </w:p>
    <w:p w:rsidR="00550ED4" w:rsidRDefault="00550ED4" w:rsidP="00550ED4">
      <w:pPr>
        <w:autoSpaceDE w:val="0"/>
        <w:autoSpaceDN w:val="0"/>
        <w:adjustRightInd w:val="0"/>
        <w:jc w:val="center"/>
        <w:rPr>
          <w:b/>
          <w:bCs/>
          <w:iCs/>
          <w:lang w:val="sr-Cyrl-CS"/>
        </w:rPr>
      </w:pPr>
    </w:p>
    <w:p w:rsidR="00550ED4" w:rsidRDefault="00550ED4" w:rsidP="00550ED4">
      <w:pPr>
        <w:ind w:right="-180"/>
        <w:jc w:val="center"/>
        <w:rPr>
          <w:b/>
          <w:bCs/>
          <w:iCs/>
          <w:lang w:val="sr-Cyrl-CS"/>
        </w:rPr>
      </w:pPr>
    </w:p>
    <w:p w:rsidR="00550ED4" w:rsidRDefault="00550ED4" w:rsidP="00550ED4">
      <w:pPr>
        <w:ind w:right="-180"/>
        <w:jc w:val="center"/>
        <w:rPr>
          <w:b/>
          <w:bCs/>
          <w:iCs/>
          <w:lang w:val="sr-Cyrl-CS"/>
        </w:rPr>
      </w:pPr>
    </w:p>
    <w:p w:rsidR="00550ED4" w:rsidRPr="003C1335" w:rsidRDefault="00550ED4" w:rsidP="00550ED4">
      <w:pPr>
        <w:ind w:right="-180"/>
        <w:jc w:val="both"/>
        <w:rPr>
          <w:b/>
          <w:bCs/>
          <w:iCs/>
          <w:sz w:val="22"/>
          <w:szCs w:val="22"/>
          <w:lang w:val="sr-Cyrl-CS"/>
        </w:rPr>
      </w:pPr>
      <w:r w:rsidRPr="003C1335">
        <w:rPr>
          <w:b/>
          <w:bCs/>
          <w:iCs/>
          <w:sz w:val="22"/>
          <w:szCs w:val="22"/>
          <w:lang w:val="sr-Cyrl-CS"/>
        </w:rPr>
        <w:t xml:space="preserve">Напомена: </w:t>
      </w:r>
    </w:p>
    <w:p w:rsidR="00550ED4" w:rsidRPr="003C1335" w:rsidRDefault="00550ED4" w:rsidP="00550ED4">
      <w:pPr>
        <w:ind w:right="-180"/>
        <w:jc w:val="both"/>
        <w:rPr>
          <w:bCs/>
          <w:iCs/>
          <w:sz w:val="22"/>
          <w:szCs w:val="22"/>
          <w:lang w:val="sr-Cyrl-CS"/>
        </w:rPr>
      </w:pPr>
      <w:r w:rsidRPr="003C1335">
        <w:rPr>
          <w:bCs/>
          <w:iCs/>
          <w:sz w:val="22"/>
          <w:szCs w:val="22"/>
          <w:lang w:val="sr-Cyrl-CS"/>
        </w:rPr>
        <w:t xml:space="preserve">Уколико понуду подноси група понуђача, Образац </w:t>
      </w:r>
      <w:r>
        <w:rPr>
          <w:bCs/>
          <w:iCs/>
          <w:sz w:val="22"/>
          <w:szCs w:val="22"/>
          <w:lang w:val="sr-Cyrl-CS"/>
        </w:rPr>
        <w:t xml:space="preserve">Изјаве, </w:t>
      </w:r>
      <w:r w:rsidRPr="003C1335">
        <w:rPr>
          <w:bCs/>
          <w:iCs/>
          <w:sz w:val="22"/>
          <w:szCs w:val="22"/>
          <w:lang w:val="sr-Cyrl-CS"/>
        </w:rPr>
        <w:t xml:space="preserve">фотокопирати у довољном броју примерака, попунити и доставити за сваког понуђача који је учесник у заједничкој понуди. </w:t>
      </w:r>
      <w:r w:rsidRPr="003C1335">
        <w:rPr>
          <w:bCs/>
          <w:iCs/>
          <w:sz w:val="22"/>
          <w:szCs w:val="22"/>
          <w:lang w:val="sr-Cyrl-CS"/>
        </w:rPr>
        <w:cr/>
      </w:r>
    </w:p>
    <w:p w:rsidR="00550ED4" w:rsidRDefault="00550ED4" w:rsidP="00550ED4">
      <w:pPr>
        <w:ind w:right="-180"/>
        <w:jc w:val="center"/>
        <w:rPr>
          <w:b/>
          <w:lang w:val="sr-Cyrl-CS"/>
        </w:rPr>
      </w:pPr>
    </w:p>
    <w:p w:rsidR="00550ED4" w:rsidRDefault="00550ED4" w:rsidP="00550ED4">
      <w:pPr>
        <w:pStyle w:val="BodyText3"/>
        <w:spacing w:after="0"/>
        <w:jc w:val="center"/>
        <w:rPr>
          <w:color w:val="FF0000"/>
          <w:lang w:val="sr-Cyrl-CS"/>
        </w:rPr>
      </w:pPr>
    </w:p>
    <w:p w:rsidR="00550ED4" w:rsidRDefault="00550ED4" w:rsidP="00550ED4">
      <w:pPr>
        <w:pStyle w:val="BodyText3"/>
        <w:spacing w:after="0"/>
        <w:jc w:val="center"/>
        <w:rPr>
          <w:color w:val="FF0000"/>
          <w:lang w:val="sr-Cyrl-CS"/>
        </w:rPr>
      </w:pPr>
    </w:p>
    <w:p w:rsidR="006A242A" w:rsidRDefault="006A242A" w:rsidP="00550ED4">
      <w:pPr>
        <w:pStyle w:val="BodyText3"/>
        <w:spacing w:after="0"/>
        <w:jc w:val="center"/>
        <w:rPr>
          <w:color w:val="FF0000"/>
          <w:lang w:val="sr-Cyrl-CS"/>
        </w:rPr>
      </w:pPr>
    </w:p>
    <w:p w:rsidR="006A242A" w:rsidRDefault="006A242A" w:rsidP="00550ED4">
      <w:pPr>
        <w:pStyle w:val="BodyText3"/>
        <w:spacing w:after="0"/>
        <w:jc w:val="center"/>
        <w:rPr>
          <w:color w:val="FF0000"/>
          <w:lang w:val="sr-Cyrl-CS"/>
        </w:rPr>
      </w:pPr>
    </w:p>
    <w:p w:rsidR="006A242A" w:rsidRDefault="006A242A" w:rsidP="00550ED4">
      <w:pPr>
        <w:pStyle w:val="BodyText3"/>
        <w:spacing w:after="0"/>
        <w:jc w:val="center"/>
        <w:rPr>
          <w:color w:val="FF0000"/>
          <w:lang w:val="sr-Cyrl-CS"/>
        </w:rPr>
      </w:pPr>
    </w:p>
    <w:p w:rsidR="006A242A" w:rsidRDefault="006A242A" w:rsidP="00550ED4">
      <w:pPr>
        <w:pStyle w:val="BodyText3"/>
        <w:spacing w:after="0"/>
        <w:jc w:val="center"/>
        <w:rPr>
          <w:color w:val="FF0000"/>
          <w:lang w:val="sr-Cyrl-CS"/>
        </w:rPr>
      </w:pPr>
    </w:p>
    <w:p w:rsidR="006A242A" w:rsidRDefault="006A242A" w:rsidP="00550ED4">
      <w:pPr>
        <w:pStyle w:val="BodyText3"/>
        <w:spacing w:after="0"/>
        <w:jc w:val="center"/>
        <w:rPr>
          <w:color w:val="FF0000"/>
          <w:lang w:val="sr-Cyrl-CS"/>
        </w:rPr>
      </w:pPr>
    </w:p>
    <w:p w:rsidR="006A242A" w:rsidRDefault="006A242A" w:rsidP="00550ED4">
      <w:pPr>
        <w:pStyle w:val="BodyText3"/>
        <w:spacing w:after="0"/>
        <w:jc w:val="center"/>
        <w:rPr>
          <w:color w:val="FF0000"/>
          <w:lang w:val="sr-Cyrl-CS"/>
        </w:rPr>
      </w:pPr>
    </w:p>
    <w:p w:rsidR="006A242A" w:rsidRDefault="006A242A" w:rsidP="00550ED4">
      <w:pPr>
        <w:pStyle w:val="BodyText3"/>
        <w:spacing w:after="0"/>
        <w:jc w:val="center"/>
        <w:rPr>
          <w:color w:val="FF0000"/>
          <w:lang w:val="sr-Cyrl-CS"/>
        </w:rPr>
      </w:pPr>
    </w:p>
    <w:p w:rsidR="006A242A" w:rsidRDefault="006A242A" w:rsidP="00550ED4">
      <w:pPr>
        <w:pStyle w:val="BodyText3"/>
        <w:spacing w:after="0"/>
        <w:jc w:val="center"/>
        <w:rPr>
          <w:color w:val="FF0000"/>
          <w:lang w:val="sr-Cyrl-CS"/>
        </w:rPr>
      </w:pPr>
    </w:p>
    <w:p w:rsidR="006A242A" w:rsidRDefault="006A242A" w:rsidP="00550ED4">
      <w:pPr>
        <w:pStyle w:val="BodyText3"/>
        <w:spacing w:after="0"/>
        <w:jc w:val="center"/>
        <w:rPr>
          <w:color w:val="FF0000"/>
          <w:lang w:val="sr-Cyrl-CS"/>
        </w:rPr>
      </w:pPr>
    </w:p>
    <w:p w:rsidR="00550ED4" w:rsidRDefault="00550ED4" w:rsidP="00550ED4">
      <w:pPr>
        <w:pStyle w:val="BodyText3"/>
        <w:spacing w:after="0"/>
        <w:jc w:val="center"/>
        <w:rPr>
          <w:color w:val="FF0000"/>
          <w:lang w:val="sr-Cyrl-CS"/>
        </w:rPr>
      </w:pPr>
    </w:p>
    <w:p w:rsidR="00550ED4" w:rsidRPr="00FF7C75" w:rsidRDefault="00550ED4" w:rsidP="00550ED4">
      <w:pPr>
        <w:pStyle w:val="BodyText3"/>
        <w:spacing w:after="0"/>
        <w:jc w:val="center"/>
        <w:rPr>
          <w:color w:val="FF0000"/>
          <w:lang w:val="sr-Cyrl-CS"/>
        </w:rPr>
      </w:pPr>
    </w:p>
    <w:p w:rsidR="00280E0A" w:rsidRPr="000F324D" w:rsidRDefault="00280E0A" w:rsidP="000F324D">
      <w:pPr>
        <w:pStyle w:val="ListParagraph"/>
        <w:numPr>
          <w:ilvl w:val="0"/>
          <w:numId w:val="46"/>
        </w:numPr>
        <w:ind w:right="-180"/>
        <w:jc w:val="center"/>
        <w:rPr>
          <w:b/>
          <w:lang w:val="sr-Cyrl-CS"/>
        </w:rPr>
      </w:pPr>
      <w:r w:rsidRPr="000F324D">
        <w:rPr>
          <w:b/>
          <w:lang w:val="sr-Cyrl-CS"/>
        </w:rPr>
        <w:lastRenderedPageBreak/>
        <w:t xml:space="preserve">ОБРАЗАЦ - </w:t>
      </w:r>
      <w:r w:rsidRPr="000F324D">
        <w:rPr>
          <w:b/>
          <w:bCs/>
        </w:rPr>
        <w:t>МЕНИЧНОГ ОВЛАШЋЕЊА</w:t>
      </w:r>
    </w:p>
    <w:p w:rsidR="00280E0A" w:rsidRDefault="00280E0A" w:rsidP="00280E0A">
      <w:pPr>
        <w:ind w:right="-180"/>
        <w:jc w:val="center"/>
        <w:rPr>
          <w:b/>
          <w:lang w:val="sr-Latn-CS"/>
        </w:rPr>
      </w:pPr>
    </w:p>
    <w:p w:rsidR="00280E0A" w:rsidRDefault="00280E0A" w:rsidP="00280E0A">
      <w:pPr>
        <w:ind w:right="-180"/>
        <w:jc w:val="center"/>
        <w:rPr>
          <w:b/>
          <w:lang w:val="sr-Latn-CS"/>
        </w:rPr>
      </w:pPr>
    </w:p>
    <w:p w:rsidR="00280E0A" w:rsidRDefault="00280E0A" w:rsidP="00280E0A">
      <w:pPr>
        <w:ind w:right="-180" w:firstLine="360"/>
        <w:jc w:val="both"/>
        <w:rPr>
          <w:b/>
          <w:lang w:val="sr-Cyrl-CS"/>
        </w:rPr>
      </w:pPr>
      <w:proofErr w:type="gramStart"/>
      <w:r>
        <w:t>На основу «Закона о меници» (СЛ.</w:t>
      </w:r>
      <w:proofErr w:type="gramEnd"/>
      <w:r>
        <w:t xml:space="preserve"> </w:t>
      </w:r>
      <w:proofErr w:type="gramStart"/>
      <w:r>
        <w:t>ФНРЈ бр.</w:t>
      </w:r>
      <w:proofErr w:type="gramEnd"/>
      <w:r>
        <w:t xml:space="preserve"> </w:t>
      </w:r>
      <w:proofErr w:type="gramStart"/>
      <w:r>
        <w:t>104/46, СЛ.</w:t>
      </w:r>
      <w:proofErr w:type="gramEnd"/>
      <w:r>
        <w:t xml:space="preserve"> </w:t>
      </w:r>
      <w:proofErr w:type="gramStart"/>
      <w:r>
        <w:t>СФРЈ бр.</w:t>
      </w:r>
      <w:proofErr w:type="gramEnd"/>
      <w:r>
        <w:t xml:space="preserve"> </w:t>
      </w:r>
      <w:proofErr w:type="gramStart"/>
      <w:r>
        <w:t>16/65, 54/70 и 57/89, СЛ.</w:t>
      </w:r>
      <w:proofErr w:type="gramEnd"/>
      <w:r>
        <w:t xml:space="preserve"> </w:t>
      </w:r>
      <w:proofErr w:type="gramStart"/>
      <w:r>
        <w:t>СРЈ бр.</w:t>
      </w:r>
      <w:proofErr w:type="gramEnd"/>
      <w:r>
        <w:t xml:space="preserve"> 46/96), «Одлуке гувернера НБЈ о облику, садржини и начину коришћења јединствених инструмената платног промета</w:t>
      </w:r>
      <w:proofErr w:type="gramStart"/>
      <w:r>
        <w:t>»  (</w:t>
      </w:r>
      <w:proofErr w:type="gramEnd"/>
      <w:r>
        <w:t xml:space="preserve">СЛ. </w:t>
      </w:r>
      <w:proofErr w:type="gramStart"/>
      <w:r>
        <w:t>СРЈ бр.29/02 и 30/02) и «Одлуке о облику, садржини и начину коришћења јединствених инструмената платног промета» (СЛ.</w:t>
      </w:r>
      <w:proofErr w:type="gramEnd"/>
      <w:r>
        <w:t xml:space="preserve"> </w:t>
      </w:r>
      <w:proofErr w:type="gramStart"/>
      <w:r>
        <w:t>СРЈ бр.34/02, СГ.</w:t>
      </w:r>
      <w:proofErr w:type="gramEnd"/>
      <w:r>
        <w:t xml:space="preserve"> РС 43/04)</w:t>
      </w:r>
    </w:p>
    <w:p w:rsidR="00280E0A" w:rsidRDefault="00280E0A" w:rsidP="00280E0A">
      <w:pPr>
        <w:pStyle w:val="Default"/>
        <w:rPr>
          <w:color w:val="auto"/>
          <w:lang w:val="sr-Cyrl-CS"/>
        </w:rPr>
      </w:pPr>
    </w:p>
    <w:p w:rsidR="00280E0A" w:rsidRDefault="00280E0A" w:rsidP="00280E0A">
      <w:pPr>
        <w:pStyle w:val="Default"/>
        <w:jc w:val="both"/>
        <w:rPr>
          <w:color w:val="auto"/>
          <w:sz w:val="22"/>
          <w:szCs w:val="22"/>
          <w:lang w:val="sr-Cyrl-CS"/>
        </w:rPr>
      </w:pPr>
      <w:r>
        <w:rPr>
          <w:b/>
          <w:color w:val="auto"/>
          <w:lang w:val="sr-Cyrl-CS"/>
        </w:rPr>
        <w:t>ДУЖНИК: _________________________________________________________________</w:t>
      </w:r>
      <w:r>
        <w:rPr>
          <w:color w:val="auto"/>
          <w:sz w:val="22"/>
          <w:szCs w:val="22"/>
          <w:lang w:val="sr-Cyrl-CS"/>
        </w:rPr>
        <w:t xml:space="preserve">                             </w:t>
      </w:r>
      <w:r>
        <w:rPr>
          <w:color w:val="auto"/>
          <w:sz w:val="22"/>
          <w:szCs w:val="22"/>
        </w:rPr>
        <w:t>(назив правног лица)</w:t>
      </w:r>
    </w:p>
    <w:p w:rsidR="00280E0A" w:rsidRDefault="00280E0A" w:rsidP="00280E0A">
      <w:pPr>
        <w:pStyle w:val="Default"/>
        <w:rPr>
          <w:color w:val="auto"/>
        </w:rPr>
      </w:pPr>
      <w:r>
        <w:rPr>
          <w:color w:val="auto"/>
          <w:lang w:val="sr-Cyrl-CS"/>
        </w:rPr>
        <w:t xml:space="preserve"> </w:t>
      </w:r>
      <w:r>
        <w:rPr>
          <w:color w:val="auto"/>
        </w:rPr>
        <w:t xml:space="preserve"> из  _____________</w:t>
      </w:r>
      <w:r>
        <w:rPr>
          <w:color w:val="auto"/>
          <w:lang w:val="sr-Cyrl-CS"/>
        </w:rPr>
        <w:t>____________</w:t>
      </w:r>
      <w:r>
        <w:rPr>
          <w:color w:val="auto"/>
        </w:rPr>
        <w:t>,__________________________</w:t>
      </w:r>
      <w:r>
        <w:rPr>
          <w:color w:val="auto"/>
          <w:lang w:val="sr-Cyrl-CS"/>
        </w:rPr>
        <w:t>____________________</w:t>
      </w:r>
      <w:r>
        <w:rPr>
          <w:color w:val="auto"/>
        </w:rPr>
        <w:t>,</w:t>
      </w:r>
    </w:p>
    <w:p w:rsidR="00280E0A" w:rsidRDefault="00280E0A" w:rsidP="00280E0A">
      <w:pPr>
        <w:pStyle w:val="Default"/>
        <w:rPr>
          <w:color w:val="auto"/>
          <w:sz w:val="22"/>
          <w:szCs w:val="22"/>
        </w:rPr>
      </w:pPr>
      <w:r>
        <w:rPr>
          <w:color w:val="auto"/>
          <w:sz w:val="22"/>
          <w:szCs w:val="22"/>
        </w:rPr>
        <w:t xml:space="preserve">                 (</w:t>
      </w:r>
      <w:proofErr w:type="gramStart"/>
      <w:r>
        <w:rPr>
          <w:color w:val="auto"/>
          <w:sz w:val="22"/>
          <w:szCs w:val="22"/>
        </w:rPr>
        <w:t>место</w:t>
      </w:r>
      <w:proofErr w:type="gramEnd"/>
      <w:r>
        <w:rPr>
          <w:color w:val="auto"/>
          <w:sz w:val="22"/>
          <w:szCs w:val="22"/>
        </w:rPr>
        <w:t xml:space="preserve">)                                   </w:t>
      </w:r>
      <w:r>
        <w:rPr>
          <w:color w:val="auto"/>
          <w:sz w:val="22"/>
          <w:szCs w:val="22"/>
          <w:lang w:val="sr-Cyrl-CS"/>
        </w:rPr>
        <w:t xml:space="preserve">                                         </w:t>
      </w:r>
      <w:r>
        <w:rPr>
          <w:color w:val="auto"/>
          <w:sz w:val="22"/>
          <w:szCs w:val="22"/>
        </w:rPr>
        <w:t xml:space="preserve"> (</w:t>
      </w:r>
      <w:proofErr w:type="gramStart"/>
      <w:r>
        <w:rPr>
          <w:color w:val="auto"/>
          <w:sz w:val="22"/>
          <w:szCs w:val="22"/>
        </w:rPr>
        <w:t>адреса</w:t>
      </w:r>
      <w:proofErr w:type="gramEnd"/>
      <w:r>
        <w:rPr>
          <w:color w:val="auto"/>
          <w:sz w:val="22"/>
          <w:szCs w:val="22"/>
        </w:rPr>
        <w:t xml:space="preserve">) </w:t>
      </w:r>
    </w:p>
    <w:p w:rsidR="00280E0A" w:rsidRDefault="00280E0A" w:rsidP="00280E0A">
      <w:pPr>
        <w:pStyle w:val="Default"/>
        <w:rPr>
          <w:color w:val="auto"/>
          <w:lang w:val="sr-Cyrl-CS"/>
        </w:rPr>
      </w:pPr>
      <w:r>
        <w:rPr>
          <w:color w:val="auto"/>
        </w:rPr>
        <w:t>_________________________, ___________________ , _______________________</w:t>
      </w:r>
      <w:r>
        <w:rPr>
          <w:color w:val="auto"/>
          <w:lang w:val="sr-Cyrl-CS"/>
        </w:rPr>
        <w:t>_______</w:t>
      </w:r>
    </w:p>
    <w:p w:rsidR="00280E0A" w:rsidRDefault="00280E0A" w:rsidP="00280E0A">
      <w:pPr>
        <w:pStyle w:val="Default"/>
        <w:rPr>
          <w:color w:val="auto"/>
        </w:rPr>
      </w:pPr>
      <w:r>
        <w:rPr>
          <w:color w:val="auto"/>
        </w:rPr>
        <w:t xml:space="preserve">              (</w:t>
      </w:r>
      <w:proofErr w:type="gramStart"/>
      <w:r>
        <w:rPr>
          <w:color w:val="auto"/>
          <w:sz w:val="22"/>
          <w:szCs w:val="22"/>
        </w:rPr>
        <w:t>матични</w:t>
      </w:r>
      <w:proofErr w:type="gramEnd"/>
      <w:r>
        <w:rPr>
          <w:color w:val="auto"/>
          <w:sz w:val="22"/>
          <w:szCs w:val="22"/>
        </w:rPr>
        <w:t xml:space="preserve"> број)                                 (ПИБ)                                      (</w:t>
      </w:r>
      <w:proofErr w:type="gramStart"/>
      <w:r>
        <w:rPr>
          <w:color w:val="auto"/>
          <w:sz w:val="22"/>
          <w:szCs w:val="22"/>
        </w:rPr>
        <w:t>текући</w:t>
      </w:r>
      <w:proofErr w:type="gramEnd"/>
      <w:r>
        <w:rPr>
          <w:color w:val="auto"/>
          <w:sz w:val="22"/>
          <w:szCs w:val="22"/>
        </w:rPr>
        <w:t xml:space="preserve"> рачун)</w:t>
      </w:r>
    </w:p>
    <w:p w:rsidR="00280E0A" w:rsidRDefault="00280E0A" w:rsidP="00280E0A">
      <w:pPr>
        <w:pStyle w:val="Default"/>
        <w:rPr>
          <w:b/>
          <w:color w:val="auto"/>
          <w:lang w:val="sr-Cyrl-CS"/>
        </w:rPr>
      </w:pPr>
      <w:proofErr w:type="gramStart"/>
      <w:r>
        <w:rPr>
          <w:color w:val="auto"/>
        </w:rPr>
        <w:t>доставља</w:t>
      </w:r>
      <w:proofErr w:type="gramEnd"/>
      <w:r>
        <w:rPr>
          <w:color w:val="auto"/>
        </w:rPr>
        <w:t>:</w:t>
      </w:r>
    </w:p>
    <w:p w:rsidR="00280E0A" w:rsidRDefault="00280E0A" w:rsidP="00280E0A">
      <w:pPr>
        <w:ind w:right="-180" w:firstLine="720"/>
        <w:jc w:val="both"/>
        <w:rPr>
          <w:lang w:val="sr-Cyrl-CS"/>
        </w:rPr>
      </w:pPr>
    </w:p>
    <w:p w:rsidR="00280E0A" w:rsidRDefault="00280E0A" w:rsidP="00280E0A">
      <w:pPr>
        <w:ind w:right="-180" w:firstLine="720"/>
        <w:jc w:val="both"/>
        <w:rPr>
          <w:lang w:val="sr-Cyrl-CS"/>
        </w:rPr>
      </w:pPr>
    </w:p>
    <w:p w:rsidR="00280E0A" w:rsidRDefault="00280E0A" w:rsidP="00280E0A">
      <w:pPr>
        <w:pStyle w:val="Default"/>
        <w:jc w:val="center"/>
        <w:rPr>
          <w:color w:val="auto"/>
        </w:rPr>
      </w:pPr>
      <w:r>
        <w:rPr>
          <w:b/>
          <w:bCs/>
          <w:color w:val="auto"/>
        </w:rPr>
        <w:t>МЕНИЧНО ПИСМО – ОВЛАШЋЕЊЕ ЗА КОРИСНИКА БЛАНКО СОЛО МЕНИЦЕ</w:t>
      </w:r>
    </w:p>
    <w:p w:rsidR="00280E0A" w:rsidRDefault="00280E0A" w:rsidP="00280E0A">
      <w:pPr>
        <w:ind w:right="-180"/>
        <w:rPr>
          <w:lang w:val="sr-Cyrl-CS"/>
        </w:rPr>
      </w:pPr>
    </w:p>
    <w:p w:rsidR="00280E0A" w:rsidRDefault="00280E0A" w:rsidP="00280E0A">
      <w:pPr>
        <w:ind w:right="-180"/>
        <w:rPr>
          <w:lang w:val="sr-Cyrl-CS"/>
        </w:rPr>
      </w:pPr>
    </w:p>
    <w:p w:rsidR="00280E0A" w:rsidRDefault="00280E0A" w:rsidP="00280E0A">
      <w:pPr>
        <w:ind w:right="-180"/>
        <w:jc w:val="both"/>
        <w:rPr>
          <w:b/>
          <w:bCs/>
          <w:lang w:val="sr-Cyrl-CS"/>
        </w:rPr>
      </w:pPr>
      <w:r>
        <w:rPr>
          <w:b/>
          <w:bCs/>
        </w:rPr>
        <w:t xml:space="preserve">КОРИСНИК: </w:t>
      </w:r>
      <w:r>
        <w:rPr>
          <w:b/>
          <w:lang w:val="sr-Cyrl-CS"/>
        </w:rPr>
        <w:t>Градска општина Земун, Земун, ул. Магистратски трг бр.1</w:t>
      </w:r>
      <w:r>
        <w:rPr>
          <w:b/>
          <w:bCs/>
        </w:rPr>
        <w:t xml:space="preserve">: </w:t>
      </w:r>
      <w:r>
        <w:rPr>
          <w:b/>
          <w:bCs/>
          <w:shadow/>
        </w:rPr>
        <w:t>текући рачун : 840-</w:t>
      </w:r>
      <w:r>
        <w:rPr>
          <w:b/>
          <w:bCs/>
          <w:lang w:val="sr-Cyrl-CS"/>
        </w:rPr>
        <w:t>140640</w:t>
      </w:r>
      <w:r>
        <w:rPr>
          <w:b/>
          <w:bCs/>
        </w:rPr>
        <w:t>-</w:t>
      </w:r>
      <w:r>
        <w:rPr>
          <w:b/>
          <w:bCs/>
          <w:lang w:val="sr-Cyrl-CS"/>
        </w:rPr>
        <w:t xml:space="preserve">61 </w:t>
      </w:r>
    </w:p>
    <w:p w:rsidR="00280E0A" w:rsidRDefault="00280E0A" w:rsidP="00280E0A">
      <w:pPr>
        <w:ind w:right="-180"/>
        <w:jc w:val="both"/>
        <w:rPr>
          <w:b/>
          <w:bCs/>
          <w:lang w:val="sr-Cyrl-CS"/>
        </w:rPr>
      </w:pPr>
    </w:p>
    <w:p w:rsidR="00280E0A" w:rsidRDefault="00280E0A" w:rsidP="00280E0A">
      <w:pPr>
        <w:ind w:right="-180"/>
        <w:jc w:val="both"/>
        <w:rPr>
          <w:b/>
          <w:lang w:val="sr-Cyrl-CS"/>
        </w:rPr>
      </w:pPr>
    </w:p>
    <w:p w:rsidR="00280E0A" w:rsidRDefault="00280E0A" w:rsidP="00280E0A">
      <w:pPr>
        <w:pStyle w:val="Default"/>
        <w:ind w:firstLine="720"/>
        <w:jc w:val="both"/>
        <w:rPr>
          <w:color w:val="auto"/>
        </w:rPr>
      </w:pPr>
      <w:r>
        <w:rPr>
          <w:color w:val="auto"/>
        </w:rPr>
        <w:t xml:space="preserve">За јавну набавку </w:t>
      </w:r>
      <w:r>
        <w:rPr>
          <w:bCs/>
          <w:iCs/>
          <w:color w:val="auto"/>
          <w:lang w:val="sr-Cyrl-CS"/>
        </w:rPr>
        <w:t>број МВ-У-</w:t>
      </w:r>
      <w:r>
        <w:rPr>
          <w:bCs/>
          <w:iCs/>
          <w:color w:val="auto"/>
        </w:rPr>
        <w:t>4</w:t>
      </w:r>
      <w:r>
        <w:rPr>
          <w:bCs/>
          <w:iCs/>
          <w:color w:val="auto"/>
          <w:lang w:val="sr-Cyrl-CS"/>
        </w:rPr>
        <w:t>/14</w:t>
      </w:r>
      <w:r>
        <w:rPr>
          <w:color w:val="auto"/>
        </w:rPr>
        <w:t xml:space="preserve">, достављамо Вам у прилогу 1 (једну) бланко сопствену (соло) меницу, серијски број: </w:t>
      </w:r>
      <w:r>
        <w:rPr>
          <w:b/>
          <w:bCs/>
          <w:color w:val="auto"/>
        </w:rPr>
        <w:t xml:space="preserve"> _________________________________</w:t>
      </w:r>
    </w:p>
    <w:p w:rsidR="00280E0A" w:rsidRDefault="00280E0A" w:rsidP="00280E0A">
      <w:pPr>
        <w:pStyle w:val="Default"/>
        <w:jc w:val="center"/>
        <w:rPr>
          <w:color w:val="auto"/>
        </w:rPr>
      </w:pPr>
    </w:p>
    <w:p w:rsidR="00280E0A" w:rsidRDefault="00280E0A" w:rsidP="00280E0A">
      <w:pPr>
        <w:pStyle w:val="Default"/>
        <w:ind w:firstLine="720"/>
        <w:jc w:val="both"/>
        <w:rPr>
          <w:color w:val="auto"/>
        </w:rPr>
      </w:pPr>
      <w:r>
        <w:rPr>
          <w:color w:val="auto"/>
        </w:rPr>
        <w:t xml:space="preserve">Овлашћујемо Вас као Повериоца да меницу, дату као средство обезбеђења за озбиљност понуде, можете попунити на износ од 10 % од укупне цене услуга без ПДВ, дате у нашој понуди бр. </w:t>
      </w:r>
      <w:proofErr w:type="gramStart"/>
      <w:r>
        <w:rPr>
          <w:color w:val="auto"/>
        </w:rPr>
        <w:t>______________од ____.____.2014.године, тј.</w:t>
      </w:r>
      <w:proofErr w:type="gramEnd"/>
      <w:r>
        <w:rPr>
          <w:color w:val="auto"/>
        </w:rPr>
        <w:t xml:space="preserve"> </w:t>
      </w:r>
      <w:proofErr w:type="gramStart"/>
      <w:r>
        <w:rPr>
          <w:color w:val="auto"/>
        </w:rPr>
        <w:t>на</w:t>
      </w:r>
      <w:proofErr w:type="gramEnd"/>
      <w:r>
        <w:rPr>
          <w:color w:val="auto"/>
        </w:rPr>
        <w:t xml:space="preserve"> износ од _________________динара и словима (__________________________________________) и овлашћујемо Вас као Повериоца да безусловно и неопозиво, без протеста и трошкова, вансудским путем у складу са важећим прописима извршите наплату својих потраживања са свих наших рачуна као Дужника – издаваоца менице из новчаних средстава, односно друге имовине. </w:t>
      </w:r>
    </w:p>
    <w:p w:rsidR="00280E0A" w:rsidRDefault="00280E0A" w:rsidP="00280E0A">
      <w:pPr>
        <w:pStyle w:val="Default"/>
        <w:ind w:firstLine="720"/>
        <w:jc w:val="both"/>
        <w:rPr>
          <w:color w:val="auto"/>
        </w:rPr>
      </w:pPr>
    </w:p>
    <w:p w:rsidR="00280E0A" w:rsidRDefault="00280E0A" w:rsidP="00280E0A">
      <w:pPr>
        <w:pStyle w:val="Default"/>
        <w:ind w:firstLine="720"/>
        <w:jc w:val="both"/>
        <w:rPr>
          <w:color w:val="auto"/>
        </w:rPr>
      </w:pPr>
      <w:r>
        <w:rPr>
          <w:color w:val="auto"/>
        </w:rPr>
        <w:t xml:space="preserve">Меница је важећа и у случају да у року важења понуде дође до: промена лица овлашћених за располагање средствима на текућем рачуну Дужника - Добављача, статусних промена код Дужника - Добављача, оснивања нових правних субјеката и др. </w:t>
      </w:r>
    </w:p>
    <w:p w:rsidR="00280E0A" w:rsidRDefault="00280E0A" w:rsidP="00280E0A">
      <w:pPr>
        <w:pStyle w:val="Default"/>
        <w:ind w:firstLine="720"/>
        <w:jc w:val="both"/>
        <w:rPr>
          <w:color w:val="auto"/>
        </w:rPr>
      </w:pPr>
    </w:p>
    <w:p w:rsidR="00280E0A" w:rsidRDefault="00280E0A" w:rsidP="00280E0A">
      <w:pPr>
        <w:ind w:right="-180" w:firstLine="360"/>
        <w:jc w:val="both"/>
      </w:pPr>
      <w:r>
        <w:t xml:space="preserve">      </w:t>
      </w:r>
      <w:proofErr w:type="gramStart"/>
      <w:r>
        <w:t>Менично овлашћење важи најмање колико и важење понуде.</w:t>
      </w:r>
      <w:proofErr w:type="gramEnd"/>
    </w:p>
    <w:p w:rsidR="00280E0A" w:rsidRDefault="00280E0A" w:rsidP="00280E0A">
      <w:pPr>
        <w:ind w:right="-180" w:firstLine="720"/>
        <w:jc w:val="both"/>
      </w:pPr>
    </w:p>
    <w:p w:rsidR="00280E0A" w:rsidRDefault="00280E0A" w:rsidP="00280E0A">
      <w:pPr>
        <w:ind w:right="-180" w:firstLine="720"/>
        <w:jc w:val="both"/>
        <w:rPr>
          <w:iCs/>
          <w:lang w:val="ru-RU"/>
        </w:rPr>
      </w:pPr>
      <w:r>
        <w:lastRenderedPageBreak/>
        <w:t xml:space="preserve"> </w:t>
      </w:r>
      <w:r>
        <w:rPr>
          <w:iCs/>
          <w:lang w:val="ru-RU"/>
        </w:rPr>
        <w:t xml:space="preserve">Меница као гаранција за добро извршење посла траје </w:t>
      </w:r>
      <w:r w:rsidR="00B83E11">
        <w:rPr>
          <w:lang w:val="sr-Cyrl-CS"/>
        </w:rPr>
        <w:t>3</w:t>
      </w:r>
      <w:r>
        <w:rPr>
          <w:lang w:val="sr-Cyrl-CS"/>
        </w:rPr>
        <w:t xml:space="preserve">0 (десет) </w:t>
      </w:r>
      <w:r>
        <w:rPr>
          <w:iCs/>
          <w:lang w:val="ru-RU"/>
        </w:rPr>
        <w:t xml:space="preserve"> дана дуже од истека рока за коначно извршење уговора. </w:t>
      </w:r>
    </w:p>
    <w:p w:rsidR="006430C9" w:rsidRDefault="006430C9" w:rsidP="006430C9">
      <w:pPr>
        <w:ind w:right="-180" w:firstLine="720"/>
        <w:jc w:val="both"/>
        <w:rPr>
          <w:iCs/>
          <w:lang w:val="ru-RU"/>
        </w:rPr>
      </w:pPr>
    </w:p>
    <w:p w:rsidR="006430C9" w:rsidRDefault="006430C9" w:rsidP="006430C9">
      <w:pPr>
        <w:ind w:right="-180" w:firstLine="720"/>
        <w:jc w:val="both"/>
        <w:rPr>
          <w:iCs/>
          <w:lang w:val="ru-RU"/>
        </w:rPr>
      </w:pPr>
      <w:r>
        <w:rPr>
          <w:iCs/>
          <w:lang w:val="ru-RU"/>
        </w:rPr>
        <w:t xml:space="preserve">Меница као гаранција за отклањање грешака у гарантном року траје </w:t>
      </w:r>
      <w:r>
        <w:rPr>
          <w:lang w:val="sr-Cyrl-CS"/>
        </w:rPr>
        <w:t xml:space="preserve">30 (тридесет) </w:t>
      </w:r>
      <w:r>
        <w:rPr>
          <w:iCs/>
          <w:lang w:val="ru-RU"/>
        </w:rPr>
        <w:t xml:space="preserve"> дана дуже од истека рока за коначно извршење уговора. </w:t>
      </w:r>
    </w:p>
    <w:p w:rsidR="00280E0A" w:rsidRDefault="00280E0A" w:rsidP="00280E0A">
      <w:pPr>
        <w:ind w:right="-180" w:firstLine="720"/>
        <w:jc w:val="both"/>
        <w:rPr>
          <w:iCs/>
          <w:lang w:val="ru-RU"/>
        </w:rPr>
      </w:pPr>
      <w:r>
        <w:rPr>
          <w:iCs/>
          <w:lang w:val="ru-RU"/>
        </w:rPr>
        <w:t xml:space="preserve">      </w:t>
      </w:r>
    </w:p>
    <w:p w:rsidR="00280E0A" w:rsidRDefault="00280E0A" w:rsidP="00280E0A">
      <w:pPr>
        <w:ind w:right="-180" w:firstLine="720"/>
        <w:jc w:val="both"/>
      </w:pPr>
      <w:r>
        <w:t xml:space="preserve">Меницу за озбиљност понуде наручилац ће наплатити у следећим случајевима: </w:t>
      </w:r>
    </w:p>
    <w:p w:rsidR="00280E0A" w:rsidRDefault="00280E0A" w:rsidP="00280E0A">
      <w:pPr>
        <w:pStyle w:val="Default"/>
        <w:numPr>
          <w:ilvl w:val="0"/>
          <w:numId w:val="39"/>
        </w:numPr>
        <w:jc w:val="both"/>
        <w:rPr>
          <w:color w:val="auto"/>
        </w:rPr>
      </w:pPr>
      <w:r>
        <w:rPr>
          <w:color w:val="auto"/>
        </w:rPr>
        <w:t xml:space="preserve">уколико понуђач након истека рока за подношење понуда повуче или мења своју понуду; </w:t>
      </w:r>
    </w:p>
    <w:p w:rsidR="00280E0A" w:rsidRDefault="00280E0A" w:rsidP="00280E0A">
      <w:pPr>
        <w:pStyle w:val="Default"/>
        <w:numPr>
          <w:ilvl w:val="0"/>
          <w:numId w:val="39"/>
        </w:numPr>
        <w:jc w:val="both"/>
        <w:rPr>
          <w:color w:val="auto"/>
        </w:rPr>
      </w:pPr>
      <w:r>
        <w:rPr>
          <w:color w:val="auto"/>
        </w:rPr>
        <w:t xml:space="preserve">уколико понуђач коме је додељен уговор благовремено не потпиште уговор о јавној набавци; </w:t>
      </w:r>
    </w:p>
    <w:p w:rsidR="00280E0A" w:rsidRDefault="00280E0A" w:rsidP="00280E0A">
      <w:pPr>
        <w:pStyle w:val="Default"/>
        <w:ind w:left="4320" w:firstLine="720"/>
        <w:jc w:val="right"/>
        <w:rPr>
          <w:b/>
          <w:bCs/>
          <w:color w:val="auto"/>
        </w:rPr>
      </w:pPr>
    </w:p>
    <w:p w:rsidR="00280E0A" w:rsidRDefault="00280E0A" w:rsidP="00280E0A">
      <w:pPr>
        <w:pStyle w:val="Default"/>
        <w:ind w:left="4320" w:firstLine="720"/>
        <w:jc w:val="right"/>
        <w:rPr>
          <w:b/>
          <w:bCs/>
          <w:color w:val="auto"/>
        </w:rPr>
      </w:pPr>
    </w:p>
    <w:p w:rsidR="00280E0A" w:rsidRDefault="00280E0A" w:rsidP="00280E0A">
      <w:pPr>
        <w:pStyle w:val="Default"/>
        <w:ind w:left="4320" w:firstLine="720"/>
        <w:jc w:val="right"/>
        <w:rPr>
          <w:b/>
          <w:bCs/>
          <w:color w:val="auto"/>
        </w:rPr>
      </w:pPr>
    </w:p>
    <w:p w:rsidR="00280E0A" w:rsidRDefault="00280E0A" w:rsidP="00280E0A">
      <w:pPr>
        <w:pStyle w:val="Default"/>
        <w:ind w:left="4320" w:firstLine="720"/>
        <w:jc w:val="right"/>
        <w:rPr>
          <w:b/>
          <w:bCs/>
          <w:color w:val="auto"/>
        </w:rPr>
      </w:pPr>
    </w:p>
    <w:p w:rsidR="00280E0A" w:rsidRDefault="00280E0A" w:rsidP="00280E0A">
      <w:pPr>
        <w:autoSpaceDE w:val="0"/>
        <w:autoSpaceDN w:val="0"/>
        <w:adjustRightInd w:val="0"/>
        <w:jc w:val="both"/>
        <w:rPr>
          <w:b/>
          <w:bCs/>
          <w:iCs/>
          <w:lang w:val="sr-Cyrl-CS"/>
        </w:rPr>
      </w:pPr>
      <w:r>
        <w:rPr>
          <w:b/>
          <w:bCs/>
          <w:iCs/>
          <w:lang w:val="sr-Cyrl-CS"/>
        </w:rPr>
        <w:t xml:space="preserve">У _______________, дана _______________                           Одговорно лице понуђача </w:t>
      </w:r>
    </w:p>
    <w:p w:rsidR="00280E0A" w:rsidRDefault="00280E0A" w:rsidP="00280E0A">
      <w:pPr>
        <w:autoSpaceDE w:val="0"/>
        <w:autoSpaceDN w:val="0"/>
        <w:adjustRightInd w:val="0"/>
        <w:jc w:val="center"/>
        <w:rPr>
          <w:b/>
          <w:bCs/>
          <w:iCs/>
          <w:lang w:val="sr-Cyrl-CS"/>
        </w:rPr>
      </w:pPr>
    </w:p>
    <w:p w:rsidR="00280E0A" w:rsidRDefault="00280E0A" w:rsidP="00280E0A">
      <w:pPr>
        <w:autoSpaceDE w:val="0"/>
        <w:autoSpaceDN w:val="0"/>
        <w:adjustRightInd w:val="0"/>
        <w:jc w:val="center"/>
        <w:rPr>
          <w:b/>
          <w:bCs/>
          <w:iCs/>
          <w:lang w:val="sr-Cyrl-CS"/>
        </w:rPr>
      </w:pPr>
      <w:r>
        <w:rPr>
          <w:b/>
          <w:bCs/>
          <w:iCs/>
          <w:lang w:val="sr-Cyrl-CS"/>
        </w:rPr>
        <w:t xml:space="preserve">                                                                 </w:t>
      </w:r>
    </w:p>
    <w:p w:rsidR="00280E0A" w:rsidRDefault="00280E0A" w:rsidP="00280E0A">
      <w:pPr>
        <w:autoSpaceDE w:val="0"/>
        <w:autoSpaceDN w:val="0"/>
        <w:adjustRightInd w:val="0"/>
        <w:jc w:val="center"/>
        <w:rPr>
          <w:b/>
          <w:bCs/>
          <w:iCs/>
          <w:lang w:val="sr-Cyrl-CS"/>
        </w:rPr>
      </w:pPr>
      <w:r>
        <w:rPr>
          <w:b/>
          <w:bCs/>
          <w:iCs/>
          <w:lang w:val="sr-Cyrl-CS"/>
        </w:rPr>
        <w:t xml:space="preserve">                                                                           М.П.                 ______________________ </w:t>
      </w:r>
    </w:p>
    <w:p w:rsidR="00280E0A" w:rsidRDefault="00280E0A" w:rsidP="00280E0A">
      <w:pPr>
        <w:ind w:right="-180"/>
        <w:jc w:val="center"/>
        <w:rPr>
          <w:b/>
          <w:lang w:val="sr-Cyrl-CS"/>
        </w:rPr>
      </w:pPr>
    </w:p>
    <w:p w:rsidR="00280E0A" w:rsidRDefault="00280E0A" w:rsidP="00280E0A">
      <w:pPr>
        <w:ind w:right="-180"/>
        <w:jc w:val="both"/>
        <w:rPr>
          <w:b/>
          <w:sz w:val="22"/>
          <w:szCs w:val="22"/>
        </w:rPr>
      </w:pPr>
    </w:p>
    <w:p w:rsidR="00280E0A" w:rsidRDefault="00280E0A" w:rsidP="00280E0A">
      <w:pPr>
        <w:ind w:right="-180"/>
        <w:jc w:val="both"/>
        <w:rPr>
          <w:b/>
          <w:sz w:val="22"/>
          <w:szCs w:val="22"/>
        </w:rPr>
      </w:pPr>
    </w:p>
    <w:p w:rsidR="00280E0A" w:rsidRDefault="00280E0A" w:rsidP="00280E0A">
      <w:pPr>
        <w:ind w:right="-180"/>
        <w:jc w:val="both"/>
        <w:rPr>
          <w:b/>
          <w:sz w:val="22"/>
          <w:szCs w:val="22"/>
        </w:rPr>
      </w:pPr>
    </w:p>
    <w:p w:rsidR="00280E0A" w:rsidRDefault="00280E0A" w:rsidP="00280E0A">
      <w:pPr>
        <w:ind w:right="-180"/>
        <w:jc w:val="both"/>
        <w:rPr>
          <w:b/>
          <w:sz w:val="22"/>
          <w:szCs w:val="22"/>
        </w:rPr>
      </w:pPr>
    </w:p>
    <w:p w:rsidR="00280E0A" w:rsidRDefault="00280E0A" w:rsidP="00280E0A">
      <w:pPr>
        <w:ind w:right="-180"/>
        <w:jc w:val="both"/>
        <w:rPr>
          <w:b/>
          <w:sz w:val="22"/>
          <w:szCs w:val="22"/>
          <w:lang w:val="sr-Cyrl-CS"/>
        </w:rPr>
      </w:pPr>
      <w:r>
        <w:rPr>
          <w:b/>
          <w:sz w:val="22"/>
          <w:szCs w:val="22"/>
          <w:lang w:val="sr-Cyrl-CS"/>
        </w:rPr>
        <w:t>Напомена:</w:t>
      </w:r>
    </w:p>
    <w:p w:rsidR="00280E0A" w:rsidRDefault="00280E0A" w:rsidP="00280E0A">
      <w:pPr>
        <w:pStyle w:val="Default"/>
        <w:jc w:val="both"/>
        <w:rPr>
          <w:color w:val="auto"/>
          <w:sz w:val="22"/>
          <w:szCs w:val="22"/>
        </w:rPr>
      </w:pPr>
      <w:r>
        <w:rPr>
          <w:color w:val="auto"/>
          <w:sz w:val="22"/>
          <w:szCs w:val="22"/>
        </w:rPr>
        <w:t xml:space="preserve">Заједно са попуњеним, овереним печатом и потписаним Обрасцем меничног овлашћења доставити: </w:t>
      </w:r>
    </w:p>
    <w:p w:rsidR="00280E0A" w:rsidRDefault="00280E0A" w:rsidP="00280E0A">
      <w:pPr>
        <w:pStyle w:val="Default"/>
        <w:jc w:val="both"/>
        <w:rPr>
          <w:color w:val="auto"/>
          <w:sz w:val="22"/>
          <w:szCs w:val="22"/>
        </w:rPr>
      </w:pPr>
      <w:proofErr w:type="gramStart"/>
      <w:r>
        <w:rPr>
          <w:color w:val="auto"/>
          <w:sz w:val="22"/>
          <w:szCs w:val="22"/>
        </w:rPr>
        <w:t>1)бланко</w:t>
      </w:r>
      <w:proofErr w:type="gramEnd"/>
      <w:r>
        <w:rPr>
          <w:color w:val="auto"/>
          <w:sz w:val="22"/>
          <w:szCs w:val="22"/>
        </w:rPr>
        <w:t xml:space="preserve"> соло меницу (печатом оверену и потписану), </w:t>
      </w:r>
    </w:p>
    <w:p w:rsidR="00280E0A" w:rsidRDefault="00280E0A" w:rsidP="00280E0A">
      <w:pPr>
        <w:pStyle w:val="Default"/>
        <w:jc w:val="both"/>
        <w:rPr>
          <w:color w:val="auto"/>
          <w:sz w:val="22"/>
          <w:szCs w:val="22"/>
        </w:rPr>
      </w:pPr>
      <w:proofErr w:type="gramStart"/>
      <w:r>
        <w:rPr>
          <w:color w:val="auto"/>
          <w:sz w:val="22"/>
          <w:szCs w:val="22"/>
        </w:rPr>
        <w:t>2)захтев</w:t>
      </w:r>
      <w:proofErr w:type="gramEnd"/>
      <w:r>
        <w:rPr>
          <w:color w:val="auto"/>
          <w:sz w:val="22"/>
          <w:szCs w:val="22"/>
        </w:rPr>
        <w:t xml:space="preserve"> за регистрацију менице у Регистру меница Народне банке Србије са овереним пријемом истог од стране пословне банке (оригинал или копија),</w:t>
      </w:r>
    </w:p>
    <w:p w:rsidR="00280E0A" w:rsidRDefault="00280E0A" w:rsidP="00280E0A">
      <w:pPr>
        <w:pStyle w:val="Default"/>
        <w:jc w:val="both"/>
        <w:rPr>
          <w:color w:val="auto"/>
          <w:sz w:val="22"/>
          <w:szCs w:val="22"/>
        </w:rPr>
      </w:pPr>
      <w:proofErr w:type="gramStart"/>
      <w:r>
        <w:rPr>
          <w:color w:val="auto"/>
          <w:sz w:val="22"/>
          <w:szCs w:val="22"/>
        </w:rPr>
        <w:t>3)попуњено</w:t>
      </w:r>
      <w:proofErr w:type="gramEnd"/>
      <w:r>
        <w:rPr>
          <w:color w:val="auto"/>
          <w:sz w:val="22"/>
          <w:szCs w:val="22"/>
        </w:rPr>
        <w:t xml:space="preserve">, печатом оверено и потписано менично овлашћење </w:t>
      </w:r>
    </w:p>
    <w:p w:rsidR="00280E0A" w:rsidRDefault="00280E0A" w:rsidP="00280E0A">
      <w:pPr>
        <w:ind w:right="-180"/>
        <w:rPr>
          <w:b/>
          <w:lang w:val="sr-Cyrl-CS"/>
        </w:rPr>
      </w:pPr>
      <w:proofErr w:type="gramStart"/>
      <w:r>
        <w:rPr>
          <w:sz w:val="22"/>
          <w:szCs w:val="22"/>
        </w:rPr>
        <w:t>4)копију</w:t>
      </w:r>
      <w:proofErr w:type="gramEnd"/>
      <w:r>
        <w:rPr>
          <w:sz w:val="22"/>
          <w:szCs w:val="22"/>
        </w:rPr>
        <w:t xml:space="preserve"> картона депонованих потписа.</w:t>
      </w:r>
      <w:r>
        <w:rPr>
          <w:bCs/>
          <w:sz w:val="22"/>
          <w:szCs w:val="22"/>
        </w:rPr>
        <w:t xml:space="preserve"> Меница мора бити потписана и печатом оверена, не сме бити перфорирана, нити да </w:t>
      </w:r>
      <w:proofErr w:type="gramStart"/>
      <w:r>
        <w:rPr>
          <w:bCs/>
          <w:sz w:val="22"/>
          <w:szCs w:val="22"/>
        </w:rPr>
        <w:t>садржи  било</w:t>
      </w:r>
      <w:proofErr w:type="gramEnd"/>
      <w:r>
        <w:rPr>
          <w:bCs/>
          <w:sz w:val="22"/>
          <w:szCs w:val="22"/>
        </w:rPr>
        <w:t xml:space="preserve"> који други податак осим потписа и печата.</w:t>
      </w:r>
    </w:p>
    <w:p w:rsidR="00280E0A" w:rsidRDefault="00280E0A" w:rsidP="00280E0A">
      <w:pPr>
        <w:ind w:right="-180"/>
        <w:jc w:val="center"/>
        <w:rPr>
          <w:b/>
          <w:lang w:val="sr-Latn-CS"/>
        </w:rPr>
      </w:pPr>
    </w:p>
    <w:tbl>
      <w:tblPr>
        <w:tblW w:w="9811" w:type="dxa"/>
        <w:tblBorders>
          <w:top w:val="nil"/>
          <w:left w:val="nil"/>
          <w:bottom w:val="nil"/>
          <w:right w:val="nil"/>
        </w:tblBorders>
        <w:tblLayout w:type="fixed"/>
        <w:tblLook w:val="0000"/>
      </w:tblPr>
      <w:tblGrid>
        <w:gridCol w:w="9811"/>
      </w:tblGrid>
      <w:tr w:rsidR="00D33DFB" w:rsidTr="002D2F6D">
        <w:trPr>
          <w:trHeight w:val="715"/>
        </w:trPr>
        <w:tc>
          <w:tcPr>
            <w:tcW w:w="9811" w:type="dxa"/>
          </w:tcPr>
          <w:p w:rsidR="00D33DFB" w:rsidRDefault="00D33DFB" w:rsidP="002D2F6D">
            <w:pPr>
              <w:pStyle w:val="Default"/>
              <w:jc w:val="center"/>
              <w:rPr>
                <w:b/>
                <w:bCs/>
                <w:lang w:val="sr-Cyrl-CS"/>
              </w:rPr>
            </w:pPr>
          </w:p>
          <w:p w:rsidR="00D33DFB" w:rsidRDefault="00D33DFB" w:rsidP="002D2F6D">
            <w:pPr>
              <w:pStyle w:val="Default"/>
              <w:jc w:val="center"/>
              <w:rPr>
                <w:b/>
                <w:bCs/>
                <w:lang w:val="sr-Cyrl-CS"/>
              </w:rPr>
            </w:pPr>
          </w:p>
          <w:p w:rsidR="00D33DFB" w:rsidRDefault="00D33DFB" w:rsidP="002D2F6D">
            <w:pPr>
              <w:pStyle w:val="Default"/>
              <w:jc w:val="center"/>
              <w:rPr>
                <w:b/>
                <w:bCs/>
                <w:lang w:val="sr-Cyrl-CS"/>
              </w:rPr>
            </w:pPr>
          </w:p>
          <w:p w:rsidR="00D33DFB" w:rsidRDefault="00D33DFB" w:rsidP="002D2F6D">
            <w:pPr>
              <w:pStyle w:val="Default"/>
              <w:jc w:val="center"/>
              <w:rPr>
                <w:b/>
                <w:bCs/>
                <w:lang w:val="sr-Cyrl-CS"/>
              </w:rPr>
            </w:pPr>
          </w:p>
          <w:p w:rsidR="00D33DFB" w:rsidRDefault="00D33DFB" w:rsidP="002D2F6D">
            <w:pPr>
              <w:pStyle w:val="Default"/>
              <w:jc w:val="center"/>
              <w:rPr>
                <w:b/>
                <w:bCs/>
                <w:lang w:val="sr-Cyrl-CS"/>
              </w:rPr>
            </w:pPr>
          </w:p>
          <w:p w:rsidR="00D33DFB" w:rsidRDefault="00D33DFB" w:rsidP="002D2F6D">
            <w:pPr>
              <w:pStyle w:val="Default"/>
              <w:jc w:val="center"/>
              <w:rPr>
                <w:b/>
                <w:bCs/>
                <w:lang w:val="sr-Cyrl-CS"/>
              </w:rPr>
            </w:pPr>
          </w:p>
          <w:p w:rsidR="00D33DFB" w:rsidRDefault="00D33DFB" w:rsidP="002D2F6D">
            <w:pPr>
              <w:pStyle w:val="Default"/>
              <w:jc w:val="center"/>
              <w:rPr>
                <w:b/>
                <w:bCs/>
                <w:lang w:val="sr-Cyrl-CS"/>
              </w:rPr>
            </w:pPr>
          </w:p>
          <w:p w:rsidR="00D33DFB" w:rsidRDefault="00D33DFB" w:rsidP="002D2F6D">
            <w:pPr>
              <w:pStyle w:val="Default"/>
              <w:jc w:val="center"/>
              <w:rPr>
                <w:b/>
                <w:bCs/>
                <w:lang w:val="sr-Cyrl-CS"/>
              </w:rPr>
            </w:pPr>
          </w:p>
          <w:p w:rsidR="00D33DFB" w:rsidRDefault="00D33DFB" w:rsidP="002D2F6D">
            <w:pPr>
              <w:pStyle w:val="Default"/>
              <w:jc w:val="center"/>
              <w:rPr>
                <w:b/>
                <w:bCs/>
                <w:lang w:val="sr-Cyrl-CS"/>
              </w:rPr>
            </w:pPr>
          </w:p>
          <w:p w:rsidR="00D33DFB" w:rsidRDefault="00D33DFB" w:rsidP="002D2F6D">
            <w:pPr>
              <w:pStyle w:val="Default"/>
              <w:jc w:val="center"/>
              <w:rPr>
                <w:b/>
                <w:bCs/>
                <w:lang w:val="sr-Cyrl-CS"/>
              </w:rPr>
            </w:pPr>
          </w:p>
          <w:p w:rsidR="00D33DFB" w:rsidRDefault="00D33DFB" w:rsidP="002D2F6D">
            <w:pPr>
              <w:pStyle w:val="Default"/>
              <w:jc w:val="center"/>
              <w:rPr>
                <w:b/>
                <w:bCs/>
                <w:lang w:val="sr-Cyrl-CS"/>
              </w:rPr>
            </w:pPr>
          </w:p>
          <w:p w:rsidR="00D33DFB" w:rsidRDefault="00D33DFB" w:rsidP="002D2F6D">
            <w:pPr>
              <w:pStyle w:val="Default"/>
              <w:jc w:val="center"/>
              <w:rPr>
                <w:b/>
                <w:bCs/>
                <w:lang w:val="sr-Cyrl-CS"/>
              </w:rPr>
            </w:pPr>
          </w:p>
          <w:p w:rsidR="00D33DFB" w:rsidRDefault="00D33DFB" w:rsidP="002D2F6D">
            <w:pPr>
              <w:pStyle w:val="Default"/>
              <w:jc w:val="center"/>
              <w:rPr>
                <w:b/>
                <w:bCs/>
                <w:lang w:val="sr-Cyrl-CS"/>
              </w:rPr>
            </w:pPr>
          </w:p>
          <w:p w:rsidR="00D33DFB" w:rsidRDefault="00D33DFB" w:rsidP="002D2F6D">
            <w:pPr>
              <w:pStyle w:val="Default"/>
              <w:jc w:val="center"/>
              <w:rPr>
                <w:b/>
                <w:bCs/>
                <w:lang w:val="sr-Cyrl-CS"/>
              </w:rPr>
            </w:pPr>
          </w:p>
          <w:p w:rsidR="00D33DFB" w:rsidRDefault="00D33DFB" w:rsidP="002D2F6D">
            <w:pPr>
              <w:pStyle w:val="Default"/>
              <w:jc w:val="center"/>
              <w:rPr>
                <w:b/>
                <w:bCs/>
                <w:lang w:val="sr-Cyrl-CS"/>
              </w:rPr>
            </w:pPr>
          </w:p>
          <w:p w:rsidR="00D33DFB" w:rsidRDefault="00D33DFB" w:rsidP="002D2F6D">
            <w:pPr>
              <w:pStyle w:val="Default"/>
              <w:jc w:val="center"/>
              <w:rPr>
                <w:b/>
                <w:bCs/>
                <w:lang w:val="sr-Cyrl-CS"/>
              </w:rPr>
            </w:pPr>
          </w:p>
          <w:p w:rsidR="00D33DFB" w:rsidRDefault="00D33DFB" w:rsidP="002D2F6D">
            <w:pPr>
              <w:pStyle w:val="Default"/>
              <w:jc w:val="center"/>
              <w:rPr>
                <w:b/>
                <w:bCs/>
                <w:lang w:val="sr-Cyrl-CS"/>
              </w:rPr>
            </w:pPr>
          </w:p>
          <w:p w:rsidR="00D33DFB" w:rsidRDefault="00D33DFB" w:rsidP="002D2F6D">
            <w:pPr>
              <w:pStyle w:val="Default"/>
              <w:jc w:val="center"/>
              <w:rPr>
                <w:b/>
                <w:bCs/>
                <w:lang w:val="sr-Cyrl-CS"/>
              </w:rPr>
            </w:pPr>
          </w:p>
          <w:p w:rsidR="00D33DFB" w:rsidRDefault="00D33DFB" w:rsidP="002D2F6D">
            <w:pPr>
              <w:pStyle w:val="Default"/>
              <w:jc w:val="center"/>
              <w:rPr>
                <w:b/>
                <w:bCs/>
                <w:lang w:val="sr-Cyrl-CS"/>
              </w:rPr>
            </w:pPr>
            <w:r>
              <w:rPr>
                <w:b/>
                <w:bCs/>
                <w:lang w:val="sr-Cyrl-CS"/>
              </w:rPr>
              <w:t>1</w:t>
            </w:r>
            <w:r w:rsidR="000F324D">
              <w:rPr>
                <w:b/>
                <w:bCs/>
                <w:lang w:val="sr-Cyrl-CS"/>
              </w:rPr>
              <w:t>5</w:t>
            </w:r>
            <w:r>
              <w:rPr>
                <w:b/>
                <w:bCs/>
                <w:lang w:val="sr-Cyrl-CS"/>
              </w:rPr>
              <w:t xml:space="preserve">. </w:t>
            </w:r>
            <w:r w:rsidRPr="005A31C9">
              <w:rPr>
                <w:b/>
                <w:bCs/>
              </w:rPr>
              <w:t>ИЗЈАВА ПОНУЂАЧА О СРЕДСТВУ ФИНАНСИЈСКОГ ОБЕЗБЕЂЕЊА УГОВОРЕНИХ ОБАВЕЗА</w:t>
            </w:r>
          </w:p>
          <w:p w:rsidR="00D33DFB" w:rsidRDefault="00D33DFB" w:rsidP="002D2F6D">
            <w:pPr>
              <w:pStyle w:val="Default"/>
              <w:jc w:val="center"/>
              <w:rPr>
                <w:b/>
                <w:bCs/>
                <w:lang w:val="sr-Cyrl-CS"/>
              </w:rPr>
            </w:pPr>
          </w:p>
          <w:p w:rsidR="00D33DFB" w:rsidRPr="005A31C9" w:rsidRDefault="00D33DFB" w:rsidP="002D2F6D">
            <w:pPr>
              <w:pStyle w:val="Default"/>
              <w:jc w:val="center"/>
              <w:rPr>
                <w:lang w:val="sr-Cyrl-CS"/>
              </w:rPr>
            </w:pPr>
          </w:p>
        </w:tc>
      </w:tr>
      <w:tr w:rsidR="006430C9" w:rsidTr="002D2F6D">
        <w:trPr>
          <w:trHeight w:val="109"/>
        </w:trPr>
        <w:tc>
          <w:tcPr>
            <w:tcW w:w="9811" w:type="dxa"/>
          </w:tcPr>
          <w:p w:rsidR="006430C9" w:rsidRPr="006430C9" w:rsidRDefault="006430C9" w:rsidP="006430C9">
            <w:pPr>
              <w:suppressAutoHyphens w:val="0"/>
              <w:autoSpaceDE w:val="0"/>
              <w:autoSpaceDN w:val="0"/>
              <w:adjustRightInd w:val="0"/>
              <w:spacing w:line="240" w:lineRule="auto"/>
              <w:jc w:val="both"/>
              <w:rPr>
                <w:b/>
                <w:bCs/>
              </w:rPr>
            </w:pPr>
            <w:r w:rsidRPr="006430C9">
              <w:rPr>
                <w:b/>
                <w:bCs/>
              </w:rPr>
              <w:lastRenderedPageBreak/>
              <w:t xml:space="preserve">Пословно име понуђача: _____________________________________________________ </w:t>
            </w:r>
          </w:p>
          <w:p w:rsidR="006430C9" w:rsidRPr="006430C9" w:rsidRDefault="006430C9" w:rsidP="006430C9">
            <w:pPr>
              <w:suppressAutoHyphens w:val="0"/>
              <w:autoSpaceDE w:val="0"/>
              <w:autoSpaceDN w:val="0"/>
              <w:adjustRightInd w:val="0"/>
              <w:spacing w:line="240" w:lineRule="auto"/>
              <w:jc w:val="both"/>
              <w:rPr>
                <w:b/>
                <w:bCs/>
              </w:rPr>
            </w:pPr>
            <w:r w:rsidRPr="006430C9">
              <w:rPr>
                <w:b/>
                <w:bCs/>
              </w:rPr>
              <w:t xml:space="preserve"> </w:t>
            </w:r>
          </w:p>
          <w:p w:rsidR="006430C9" w:rsidRPr="006430C9" w:rsidRDefault="006430C9" w:rsidP="006430C9">
            <w:pPr>
              <w:suppressAutoHyphens w:val="0"/>
              <w:autoSpaceDE w:val="0"/>
              <w:autoSpaceDN w:val="0"/>
              <w:adjustRightInd w:val="0"/>
              <w:spacing w:line="240" w:lineRule="auto"/>
              <w:jc w:val="both"/>
              <w:rPr>
                <w:b/>
                <w:bCs/>
              </w:rPr>
            </w:pPr>
            <w:r w:rsidRPr="006430C9">
              <w:rPr>
                <w:b/>
                <w:bCs/>
              </w:rPr>
              <w:t xml:space="preserve">Број и датум понуде:________________________________________________________ </w:t>
            </w:r>
          </w:p>
          <w:p w:rsidR="006430C9" w:rsidRPr="006430C9" w:rsidRDefault="006430C9" w:rsidP="006430C9">
            <w:pPr>
              <w:suppressAutoHyphens w:val="0"/>
              <w:autoSpaceDE w:val="0"/>
              <w:autoSpaceDN w:val="0"/>
              <w:adjustRightInd w:val="0"/>
              <w:spacing w:line="240" w:lineRule="auto"/>
              <w:jc w:val="both"/>
              <w:rPr>
                <w:b/>
                <w:bCs/>
              </w:rPr>
            </w:pPr>
            <w:r w:rsidRPr="006430C9">
              <w:rPr>
                <w:b/>
                <w:bCs/>
              </w:rPr>
              <w:t xml:space="preserve"> </w:t>
            </w:r>
          </w:p>
          <w:p w:rsidR="006430C9" w:rsidRPr="006430C9" w:rsidRDefault="006430C9" w:rsidP="006430C9">
            <w:pPr>
              <w:rPr>
                <w:b/>
                <w:bCs/>
              </w:rPr>
            </w:pPr>
          </w:p>
        </w:tc>
      </w:tr>
      <w:tr w:rsidR="006430C9" w:rsidTr="002D2F6D">
        <w:trPr>
          <w:trHeight w:val="1960"/>
        </w:trPr>
        <w:tc>
          <w:tcPr>
            <w:tcW w:w="9811" w:type="dxa"/>
          </w:tcPr>
          <w:p w:rsidR="006430C9" w:rsidRPr="006430C9" w:rsidRDefault="006430C9" w:rsidP="006430C9">
            <w:pPr>
              <w:jc w:val="both"/>
              <w:rPr>
                <w:bCs/>
              </w:rPr>
            </w:pPr>
            <w:r w:rsidRPr="006430C9">
              <w:rPr>
                <w:bCs/>
              </w:rPr>
              <w:t xml:space="preserve">Изјављујем под пуном материјалном и кривичном одговорношћу да ћу, уколико ми буде додељен уговор у поступку јавне набавке </w:t>
            </w:r>
            <w:r w:rsidRPr="00CF715F">
              <w:rPr>
                <w:bCs/>
                <w:color w:val="auto"/>
              </w:rPr>
              <w:t xml:space="preserve">број </w:t>
            </w:r>
            <w:r w:rsidR="00CF715F" w:rsidRPr="00CF715F">
              <w:rPr>
                <w:color w:val="auto"/>
                <w:lang w:val="sr-Cyrl-CS"/>
              </w:rPr>
              <w:t>ППБОЈП-У-1/14</w:t>
            </w:r>
            <w:r w:rsidRPr="00CF715F">
              <w:rPr>
                <w:bCs/>
                <w:color w:val="auto"/>
              </w:rPr>
              <w:t xml:space="preserve">- </w:t>
            </w:r>
            <w:r w:rsidRPr="00CF715F">
              <w:rPr>
                <w:rFonts w:ascii="TimesNewRoman,Bold" w:eastAsia="Times New Roman" w:hAnsi="TimesNewRoman,Bold" w:cs="TimesNewRoman,Bold"/>
                <w:bCs/>
                <w:color w:val="auto"/>
                <w:kern w:val="0"/>
                <w:lang w:eastAsia="en-US"/>
              </w:rPr>
              <w:t xml:space="preserve">Услуга </w:t>
            </w:r>
            <w:r w:rsidRPr="00CF715F">
              <w:rPr>
                <w:color w:val="auto"/>
              </w:rPr>
              <w:t>o</w:t>
            </w:r>
            <w:r w:rsidRPr="00CF715F">
              <w:rPr>
                <w:color w:val="auto"/>
                <w:lang w:val="sr-Cyrl-CS"/>
              </w:rPr>
              <w:t>државањ</w:t>
            </w:r>
            <w:r w:rsidRPr="00CF715F">
              <w:rPr>
                <w:color w:val="auto"/>
              </w:rPr>
              <w:t>a</w:t>
            </w:r>
            <w:r w:rsidRPr="00CF715F">
              <w:rPr>
                <w:color w:val="auto"/>
                <w:lang w:val="sr-Cyrl-CS"/>
              </w:rPr>
              <w:t xml:space="preserve"> софтверског пакета „Хермес“ за потребе ГО Земун </w:t>
            </w:r>
            <w:r w:rsidRPr="00CF715F">
              <w:rPr>
                <w:rFonts w:ascii="TimesNewRoman,Bold" w:eastAsia="Times New Roman" w:hAnsi="TimesNewRoman,Bold" w:cs="TimesNewRoman,Bold"/>
                <w:b/>
                <w:bCs/>
                <w:color w:val="auto"/>
                <w:kern w:val="0"/>
                <w:sz w:val="28"/>
                <w:szCs w:val="28"/>
                <w:lang w:eastAsia="en-US"/>
              </w:rPr>
              <w:t xml:space="preserve"> </w:t>
            </w:r>
            <w:r w:rsidRPr="006430C9">
              <w:rPr>
                <w:bCs/>
              </w:rPr>
              <w:t xml:space="preserve">у року од 8 дана од дана закључења уговора, као средство финансијског обезбеђења својих уговорних обавеза, доставити: </w:t>
            </w:r>
          </w:p>
          <w:p w:rsidR="006430C9" w:rsidRPr="006430C9" w:rsidRDefault="006430C9" w:rsidP="006430C9">
            <w:pPr>
              <w:jc w:val="both"/>
              <w:rPr>
                <w:bCs/>
              </w:rPr>
            </w:pPr>
          </w:p>
          <w:p w:rsidR="006430C9" w:rsidRPr="006430C9" w:rsidRDefault="006430C9" w:rsidP="006430C9">
            <w:pPr>
              <w:jc w:val="both"/>
              <w:rPr>
                <w:bCs/>
              </w:rPr>
            </w:pPr>
            <w:r w:rsidRPr="006430C9">
              <w:rPr>
                <w:bCs/>
              </w:rPr>
              <w:t xml:space="preserve">1) сопствену бланко соло меницу, безусловну, наплативу на први позив (печатом оверену и потписану), </w:t>
            </w:r>
          </w:p>
          <w:p w:rsidR="006430C9" w:rsidRPr="006430C9" w:rsidRDefault="006430C9" w:rsidP="006430C9">
            <w:pPr>
              <w:jc w:val="both"/>
              <w:rPr>
                <w:bCs/>
              </w:rPr>
            </w:pPr>
            <w:r w:rsidRPr="006430C9">
              <w:rPr>
                <w:bCs/>
              </w:rPr>
              <w:t>2) доказ о регистрацији менице у Регистру меница Народне банке Србије (оригинал или копија),</w:t>
            </w:r>
          </w:p>
          <w:p w:rsidR="006430C9" w:rsidRPr="006430C9" w:rsidRDefault="006430C9" w:rsidP="006430C9">
            <w:pPr>
              <w:jc w:val="both"/>
              <w:rPr>
                <w:bCs/>
              </w:rPr>
            </w:pPr>
            <w:r w:rsidRPr="006430C9">
              <w:rPr>
                <w:bCs/>
              </w:rPr>
              <w:t xml:space="preserve">3) </w:t>
            </w:r>
            <w:proofErr w:type="gramStart"/>
            <w:r w:rsidRPr="006430C9">
              <w:rPr>
                <w:bCs/>
              </w:rPr>
              <w:t>копију</w:t>
            </w:r>
            <w:proofErr w:type="gramEnd"/>
            <w:r w:rsidRPr="006430C9">
              <w:rPr>
                <w:bCs/>
              </w:rPr>
              <w:t xml:space="preserve"> картона депонованих потписа. </w:t>
            </w:r>
          </w:p>
          <w:p w:rsidR="006430C9" w:rsidRPr="006430C9" w:rsidRDefault="006430C9" w:rsidP="006430C9">
            <w:pPr>
              <w:jc w:val="both"/>
              <w:rPr>
                <w:bCs/>
              </w:rPr>
            </w:pPr>
            <w:r w:rsidRPr="006430C9">
              <w:rPr>
                <w:bCs/>
              </w:rPr>
              <w:t xml:space="preserve">4) </w:t>
            </w:r>
            <w:proofErr w:type="gramStart"/>
            <w:r w:rsidRPr="006430C9">
              <w:rPr>
                <w:bCs/>
              </w:rPr>
              <w:t>попуњено</w:t>
            </w:r>
            <w:proofErr w:type="gramEnd"/>
            <w:r w:rsidRPr="006430C9">
              <w:rPr>
                <w:bCs/>
              </w:rPr>
              <w:t>, печатом оверено и потписано менично овлашћење насловљеним на: Градску општину Земун Магистратски трг бр. 1, Земун, са клаузулом „без протеста“, у износу од 10% од вредности уговора (са обрачунатим пдв-ом), са роком важности 30 дана дужим од уговореног рока за коначно извршење уговорене обавезе.</w:t>
            </w:r>
          </w:p>
          <w:p w:rsidR="006430C9" w:rsidRPr="006430C9" w:rsidRDefault="006430C9" w:rsidP="006430C9">
            <w:pPr>
              <w:jc w:val="both"/>
              <w:rPr>
                <w:bCs/>
              </w:rPr>
            </w:pPr>
          </w:p>
          <w:p w:rsidR="006430C9" w:rsidRPr="006430C9" w:rsidRDefault="006430C9" w:rsidP="006430C9">
            <w:pPr>
              <w:jc w:val="both"/>
              <w:rPr>
                <w:bCs/>
              </w:rPr>
            </w:pPr>
            <w:r w:rsidRPr="006430C9">
              <w:rPr>
                <w:bCs/>
              </w:rPr>
              <w:t>Меница мора бити потписана и печатом оверена, не сме бити перфорирана, нити да садржи  било који други податак осим потписа и печата</w:t>
            </w:r>
          </w:p>
          <w:p w:rsidR="006430C9" w:rsidRPr="006430C9" w:rsidRDefault="006430C9" w:rsidP="006430C9">
            <w:pPr>
              <w:rPr>
                <w:b/>
                <w:bCs/>
              </w:rPr>
            </w:pPr>
          </w:p>
        </w:tc>
      </w:tr>
      <w:tr w:rsidR="006430C9" w:rsidRPr="005A31C9" w:rsidTr="006430C9">
        <w:trPr>
          <w:trHeight w:val="1960"/>
        </w:trPr>
        <w:tc>
          <w:tcPr>
            <w:tcW w:w="9811" w:type="dxa"/>
            <w:tcBorders>
              <w:left w:val="nil"/>
              <w:right w:val="nil"/>
            </w:tcBorders>
          </w:tcPr>
          <w:p w:rsidR="006430C9" w:rsidRPr="00D902A1" w:rsidRDefault="006430C9" w:rsidP="006430C9">
            <w:pPr>
              <w:pStyle w:val="Default"/>
              <w:ind w:left="4320" w:firstLine="720"/>
              <w:jc w:val="right"/>
              <w:rPr>
                <w:b/>
                <w:bCs/>
                <w:color w:val="FF0000"/>
              </w:rPr>
            </w:pPr>
          </w:p>
          <w:p w:rsidR="006430C9" w:rsidRPr="00DC36E3" w:rsidRDefault="006430C9" w:rsidP="006430C9">
            <w:pPr>
              <w:autoSpaceDE w:val="0"/>
              <w:autoSpaceDN w:val="0"/>
              <w:adjustRightInd w:val="0"/>
              <w:jc w:val="both"/>
              <w:rPr>
                <w:b/>
                <w:bCs/>
                <w:iCs/>
                <w:lang w:val="sr-Cyrl-CS"/>
              </w:rPr>
            </w:pPr>
            <w:r w:rsidRPr="00DC36E3">
              <w:rPr>
                <w:b/>
                <w:bCs/>
                <w:iCs/>
                <w:lang w:val="sr-Cyrl-CS"/>
              </w:rPr>
              <w:t xml:space="preserve">У _______________, дана _______________                           Одговорно лице понуђача </w:t>
            </w:r>
          </w:p>
          <w:p w:rsidR="006430C9" w:rsidRPr="00DC36E3" w:rsidRDefault="006430C9" w:rsidP="006430C9">
            <w:pPr>
              <w:autoSpaceDE w:val="0"/>
              <w:autoSpaceDN w:val="0"/>
              <w:adjustRightInd w:val="0"/>
              <w:jc w:val="center"/>
              <w:rPr>
                <w:b/>
                <w:bCs/>
                <w:iCs/>
                <w:lang w:val="sr-Cyrl-CS"/>
              </w:rPr>
            </w:pPr>
          </w:p>
          <w:p w:rsidR="006430C9" w:rsidRPr="00DC36E3" w:rsidRDefault="006430C9" w:rsidP="006430C9">
            <w:pPr>
              <w:autoSpaceDE w:val="0"/>
              <w:autoSpaceDN w:val="0"/>
              <w:adjustRightInd w:val="0"/>
              <w:jc w:val="center"/>
              <w:rPr>
                <w:b/>
                <w:bCs/>
                <w:iCs/>
                <w:lang w:val="sr-Cyrl-CS"/>
              </w:rPr>
            </w:pPr>
            <w:r w:rsidRPr="00DC36E3">
              <w:rPr>
                <w:b/>
                <w:bCs/>
                <w:iCs/>
                <w:lang w:val="sr-Cyrl-CS"/>
              </w:rPr>
              <w:t xml:space="preserve">                                                                 </w:t>
            </w:r>
          </w:p>
          <w:p w:rsidR="006430C9" w:rsidRPr="00DC36E3" w:rsidRDefault="006430C9" w:rsidP="006430C9">
            <w:pPr>
              <w:autoSpaceDE w:val="0"/>
              <w:autoSpaceDN w:val="0"/>
              <w:adjustRightInd w:val="0"/>
              <w:jc w:val="center"/>
              <w:rPr>
                <w:b/>
                <w:bCs/>
                <w:iCs/>
                <w:lang w:val="sr-Cyrl-CS"/>
              </w:rPr>
            </w:pPr>
            <w:r w:rsidRPr="00DC36E3">
              <w:rPr>
                <w:b/>
                <w:bCs/>
                <w:iCs/>
                <w:lang w:val="sr-Cyrl-CS"/>
              </w:rPr>
              <w:t xml:space="preserve">                                                                           М.П.                 ______________________ </w:t>
            </w:r>
          </w:p>
          <w:p w:rsidR="006430C9" w:rsidRPr="00DC36E3" w:rsidRDefault="006430C9" w:rsidP="006430C9">
            <w:pPr>
              <w:ind w:right="-180"/>
              <w:jc w:val="center"/>
              <w:rPr>
                <w:b/>
                <w:lang w:val="sr-Cyrl-CS"/>
              </w:rPr>
            </w:pPr>
          </w:p>
          <w:p w:rsidR="006430C9" w:rsidRPr="00DC36E3" w:rsidRDefault="006430C9" w:rsidP="006430C9">
            <w:pPr>
              <w:ind w:right="-180"/>
              <w:jc w:val="center"/>
              <w:rPr>
                <w:b/>
                <w:lang w:val="sr-Cyrl-CS"/>
              </w:rPr>
            </w:pPr>
          </w:p>
          <w:p w:rsidR="006430C9" w:rsidRPr="00DC36E3" w:rsidRDefault="006430C9" w:rsidP="006430C9">
            <w:pPr>
              <w:ind w:right="-180"/>
              <w:jc w:val="both"/>
              <w:rPr>
                <w:b/>
                <w:lang w:val="sr-Cyrl-CS"/>
              </w:rPr>
            </w:pPr>
            <w:r w:rsidRPr="00DC36E3">
              <w:rPr>
                <w:b/>
                <w:sz w:val="22"/>
                <w:szCs w:val="22"/>
                <w:lang w:val="sr-Cyrl-CS"/>
              </w:rPr>
              <w:t>Напомена:</w:t>
            </w:r>
          </w:p>
          <w:p w:rsidR="006430C9" w:rsidRPr="005A31C9" w:rsidRDefault="006430C9" w:rsidP="006430C9">
            <w:pPr>
              <w:pStyle w:val="Default"/>
              <w:jc w:val="both"/>
              <w:rPr>
                <w:sz w:val="22"/>
                <w:szCs w:val="22"/>
              </w:rPr>
            </w:pPr>
            <w:r w:rsidRPr="00EB0E73">
              <w:rPr>
                <w:color w:val="auto"/>
                <w:lang w:val="sr-Cyrl-CS"/>
              </w:rPr>
              <w:t>1</w:t>
            </w:r>
            <w:r>
              <w:rPr>
                <w:b/>
                <w:color w:val="auto"/>
                <w:lang w:val="sr-Cyrl-CS"/>
              </w:rPr>
              <w:t>)</w:t>
            </w:r>
            <w:r w:rsidRPr="005A31C9">
              <w:rPr>
                <w:iCs/>
                <w:sz w:val="22"/>
                <w:szCs w:val="22"/>
              </w:rPr>
              <w:t xml:space="preserve">Образац копирати у зависности од броја партија за које се подноси понуда </w:t>
            </w:r>
          </w:p>
          <w:p w:rsidR="006430C9" w:rsidRPr="005A31C9" w:rsidRDefault="006430C9" w:rsidP="006430C9">
            <w:pPr>
              <w:pStyle w:val="Default"/>
              <w:jc w:val="both"/>
              <w:rPr>
                <w:b/>
                <w:sz w:val="22"/>
                <w:szCs w:val="22"/>
                <w:lang w:val="sr-Cyrl-CS"/>
              </w:rPr>
            </w:pPr>
            <w:r>
              <w:rPr>
                <w:iCs/>
                <w:sz w:val="22"/>
                <w:szCs w:val="22"/>
                <w:lang w:val="sr-Cyrl-CS"/>
              </w:rPr>
              <w:t>2)</w:t>
            </w:r>
            <w:r w:rsidRPr="005A31C9">
              <w:rPr>
                <w:iCs/>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6430C9" w:rsidRPr="005A31C9" w:rsidRDefault="006430C9" w:rsidP="006430C9">
            <w:pPr>
              <w:ind w:right="-180"/>
              <w:jc w:val="both"/>
              <w:rPr>
                <w:b/>
                <w:lang w:val="sr-Cyrl-CS"/>
              </w:rPr>
            </w:pPr>
          </w:p>
          <w:p w:rsidR="006430C9" w:rsidRDefault="006430C9" w:rsidP="006430C9">
            <w:pPr>
              <w:ind w:right="-180"/>
              <w:jc w:val="center"/>
              <w:rPr>
                <w:b/>
                <w:lang w:val="sr-Cyrl-CS"/>
              </w:rPr>
            </w:pPr>
          </w:p>
          <w:p w:rsidR="006430C9" w:rsidRDefault="006430C9" w:rsidP="006430C9"/>
          <w:p w:rsidR="006430C9" w:rsidRPr="006430C9" w:rsidRDefault="006430C9" w:rsidP="006430C9">
            <w:pPr>
              <w:rPr>
                <w:b/>
                <w:bCs/>
              </w:rPr>
            </w:pPr>
          </w:p>
        </w:tc>
      </w:tr>
    </w:tbl>
    <w:p w:rsidR="00D33DFB" w:rsidRPr="004921CD" w:rsidRDefault="00D33DFB" w:rsidP="00D33DFB">
      <w:pPr>
        <w:ind w:right="-180"/>
        <w:jc w:val="center"/>
        <w:rPr>
          <w:b/>
          <w:color w:val="FF0000"/>
          <w:lang w:val="sr-Cyrl-CS"/>
        </w:rPr>
      </w:pPr>
    </w:p>
    <w:p w:rsidR="00D33DFB" w:rsidRDefault="00D33DFB" w:rsidP="00D33DFB">
      <w:pPr>
        <w:ind w:right="-180"/>
        <w:jc w:val="center"/>
        <w:rPr>
          <w:b/>
          <w:lang w:val="sr-Cyrl-CS"/>
        </w:rPr>
      </w:pPr>
    </w:p>
    <w:p w:rsidR="00D33DFB" w:rsidRDefault="00D33DFB" w:rsidP="00D33DFB">
      <w:pPr>
        <w:ind w:right="-180"/>
        <w:jc w:val="center"/>
        <w:rPr>
          <w:b/>
          <w:lang w:val="sr-Cyrl-CS"/>
        </w:rPr>
      </w:pPr>
    </w:p>
    <w:sectPr w:rsidR="00D33DFB" w:rsidSect="003631B6">
      <w:footerReference w:type="default" r:id="rId8"/>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1A2" w:rsidRDefault="006D21A2" w:rsidP="00225D0B">
      <w:pPr>
        <w:spacing w:line="240" w:lineRule="auto"/>
      </w:pPr>
      <w:r>
        <w:separator/>
      </w:r>
    </w:p>
  </w:endnote>
  <w:endnote w:type="continuationSeparator" w:id="0">
    <w:p w:rsidR="006D21A2" w:rsidRDefault="006D21A2" w:rsidP="00225D0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font188">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 w:name="TimesNewRoman,Bold">
    <w:altName w:val="Times New Roman"/>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ArialNarrow">
    <w:altName w:val="Times New Roman"/>
    <w:panose1 w:val="00000000000000000000"/>
    <w:charset w:val="CC"/>
    <w:family w:val="auto"/>
    <w:notTrueType/>
    <w:pitch w:val="default"/>
    <w:sig w:usb0="00000201" w:usb1="00000000" w:usb2="00000000" w:usb3="00000000" w:csb0="00000004" w:csb1="00000000"/>
  </w:font>
  <w:font w:name="TimesNewRomanPS-ItalicMT">
    <w:altName w:val="Times New Roman"/>
    <w:panose1 w:val="00000000000000000000"/>
    <w:charset w:val="CC"/>
    <w:family w:val="auto"/>
    <w:notTrueType/>
    <w:pitch w:val="default"/>
    <w:sig w:usb0="00000201" w:usb1="00000000" w:usb2="00000000" w:usb3="00000000" w:csb0="00000004" w:csb1="00000000"/>
  </w:font>
  <w:font w:name="TTDF8o00">
    <w:altName w:val="Times New Roman"/>
    <w:panose1 w:val="00000000000000000000"/>
    <w:charset w:val="CC"/>
    <w:family w:val="auto"/>
    <w:notTrueType/>
    <w:pitch w:val="default"/>
    <w:sig w:usb0="00000201" w:usb1="00000000" w:usb2="00000000" w:usb3="00000000" w:csb0="00000004" w:csb1="00000000"/>
  </w:font>
  <w:font w:name="TimesNewRomanPS-BoldItalicMT">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6D21A2">
      <w:tc>
        <w:tcPr>
          <w:tcW w:w="8208" w:type="dxa"/>
          <w:tcBorders>
            <w:top w:val="single" w:sz="8" w:space="0" w:color="808080"/>
          </w:tcBorders>
          <w:shd w:val="clear" w:color="auto" w:fill="auto"/>
        </w:tcPr>
        <w:p w:rsidR="006D21A2" w:rsidRPr="00E46292" w:rsidRDefault="006D21A2" w:rsidP="003631B6">
          <w:pPr>
            <w:pStyle w:val="Footer"/>
            <w:jc w:val="center"/>
            <w:rPr>
              <w:b/>
              <w:bCs/>
              <w:color w:val="365F91" w:themeColor="accent1" w:themeShade="BF"/>
            </w:rPr>
          </w:pPr>
          <w:r w:rsidRPr="00E46292">
            <w:rPr>
              <w:b/>
              <w:bCs/>
              <w:color w:val="365F91" w:themeColor="accent1" w:themeShade="BF"/>
            </w:rPr>
            <w:t>Конкурсна документација у преговарачком поступку без објављивања позива за подношење понуда ЈН</w:t>
          </w:r>
          <w:r w:rsidRPr="00E46292">
            <w:rPr>
              <w:color w:val="365F91" w:themeColor="accent1" w:themeShade="BF"/>
              <w:lang w:val="sr-Cyrl-CS"/>
            </w:rPr>
            <w:t xml:space="preserve"> </w:t>
          </w:r>
          <w:r w:rsidRPr="00E46292">
            <w:rPr>
              <w:b/>
              <w:color w:val="365F91" w:themeColor="accent1" w:themeShade="BF"/>
              <w:lang w:val="sr-Cyrl-CS"/>
            </w:rPr>
            <w:t xml:space="preserve">ППБОЈП-У-1/14 </w:t>
          </w:r>
          <w:r w:rsidRPr="00E46292">
            <w:rPr>
              <w:b/>
              <w:bCs/>
              <w:color w:val="365F91" w:themeColor="accent1" w:themeShade="BF"/>
            </w:rPr>
            <w:t xml:space="preserve"> </w:t>
          </w:r>
        </w:p>
        <w:p w:rsidR="006D21A2" w:rsidRDefault="006D21A2" w:rsidP="003631B6">
          <w:pPr>
            <w:pStyle w:val="Footer"/>
            <w:jc w:val="right"/>
          </w:pPr>
        </w:p>
      </w:tc>
      <w:tc>
        <w:tcPr>
          <w:tcW w:w="1034" w:type="dxa"/>
          <w:tcBorders>
            <w:top w:val="single" w:sz="8" w:space="0" w:color="808080"/>
            <w:left w:val="single" w:sz="8" w:space="0" w:color="808080"/>
          </w:tcBorders>
          <w:shd w:val="clear" w:color="auto" w:fill="auto"/>
        </w:tcPr>
        <w:p w:rsidR="006D21A2" w:rsidRDefault="006D21A2">
          <w:pPr>
            <w:pStyle w:val="Footer"/>
          </w:pPr>
          <w:r>
            <w:rPr>
              <w:b/>
              <w:bCs/>
              <w:color w:val="1F497D"/>
            </w:rPr>
            <w:fldChar w:fldCharType="begin"/>
          </w:r>
          <w:r>
            <w:rPr>
              <w:b/>
              <w:bCs/>
              <w:color w:val="1F497D"/>
            </w:rPr>
            <w:instrText xml:space="preserve"> PAGE </w:instrText>
          </w:r>
          <w:r>
            <w:rPr>
              <w:b/>
              <w:bCs/>
              <w:color w:val="1F497D"/>
            </w:rPr>
            <w:fldChar w:fldCharType="separate"/>
          </w:r>
          <w:r w:rsidR="0005316C">
            <w:rPr>
              <w:b/>
              <w:bCs/>
              <w:noProof/>
              <w:color w:val="1F497D"/>
            </w:rPr>
            <w:t>28</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05316C">
            <w:rPr>
              <w:b/>
              <w:bCs/>
              <w:noProof/>
              <w:color w:val="1F497D"/>
            </w:rPr>
            <w:t>32</w:t>
          </w:r>
          <w:r>
            <w:rPr>
              <w:b/>
              <w:bCs/>
              <w:color w:val="1F497D"/>
            </w:rPr>
            <w:fldChar w:fldCharType="end"/>
          </w:r>
        </w:p>
      </w:tc>
    </w:tr>
  </w:tbl>
  <w:p w:rsidR="006D21A2" w:rsidRDefault="006D21A2">
    <w:pPr>
      <w:pStyle w:val="Footer"/>
      <w:jc w:val="right"/>
    </w:pPr>
    <w:r>
      <w:t xml:space="preserve"> </w:t>
    </w:r>
  </w:p>
  <w:p w:rsidR="006D21A2" w:rsidRDefault="006D21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1A2" w:rsidRDefault="006D21A2" w:rsidP="00225D0B">
      <w:pPr>
        <w:spacing w:line="240" w:lineRule="auto"/>
      </w:pPr>
      <w:r>
        <w:separator/>
      </w:r>
    </w:p>
  </w:footnote>
  <w:footnote w:type="continuationSeparator" w:id="0">
    <w:p w:rsidR="006D21A2" w:rsidRDefault="006D21A2" w:rsidP="00225D0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3C96A5B"/>
    <w:multiLevelType w:val="multilevel"/>
    <w:tmpl w:val="D506BD84"/>
    <w:lvl w:ilvl="0">
      <w:start w:val="6"/>
      <w:numFmt w:val="decimal"/>
      <w:lvlText w:val="%1"/>
      <w:lvlJc w:val="left"/>
      <w:pPr>
        <w:ind w:left="420" w:hanging="420"/>
      </w:pPr>
      <w:rPr>
        <w:rFonts w:hint="default"/>
      </w:rPr>
    </w:lvl>
    <w:lvl w:ilvl="1">
      <w:start w:val="2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FD73BA4"/>
    <w:multiLevelType w:val="hybridMultilevel"/>
    <w:tmpl w:val="63DC5D7A"/>
    <w:lvl w:ilvl="0" w:tplc="9028C52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84F1EDF"/>
    <w:multiLevelType w:val="hybridMultilevel"/>
    <w:tmpl w:val="57CED102"/>
    <w:lvl w:ilvl="0" w:tplc="720E0F2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B0D5CCA"/>
    <w:multiLevelType w:val="hybridMultilevel"/>
    <w:tmpl w:val="56FED9BA"/>
    <w:lvl w:ilvl="0" w:tplc="41027022">
      <w:start w:val="1"/>
      <w:numFmt w:val="decimal"/>
      <w:lvlText w:val="%1."/>
      <w:lvlJc w:val="left"/>
      <w:pPr>
        <w:ind w:left="720" w:hanging="360"/>
      </w:pPr>
      <w:rPr>
        <w:rFonts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DC1401"/>
    <w:multiLevelType w:val="hybridMultilevel"/>
    <w:tmpl w:val="1ABE5C0A"/>
    <w:lvl w:ilvl="0" w:tplc="D296477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3F6B2087"/>
    <w:multiLevelType w:val="multilevel"/>
    <w:tmpl w:val="4314B366"/>
    <w:lvl w:ilvl="0">
      <w:start w:val="6"/>
      <w:numFmt w:val="decimal"/>
      <w:lvlText w:val="%1"/>
      <w:lvlJc w:val="left"/>
      <w:pPr>
        <w:ind w:left="420" w:hanging="420"/>
      </w:pPr>
      <w:rPr>
        <w:rFonts w:hint="default"/>
      </w:rPr>
    </w:lvl>
    <w:lvl w:ilvl="1">
      <w:start w:val="2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003734B"/>
    <w:multiLevelType w:val="hybridMultilevel"/>
    <w:tmpl w:val="9930351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3D21EB"/>
    <w:multiLevelType w:val="hybridMultilevel"/>
    <w:tmpl w:val="AE56BDD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7153DB"/>
    <w:multiLevelType w:val="hybridMultilevel"/>
    <w:tmpl w:val="907A025E"/>
    <w:lvl w:ilvl="0" w:tplc="491AFE5E">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78C06F0"/>
    <w:multiLevelType w:val="multilevel"/>
    <w:tmpl w:val="9238D640"/>
    <w:lvl w:ilvl="0">
      <w:start w:val="6"/>
      <w:numFmt w:val="decimal"/>
      <w:lvlText w:val="%1"/>
      <w:lvlJc w:val="left"/>
      <w:pPr>
        <w:ind w:left="420" w:hanging="420"/>
      </w:pPr>
      <w:rPr>
        <w:rFonts w:hint="default"/>
      </w:rPr>
    </w:lvl>
    <w:lvl w:ilvl="1">
      <w:start w:val="2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CD3059E"/>
    <w:multiLevelType w:val="hybridMultilevel"/>
    <w:tmpl w:val="DC6A7BA6"/>
    <w:lvl w:ilvl="0" w:tplc="40B610E0">
      <w:start w:val="3"/>
      <w:numFmt w:val="decimal"/>
      <w:lvlText w:val="%1."/>
      <w:lvlJc w:val="left"/>
      <w:pPr>
        <w:ind w:left="1068" w:hanging="360"/>
      </w:pPr>
      <w:rPr>
        <w:rFonts w:eastAsia="Arial Unicode MS" w:hint="default"/>
        <w:b/>
        <w:color w:val="00000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5">
    <w:nsid w:val="4DBF6A60"/>
    <w:multiLevelType w:val="hybridMultilevel"/>
    <w:tmpl w:val="F880CE70"/>
    <w:lvl w:ilvl="0" w:tplc="BAA61C64">
      <w:start w:val="30"/>
      <w:numFmt w:val="bullet"/>
      <w:lvlText w:val=""/>
      <w:lvlJc w:val="left"/>
      <w:pPr>
        <w:tabs>
          <w:tab w:val="num" w:pos="1080"/>
        </w:tabs>
        <w:ind w:left="1097" w:hanging="377"/>
      </w:pPr>
      <w:rPr>
        <w:rFonts w:ascii="Symbol" w:eastAsia="Times New Roman" w:hAnsi="Symbol" w:cs="Times New Roman" w:hint="default"/>
      </w:rPr>
    </w:lvl>
    <w:lvl w:ilvl="1" w:tplc="04090003" w:tentative="1">
      <w:start w:val="1"/>
      <w:numFmt w:val="bullet"/>
      <w:lvlText w:val="o"/>
      <w:lvlJc w:val="left"/>
      <w:pPr>
        <w:tabs>
          <w:tab w:val="num" w:pos="1290"/>
        </w:tabs>
        <w:ind w:left="1290" w:hanging="360"/>
      </w:pPr>
      <w:rPr>
        <w:rFonts w:ascii="Courier New" w:hAnsi="Courier New" w:cs="Courier New" w:hint="default"/>
      </w:rPr>
    </w:lvl>
    <w:lvl w:ilvl="2" w:tplc="04090005">
      <w:start w:val="1"/>
      <w:numFmt w:val="bullet"/>
      <w:lvlText w:val=""/>
      <w:lvlJc w:val="left"/>
      <w:pPr>
        <w:tabs>
          <w:tab w:val="num" w:pos="2010"/>
        </w:tabs>
        <w:ind w:left="2010" w:hanging="360"/>
      </w:pPr>
      <w:rPr>
        <w:rFonts w:ascii="Wingdings" w:hAnsi="Wingdings" w:hint="default"/>
      </w:rPr>
    </w:lvl>
    <w:lvl w:ilvl="3" w:tplc="04090001" w:tentative="1">
      <w:start w:val="1"/>
      <w:numFmt w:val="bullet"/>
      <w:lvlText w:val=""/>
      <w:lvlJc w:val="left"/>
      <w:pPr>
        <w:tabs>
          <w:tab w:val="num" w:pos="2730"/>
        </w:tabs>
        <w:ind w:left="2730" w:hanging="360"/>
      </w:pPr>
      <w:rPr>
        <w:rFonts w:ascii="Symbol" w:hAnsi="Symbol" w:hint="default"/>
      </w:rPr>
    </w:lvl>
    <w:lvl w:ilvl="4" w:tplc="04090003" w:tentative="1">
      <w:start w:val="1"/>
      <w:numFmt w:val="bullet"/>
      <w:lvlText w:val="o"/>
      <w:lvlJc w:val="left"/>
      <w:pPr>
        <w:tabs>
          <w:tab w:val="num" w:pos="3450"/>
        </w:tabs>
        <w:ind w:left="3450" w:hanging="360"/>
      </w:pPr>
      <w:rPr>
        <w:rFonts w:ascii="Courier New" w:hAnsi="Courier New" w:cs="Courier New" w:hint="default"/>
      </w:rPr>
    </w:lvl>
    <w:lvl w:ilvl="5" w:tplc="04090005" w:tentative="1">
      <w:start w:val="1"/>
      <w:numFmt w:val="bullet"/>
      <w:lvlText w:val=""/>
      <w:lvlJc w:val="left"/>
      <w:pPr>
        <w:tabs>
          <w:tab w:val="num" w:pos="4170"/>
        </w:tabs>
        <w:ind w:left="4170" w:hanging="360"/>
      </w:pPr>
      <w:rPr>
        <w:rFonts w:ascii="Wingdings" w:hAnsi="Wingdings" w:hint="default"/>
      </w:rPr>
    </w:lvl>
    <w:lvl w:ilvl="6" w:tplc="04090001" w:tentative="1">
      <w:start w:val="1"/>
      <w:numFmt w:val="bullet"/>
      <w:lvlText w:val=""/>
      <w:lvlJc w:val="left"/>
      <w:pPr>
        <w:tabs>
          <w:tab w:val="num" w:pos="4890"/>
        </w:tabs>
        <w:ind w:left="4890" w:hanging="360"/>
      </w:pPr>
      <w:rPr>
        <w:rFonts w:ascii="Symbol" w:hAnsi="Symbol" w:hint="default"/>
      </w:rPr>
    </w:lvl>
    <w:lvl w:ilvl="7" w:tplc="04090003" w:tentative="1">
      <w:start w:val="1"/>
      <w:numFmt w:val="bullet"/>
      <w:lvlText w:val="o"/>
      <w:lvlJc w:val="left"/>
      <w:pPr>
        <w:tabs>
          <w:tab w:val="num" w:pos="5610"/>
        </w:tabs>
        <w:ind w:left="5610" w:hanging="360"/>
      </w:pPr>
      <w:rPr>
        <w:rFonts w:ascii="Courier New" w:hAnsi="Courier New" w:cs="Courier New" w:hint="default"/>
      </w:rPr>
    </w:lvl>
    <w:lvl w:ilvl="8" w:tplc="04090005" w:tentative="1">
      <w:start w:val="1"/>
      <w:numFmt w:val="bullet"/>
      <w:lvlText w:val=""/>
      <w:lvlJc w:val="left"/>
      <w:pPr>
        <w:tabs>
          <w:tab w:val="num" w:pos="6330"/>
        </w:tabs>
        <w:ind w:left="6330" w:hanging="360"/>
      </w:pPr>
      <w:rPr>
        <w:rFonts w:ascii="Wingdings" w:hAnsi="Wingdings" w:hint="default"/>
      </w:rPr>
    </w:lvl>
  </w:abstractNum>
  <w:abstractNum w:abstractNumId="26">
    <w:nsid w:val="4E24137D"/>
    <w:multiLevelType w:val="hybridMultilevel"/>
    <w:tmpl w:val="423C5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AE59FE"/>
    <w:multiLevelType w:val="hybridMultilevel"/>
    <w:tmpl w:val="22F2EAE8"/>
    <w:lvl w:ilvl="0" w:tplc="60F6573C">
      <w:start w:val="1"/>
      <w:numFmt w:val="decimal"/>
      <w:lvlText w:val="%1."/>
      <w:lvlJc w:val="left"/>
      <w:pPr>
        <w:tabs>
          <w:tab w:val="num" w:pos="360"/>
        </w:tabs>
        <w:ind w:left="360" w:hanging="360"/>
      </w:pPr>
      <w:rPr>
        <w:rFonts w:hint="default"/>
      </w:rPr>
    </w:lvl>
    <w:lvl w:ilvl="1" w:tplc="A8A09F80">
      <w:start w:val="1"/>
      <w:numFmt w:val="bullet"/>
      <w:pStyle w:val="TOC2"/>
      <w:lvlText w:val=""/>
      <w:lvlJc w:val="left"/>
      <w:pPr>
        <w:tabs>
          <w:tab w:val="num" w:pos="1200"/>
        </w:tabs>
        <w:ind w:left="1200" w:hanging="360"/>
      </w:pPr>
      <w:rPr>
        <w:rFonts w:ascii="Symbol" w:hAnsi="Symbol" w:hint="default"/>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8">
    <w:nsid w:val="5C52745D"/>
    <w:multiLevelType w:val="multilevel"/>
    <w:tmpl w:val="A8F68C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D01477C"/>
    <w:multiLevelType w:val="hybridMultilevel"/>
    <w:tmpl w:val="3C1EB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DB3063"/>
    <w:multiLevelType w:val="hybridMultilevel"/>
    <w:tmpl w:val="7B38B322"/>
    <w:lvl w:ilvl="0" w:tplc="9B989372">
      <w:start w:val="1"/>
      <w:numFmt w:val="decimal"/>
      <w:lvlText w:val="%1."/>
      <w:lvlJc w:val="left"/>
      <w:pPr>
        <w:tabs>
          <w:tab w:val="num" w:pos="810"/>
        </w:tabs>
        <w:ind w:left="810" w:hanging="450"/>
      </w:pPr>
      <w:rPr>
        <w:rFonts w:hint="default"/>
      </w:rPr>
    </w:lvl>
    <w:lvl w:ilvl="1" w:tplc="D05ABC46">
      <w:start w:val="10"/>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3C66EF5"/>
    <w:multiLevelType w:val="multilevel"/>
    <w:tmpl w:val="006CA3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40E2849"/>
    <w:multiLevelType w:val="hybridMultilevel"/>
    <w:tmpl w:val="24E48F70"/>
    <w:lvl w:ilvl="0" w:tplc="2FD800E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162E65"/>
    <w:multiLevelType w:val="multilevel"/>
    <w:tmpl w:val="4ED6C2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E7B23E2"/>
    <w:multiLevelType w:val="hybridMultilevel"/>
    <w:tmpl w:val="BA1A2F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F416FE8"/>
    <w:multiLevelType w:val="multilevel"/>
    <w:tmpl w:val="DBF6F2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109478B"/>
    <w:multiLevelType w:val="hybridMultilevel"/>
    <w:tmpl w:val="56FED9BA"/>
    <w:lvl w:ilvl="0" w:tplc="41027022">
      <w:start w:val="1"/>
      <w:numFmt w:val="decimal"/>
      <w:lvlText w:val="%1."/>
      <w:lvlJc w:val="left"/>
      <w:pPr>
        <w:ind w:left="720" w:hanging="360"/>
      </w:pPr>
      <w:rPr>
        <w:rFonts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640C29"/>
    <w:multiLevelType w:val="hybridMultilevel"/>
    <w:tmpl w:val="24E48F70"/>
    <w:lvl w:ilvl="0" w:tplc="2FD800EC">
      <w:start w:val="1"/>
      <w:numFmt w:val="decimal"/>
      <w:lvlText w:val="%1."/>
      <w:lvlJc w:val="left"/>
      <w:pPr>
        <w:ind w:left="786"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477C80"/>
    <w:multiLevelType w:val="hybridMultilevel"/>
    <w:tmpl w:val="07242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AE2C7F"/>
    <w:multiLevelType w:val="hybridMultilevel"/>
    <w:tmpl w:val="94E6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17"/>
  </w:num>
  <w:num w:numId="16">
    <w:abstractNumId w:val="14"/>
  </w:num>
  <w:num w:numId="17">
    <w:abstractNumId w:val="36"/>
  </w:num>
  <w:num w:numId="18">
    <w:abstractNumId w:val="37"/>
  </w:num>
  <w:num w:numId="19">
    <w:abstractNumId w:val="32"/>
  </w:num>
  <w:num w:numId="20">
    <w:abstractNumId w:val="18"/>
  </w:num>
  <w:num w:numId="21">
    <w:abstractNumId w:val="24"/>
  </w:num>
  <w:num w:numId="22">
    <w:abstractNumId w:val="35"/>
  </w:num>
  <w:num w:numId="23">
    <w:abstractNumId w:val="33"/>
  </w:num>
  <w:num w:numId="24">
    <w:abstractNumId w:val="28"/>
  </w:num>
  <w:num w:numId="25">
    <w:abstractNumId w:val="31"/>
  </w:num>
  <w:num w:numId="26">
    <w:abstractNumId w:val="29"/>
  </w:num>
  <w:num w:numId="27">
    <w:abstractNumId w:val="30"/>
  </w:num>
  <w:num w:numId="28">
    <w:abstractNumId w:val="16"/>
  </w:num>
  <w:num w:numId="29">
    <w:abstractNumId w:val="27"/>
  </w:num>
  <w:num w:numId="30">
    <w:abstractNumId w:val="34"/>
  </w:num>
  <w:num w:numId="31">
    <w:abstractNumId w:val="38"/>
  </w:num>
  <w:num w:numId="32">
    <w:abstractNumId w:val="27"/>
    <w:lvlOverride w:ilvl="0">
      <w:startOverride w:val="1"/>
    </w:lvlOverride>
  </w:num>
  <w:num w:numId="33">
    <w:abstractNumId w:val="27"/>
    <w:lvlOverride w:ilvl="0">
      <w:startOverride w:val="7"/>
    </w:lvlOverride>
  </w:num>
  <w:num w:numId="34">
    <w:abstractNumId w:val="27"/>
    <w:lvlOverride w:ilvl="0">
      <w:startOverride w:val="1"/>
    </w:lvlOverride>
  </w:num>
  <w:num w:numId="35">
    <w:abstractNumId w:val="20"/>
  </w:num>
  <w:num w:numId="36">
    <w:abstractNumId w:val="27"/>
    <w:lvlOverride w:ilvl="0">
      <w:startOverride w:val="9"/>
    </w:lvlOverride>
  </w:num>
  <w:num w:numId="37">
    <w:abstractNumId w:val="25"/>
  </w:num>
  <w:num w:numId="38">
    <w:abstractNumId w:val="26"/>
  </w:num>
  <w:num w:numId="3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13"/>
  </w:num>
  <w:num w:numId="42">
    <w:abstractNumId w:val="15"/>
  </w:num>
  <w:num w:numId="43">
    <w:abstractNumId w:val="23"/>
  </w:num>
  <w:num w:numId="44">
    <w:abstractNumId w:val="19"/>
  </w:num>
  <w:num w:numId="45">
    <w:abstractNumId w:val="21"/>
  </w:num>
  <w:num w:numId="46">
    <w:abstractNumId w:val="27"/>
    <w:lvlOverride w:ilvl="0">
      <w:startOverride w:val="1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proofState w:grammar="clean"/>
  <w:defaultTabStop w:val="720"/>
  <w:characterSpacingControl w:val="doNotCompress"/>
  <w:footnotePr>
    <w:footnote w:id="-1"/>
    <w:footnote w:id="0"/>
  </w:footnotePr>
  <w:endnotePr>
    <w:endnote w:id="-1"/>
    <w:endnote w:id="0"/>
  </w:endnotePr>
  <w:compat/>
  <w:rsids>
    <w:rsidRoot w:val="00550ED4"/>
    <w:rsid w:val="0005316C"/>
    <w:rsid w:val="000F324D"/>
    <w:rsid w:val="00125FD1"/>
    <w:rsid w:val="001467C8"/>
    <w:rsid w:val="001A0E25"/>
    <w:rsid w:val="00225D0B"/>
    <w:rsid w:val="00280E0A"/>
    <w:rsid w:val="002D2F6D"/>
    <w:rsid w:val="003631B6"/>
    <w:rsid w:val="00365631"/>
    <w:rsid w:val="00513F93"/>
    <w:rsid w:val="00550ED4"/>
    <w:rsid w:val="005C5FAC"/>
    <w:rsid w:val="006430C9"/>
    <w:rsid w:val="00646C30"/>
    <w:rsid w:val="006705E3"/>
    <w:rsid w:val="006A242A"/>
    <w:rsid w:val="006D0256"/>
    <w:rsid w:val="006D21A2"/>
    <w:rsid w:val="008808E3"/>
    <w:rsid w:val="008D2CB3"/>
    <w:rsid w:val="00A11A62"/>
    <w:rsid w:val="00B83E11"/>
    <w:rsid w:val="00B85509"/>
    <w:rsid w:val="00BB1F69"/>
    <w:rsid w:val="00CA41EF"/>
    <w:rsid w:val="00CB5B9F"/>
    <w:rsid w:val="00CF715F"/>
    <w:rsid w:val="00D33DFB"/>
    <w:rsid w:val="00E208EF"/>
    <w:rsid w:val="00E46292"/>
    <w:rsid w:val="00E618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ED4"/>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550ED4"/>
    <w:pPr>
      <w:keepNext/>
      <w:keepLines/>
      <w:spacing w:before="480"/>
      <w:outlineLvl w:val="0"/>
    </w:pPr>
    <w:rPr>
      <w:rFonts w:ascii="Cambria" w:hAnsi="Cambria" w:cs="font188"/>
      <w:b/>
      <w:bCs/>
      <w:color w:val="365F91"/>
      <w:sz w:val="28"/>
      <w:szCs w:val="28"/>
    </w:rPr>
  </w:style>
  <w:style w:type="paragraph" w:styleId="Heading2">
    <w:name w:val="heading 2"/>
    <w:basedOn w:val="Normal"/>
    <w:next w:val="BodyText"/>
    <w:link w:val="Heading2Char"/>
    <w:qFormat/>
    <w:rsid w:val="00550ED4"/>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550ED4"/>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550ED4"/>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550ED4"/>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550ED4"/>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550ED4"/>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550ED4"/>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550ED4"/>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50ED4"/>
    <w:pPr>
      <w:spacing w:after="120"/>
    </w:pPr>
  </w:style>
  <w:style w:type="character" w:customStyle="1" w:styleId="BodyTextChar">
    <w:name w:val="Body Text Char"/>
    <w:basedOn w:val="DefaultParagraphFont"/>
    <w:link w:val="BodyText"/>
    <w:rsid w:val="00550ED4"/>
    <w:rPr>
      <w:rFonts w:ascii="Times New Roman" w:eastAsia="Arial Unicode MS" w:hAnsi="Times New Roman" w:cs="Times New Roman"/>
      <w:color w:val="000000"/>
      <w:kern w:val="1"/>
      <w:sz w:val="24"/>
      <w:szCs w:val="24"/>
      <w:lang w:eastAsia="ar-SA"/>
    </w:rPr>
  </w:style>
  <w:style w:type="character" w:customStyle="1" w:styleId="Heading1Char">
    <w:name w:val="Heading 1 Char"/>
    <w:basedOn w:val="DefaultParagraphFont"/>
    <w:link w:val="Heading1"/>
    <w:rsid w:val="00550ED4"/>
    <w:rPr>
      <w:rFonts w:ascii="Cambria" w:eastAsia="Arial Unicode MS" w:hAnsi="Cambria" w:cs="font188"/>
      <w:b/>
      <w:bCs/>
      <w:color w:val="365F91"/>
      <w:kern w:val="1"/>
      <w:sz w:val="28"/>
      <w:szCs w:val="28"/>
      <w:lang w:eastAsia="ar-SA"/>
    </w:rPr>
  </w:style>
  <w:style w:type="character" w:customStyle="1" w:styleId="Heading2Char">
    <w:name w:val="Heading 2 Char"/>
    <w:basedOn w:val="DefaultParagraphFont"/>
    <w:link w:val="Heading2"/>
    <w:rsid w:val="00550ED4"/>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550ED4"/>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550ED4"/>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550ED4"/>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550ED4"/>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550ED4"/>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550ED4"/>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550ED4"/>
    <w:rPr>
      <w:rFonts w:ascii="Arial" w:eastAsia="Times New Roman" w:hAnsi="Arial" w:cs="Arial"/>
      <w:color w:val="000000"/>
      <w:kern w:val="1"/>
      <w:sz w:val="24"/>
      <w:szCs w:val="24"/>
      <w:lang w:eastAsia="ar-SA"/>
    </w:rPr>
  </w:style>
  <w:style w:type="character" w:customStyle="1" w:styleId="WW8Num2z0">
    <w:name w:val="WW8Num2z0"/>
    <w:rsid w:val="00550ED4"/>
    <w:rPr>
      <w:rFonts w:ascii="Symbol" w:hAnsi="Symbol" w:cs="Symbol"/>
    </w:rPr>
  </w:style>
  <w:style w:type="character" w:customStyle="1" w:styleId="WW8Num2z1">
    <w:name w:val="WW8Num2z1"/>
    <w:rsid w:val="00550ED4"/>
    <w:rPr>
      <w:rFonts w:ascii="Courier New" w:hAnsi="Courier New" w:cs="Courier New"/>
    </w:rPr>
  </w:style>
  <w:style w:type="character" w:customStyle="1" w:styleId="WW8Num2z2">
    <w:name w:val="WW8Num2z2"/>
    <w:rsid w:val="00550ED4"/>
    <w:rPr>
      <w:rFonts w:ascii="Wingdings" w:hAnsi="Wingdings" w:cs="Wingdings"/>
    </w:rPr>
  </w:style>
  <w:style w:type="character" w:customStyle="1" w:styleId="WW8Num3z1">
    <w:name w:val="WW8Num3z1"/>
    <w:rsid w:val="00550ED4"/>
    <w:rPr>
      <w:b/>
      <w:i w:val="0"/>
      <w:sz w:val="24"/>
      <w:szCs w:val="24"/>
    </w:rPr>
  </w:style>
  <w:style w:type="character" w:customStyle="1" w:styleId="WW8Num4z0">
    <w:name w:val="WW8Num4z0"/>
    <w:rsid w:val="00550ED4"/>
    <w:rPr>
      <w:rFonts w:cs="Arial"/>
      <w:i w:val="0"/>
      <w:sz w:val="24"/>
    </w:rPr>
  </w:style>
  <w:style w:type="character" w:customStyle="1" w:styleId="WW8Num4z1">
    <w:name w:val="WW8Num4z1"/>
    <w:rsid w:val="00550ED4"/>
    <w:rPr>
      <w:rFonts w:ascii="Courier New" w:hAnsi="Courier New" w:cs="Courier New"/>
    </w:rPr>
  </w:style>
  <w:style w:type="character" w:customStyle="1" w:styleId="WW8Num4z2">
    <w:name w:val="WW8Num4z2"/>
    <w:rsid w:val="00550ED4"/>
    <w:rPr>
      <w:rFonts w:ascii="Wingdings" w:hAnsi="Wingdings" w:cs="Wingdings"/>
    </w:rPr>
  </w:style>
  <w:style w:type="character" w:customStyle="1" w:styleId="WW8Num4z3">
    <w:name w:val="WW8Num4z3"/>
    <w:rsid w:val="00550ED4"/>
    <w:rPr>
      <w:rFonts w:ascii="Symbol" w:hAnsi="Symbol" w:cs="Symbol"/>
    </w:rPr>
  </w:style>
  <w:style w:type="character" w:customStyle="1" w:styleId="WW8Num5z0">
    <w:name w:val="WW8Num5z0"/>
    <w:rsid w:val="00550ED4"/>
    <w:rPr>
      <w:rFonts w:cs="Arial"/>
      <w:b w:val="0"/>
      <w:i w:val="0"/>
      <w:sz w:val="24"/>
    </w:rPr>
  </w:style>
  <w:style w:type="character" w:customStyle="1" w:styleId="WW8Num5z1">
    <w:name w:val="WW8Num5z1"/>
    <w:rsid w:val="00550ED4"/>
    <w:rPr>
      <w:rFonts w:ascii="Courier New" w:hAnsi="Courier New" w:cs="Courier New"/>
    </w:rPr>
  </w:style>
  <w:style w:type="character" w:customStyle="1" w:styleId="WW8Num5z2">
    <w:name w:val="WW8Num5z2"/>
    <w:rsid w:val="00550ED4"/>
    <w:rPr>
      <w:rFonts w:ascii="Wingdings" w:hAnsi="Wingdings" w:cs="Wingdings"/>
    </w:rPr>
  </w:style>
  <w:style w:type="character" w:customStyle="1" w:styleId="WW8Num6z0">
    <w:name w:val="WW8Num6z0"/>
    <w:rsid w:val="00550ED4"/>
    <w:rPr>
      <w:rFonts w:ascii="Symbol" w:hAnsi="Symbol" w:cs="Symbol"/>
    </w:rPr>
  </w:style>
  <w:style w:type="character" w:customStyle="1" w:styleId="WW8Num6z1">
    <w:name w:val="WW8Num6z1"/>
    <w:rsid w:val="00550ED4"/>
    <w:rPr>
      <w:rFonts w:ascii="Courier New" w:hAnsi="Courier New" w:cs="Courier New"/>
    </w:rPr>
  </w:style>
  <w:style w:type="character" w:customStyle="1" w:styleId="WW8Num6z2">
    <w:name w:val="WW8Num6z2"/>
    <w:rsid w:val="00550ED4"/>
    <w:rPr>
      <w:rFonts w:ascii="Wingdings" w:hAnsi="Wingdings" w:cs="Wingdings"/>
    </w:rPr>
  </w:style>
  <w:style w:type="character" w:customStyle="1" w:styleId="WW8Num8z1">
    <w:name w:val="WW8Num8z1"/>
    <w:rsid w:val="00550ED4"/>
    <w:rPr>
      <w:rFonts w:ascii="Courier New" w:hAnsi="Courier New" w:cs="Courier New"/>
    </w:rPr>
  </w:style>
  <w:style w:type="character" w:customStyle="1" w:styleId="WW8Num8z2">
    <w:name w:val="WW8Num8z2"/>
    <w:rsid w:val="00550ED4"/>
    <w:rPr>
      <w:rFonts w:ascii="Wingdings" w:hAnsi="Wingdings" w:cs="Wingdings"/>
    </w:rPr>
  </w:style>
  <w:style w:type="character" w:customStyle="1" w:styleId="WW8Num8z3">
    <w:name w:val="WW8Num8z3"/>
    <w:rsid w:val="00550ED4"/>
    <w:rPr>
      <w:rFonts w:ascii="Symbol" w:hAnsi="Symbol" w:cs="Symbol"/>
    </w:rPr>
  </w:style>
  <w:style w:type="character" w:customStyle="1" w:styleId="WW8Num9z0">
    <w:name w:val="WW8Num9z0"/>
    <w:rsid w:val="00550ED4"/>
    <w:rPr>
      <w:i w:val="0"/>
    </w:rPr>
  </w:style>
  <w:style w:type="character" w:customStyle="1" w:styleId="WW8Num9z1">
    <w:name w:val="WW8Num9z1"/>
    <w:rsid w:val="00550ED4"/>
    <w:rPr>
      <w:rFonts w:ascii="Courier New" w:hAnsi="Courier New" w:cs="Courier New"/>
    </w:rPr>
  </w:style>
  <w:style w:type="character" w:customStyle="1" w:styleId="WW8Num9z2">
    <w:name w:val="WW8Num9z2"/>
    <w:rsid w:val="00550ED4"/>
    <w:rPr>
      <w:rFonts w:ascii="Wingdings" w:hAnsi="Wingdings" w:cs="Wingdings"/>
    </w:rPr>
  </w:style>
  <w:style w:type="character" w:customStyle="1" w:styleId="WW8Num9z3">
    <w:name w:val="WW8Num9z3"/>
    <w:rsid w:val="00550ED4"/>
    <w:rPr>
      <w:rFonts w:ascii="Symbol" w:hAnsi="Symbol" w:cs="Symbol"/>
    </w:rPr>
  </w:style>
  <w:style w:type="character" w:customStyle="1" w:styleId="WW8Num10z1">
    <w:name w:val="WW8Num10z1"/>
    <w:rsid w:val="00550ED4"/>
    <w:rPr>
      <w:rFonts w:ascii="Courier New" w:hAnsi="Courier New" w:cs="Courier New"/>
    </w:rPr>
  </w:style>
  <w:style w:type="character" w:customStyle="1" w:styleId="WW8Num10z2">
    <w:name w:val="WW8Num10z2"/>
    <w:rsid w:val="00550ED4"/>
    <w:rPr>
      <w:rFonts w:ascii="Wingdings" w:hAnsi="Wingdings" w:cs="Wingdings"/>
    </w:rPr>
  </w:style>
  <w:style w:type="character" w:customStyle="1" w:styleId="WW8Num10z3">
    <w:name w:val="WW8Num10z3"/>
    <w:rsid w:val="00550ED4"/>
    <w:rPr>
      <w:rFonts w:ascii="Symbol" w:hAnsi="Symbol" w:cs="Symbol"/>
    </w:rPr>
  </w:style>
  <w:style w:type="character" w:customStyle="1" w:styleId="WW8Num5z3">
    <w:name w:val="WW8Num5z3"/>
    <w:rsid w:val="00550ED4"/>
    <w:rPr>
      <w:rFonts w:ascii="Symbol" w:hAnsi="Symbol" w:cs="Symbol"/>
    </w:rPr>
  </w:style>
  <w:style w:type="character" w:customStyle="1" w:styleId="WW8Num7z0">
    <w:name w:val="WW8Num7z0"/>
    <w:rsid w:val="00550ED4"/>
    <w:rPr>
      <w:b w:val="0"/>
      <w:i w:val="0"/>
      <w:color w:val="00000A"/>
    </w:rPr>
  </w:style>
  <w:style w:type="character" w:customStyle="1" w:styleId="WW8Num8z0">
    <w:name w:val="WW8Num8z0"/>
    <w:rsid w:val="00550ED4"/>
    <w:rPr>
      <w:rFonts w:ascii="Symbol" w:hAnsi="Symbol" w:cs="Symbol"/>
    </w:rPr>
  </w:style>
  <w:style w:type="character" w:customStyle="1" w:styleId="WW8Num11z0">
    <w:name w:val="WW8Num11z0"/>
    <w:rsid w:val="00550ED4"/>
    <w:rPr>
      <w:rFonts w:ascii="Wingdings" w:hAnsi="Wingdings" w:cs="Wingdings"/>
      <w:b w:val="0"/>
      <w:i w:val="0"/>
      <w:color w:val="00000A"/>
    </w:rPr>
  </w:style>
  <w:style w:type="character" w:customStyle="1" w:styleId="WW8Num11z1">
    <w:name w:val="WW8Num11z1"/>
    <w:rsid w:val="00550ED4"/>
    <w:rPr>
      <w:rFonts w:ascii="Courier New" w:hAnsi="Courier New" w:cs="Arial"/>
      <w:b w:val="0"/>
      <w:i w:val="0"/>
      <w:sz w:val="24"/>
    </w:rPr>
  </w:style>
  <w:style w:type="character" w:customStyle="1" w:styleId="WW8Num11z2">
    <w:name w:val="WW8Num11z2"/>
    <w:rsid w:val="00550ED4"/>
    <w:rPr>
      <w:rFonts w:ascii="Wingdings" w:hAnsi="Wingdings" w:cs="Wingdings"/>
    </w:rPr>
  </w:style>
  <w:style w:type="character" w:customStyle="1" w:styleId="WW8Num11z3">
    <w:name w:val="WW8Num11z3"/>
    <w:rsid w:val="00550ED4"/>
    <w:rPr>
      <w:rFonts w:ascii="Symbol" w:hAnsi="Symbol" w:cs="Symbol"/>
    </w:rPr>
  </w:style>
  <w:style w:type="character" w:customStyle="1" w:styleId="WW8Num12z0">
    <w:name w:val="WW8Num12z0"/>
    <w:rsid w:val="00550ED4"/>
    <w:rPr>
      <w:b w:val="0"/>
    </w:rPr>
  </w:style>
  <w:style w:type="character" w:customStyle="1" w:styleId="WW8Num12z1">
    <w:name w:val="WW8Num12z1"/>
    <w:rsid w:val="00550ED4"/>
    <w:rPr>
      <w:rFonts w:ascii="Courier New" w:hAnsi="Courier New" w:cs="Arial"/>
      <w:b w:val="0"/>
      <w:i w:val="0"/>
      <w:sz w:val="24"/>
    </w:rPr>
  </w:style>
  <w:style w:type="character" w:customStyle="1" w:styleId="WW8Num12z2">
    <w:name w:val="WW8Num12z2"/>
    <w:rsid w:val="00550ED4"/>
    <w:rPr>
      <w:rFonts w:ascii="Wingdings" w:hAnsi="Wingdings" w:cs="Wingdings"/>
    </w:rPr>
  </w:style>
  <w:style w:type="character" w:customStyle="1" w:styleId="WW8Num12z3">
    <w:name w:val="WW8Num12z3"/>
    <w:rsid w:val="00550ED4"/>
    <w:rPr>
      <w:rFonts w:ascii="Symbol" w:hAnsi="Symbol" w:cs="Symbol"/>
    </w:rPr>
  </w:style>
  <w:style w:type="character" w:customStyle="1" w:styleId="WW8Num14z0">
    <w:name w:val="WW8Num14z0"/>
    <w:rsid w:val="00550ED4"/>
    <w:rPr>
      <w:rFonts w:ascii="Wingdings" w:hAnsi="Wingdings" w:cs="Wingdings"/>
    </w:rPr>
  </w:style>
  <w:style w:type="character" w:customStyle="1" w:styleId="WW8Num14z1">
    <w:name w:val="WW8Num14z1"/>
    <w:rsid w:val="00550ED4"/>
    <w:rPr>
      <w:rFonts w:ascii="Courier New" w:hAnsi="Courier New" w:cs="Arial"/>
      <w:b w:val="0"/>
      <w:i w:val="0"/>
      <w:sz w:val="24"/>
    </w:rPr>
  </w:style>
  <w:style w:type="character" w:customStyle="1" w:styleId="WW8Num14z3">
    <w:name w:val="WW8Num14z3"/>
    <w:rsid w:val="00550ED4"/>
    <w:rPr>
      <w:rFonts w:ascii="Symbol" w:hAnsi="Symbol" w:cs="Symbol"/>
    </w:rPr>
  </w:style>
  <w:style w:type="character" w:customStyle="1" w:styleId="WW8Num15z1">
    <w:name w:val="WW8Num15z1"/>
    <w:rsid w:val="00550ED4"/>
    <w:rPr>
      <w:b/>
      <w:i w:val="0"/>
      <w:sz w:val="24"/>
      <w:szCs w:val="24"/>
    </w:rPr>
  </w:style>
  <w:style w:type="character" w:customStyle="1" w:styleId="WW8Num16z1">
    <w:name w:val="WW8Num16z1"/>
    <w:rsid w:val="00550ED4"/>
    <w:rPr>
      <w:rFonts w:ascii="Courier New" w:hAnsi="Courier New" w:cs="Arial"/>
      <w:b w:val="0"/>
      <w:i w:val="0"/>
      <w:sz w:val="24"/>
    </w:rPr>
  </w:style>
  <w:style w:type="character" w:customStyle="1" w:styleId="WW8Num16z2">
    <w:name w:val="WW8Num16z2"/>
    <w:rsid w:val="00550ED4"/>
    <w:rPr>
      <w:rFonts w:ascii="Wingdings" w:hAnsi="Wingdings" w:cs="Wingdings"/>
    </w:rPr>
  </w:style>
  <w:style w:type="character" w:customStyle="1" w:styleId="WW8Num16z3">
    <w:name w:val="WW8Num16z3"/>
    <w:rsid w:val="00550ED4"/>
    <w:rPr>
      <w:rFonts w:ascii="Symbol" w:hAnsi="Symbol" w:cs="Symbol"/>
    </w:rPr>
  </w:style>
  <w:style w:type="character" w:customStyle="1" w:styleId="WW8Num7z1">
    <w:name w:val="WW8Num7z1"/>
    <w:rsid w:val="00550ED4"/>
    <w:rPr>
      <w:rFonts w:ascii="Courier New" w:hAnsi="Courier New" w:cs="Courier New"/>
    </w:rPr>
  </w:style>
  <w:style w:type="character" w:customStyle="1" w:styleId="WW8Num7z2">
    <w:name w:val="WW8Num7z2"/>
    <w:rsid w:val="00550ED4"/>
    <w:rPr>
      <w:rFonts w:ascii="Wingdings" w:hAnsi="Wingdings" w:cs="Wingdings"/>
    </w:rPr>
  </w:style>
  <w:style w:type="character" w:customStyle="1" w:styleId="WW8Num10z0">
    <w:name w:val="WW8Num10z0"/>
    <w:rsid w:val="00550ED4"/>
    <w:rPr>
      <w:rFonts w:ascii="Symbol" w:hAnsi="Symbol" w:cs="Symbol"/>
    </w:rPr>
  </w:style>
  <w:style w:type="character" w:customStyle="1" w:styleId="WW-DefaultParagraphFont">
    <w:name w:val="WW-Default Paragraph Font"/>
    <w:rsid w:val="00550ED4"/>
  </w:style>
  <w:style w:type="character" w:customStyle="1" w:styleId="WW-DefaultParagraphFont1">
    <w:name w:val="WW-Default Paragraph Font1"/>
    <w:rsid w:val="00550ED4"/>
  </w:style>
  <w:style w:type="character" w:customStyle="1" w:styleId="ListParagraphChar">
    <w:name w:val="List Paragraph Char"/>
    <w:rsid w:val="00550ED4"/>
  </w:style>
  <w:style w:type="character" w:customStyle="1" w:styleId="CommentReference1">
    <w:name w:val="Comment Reference1"/>
    <w:rsid w:val="00550ED4"/>
    <w:rPr>
      <w:sz w:val="16"/>
      <w:szCs w:val="16"/>
    </w:rPr>
  </w:style>
  <w:style w:type="character" w:customStyle="1" w:styleId="CommentTextChar">
    <w:name w:val="Comment Text Char"/>
    <w:rsid w:val="00550ED4"/>
    <w:rPr>
      <w:sz w:val="20"/>
      <w:szCs w:val="20"/>
    </w:rPr>
  </w:style>
  <w:style w:type="character" w:customStyle="1" w:styleId="CommentSubjectChar">
    <w:name w:val="Comment Subject Char"/>
    <w:rsid w:val="00550ED4"/>
    <w:rPr>
      <w:b/>
      <w:bCs/>
      <w:sz w:val="20"/>
      <w:szCs w:val="20"/>
    </w:rPr>
  </w:style>
  <w:style w:type="character" w:customStyle="1" w:styleId="BalloonTextChar">
    <w:name w:val="Balloon Text Char"/>
    <w:rsid w:val="00550ED4"/>
    <w:rPr>
      <w:rFonts w:ascii="Tahoma" w:hAnsi="Tahoma" w:cs="Tahoma"/>
      <w:sz w:val="16"/>
      <w:szCs w:val="16"/>
    </w:rPr>
  </w:style>
  <w:style w:type="character" w:customStyle="1" w:styleId="BodyText2Char">
    <w:name w:val="Body Text 2 Char"/>
    <w:rsid w:val="00550ED4"/>
    <w:rPr>
      <w:sz w:val="24"/>
      <w:szCs w:val="24"/>
    </w:rPr>
  </w:style>
  <w:style w:type="character" w:customStyle="1" w:styleId="BodyText2Char1">
    <w:name w:val="Body Text 2 Char1"/>
    <w:basedOn w:val="WW-DefaultParagraphFont1"/>
    <w:rsid w:val="00550ED4"/>
  </w:style>
  <w:style w:type="character" w:customStyle="1" w:styleId="BodyText3Char">
    <w:name w:val="Body Text 3 Char"/>
    <w:rsid w:val="00550ED4"/>
    <w:rPr>
      <w:rFonts w:ascii="Times New Roman" w:eastAsia="Times New Roman" w:hAnsi="Times New Roman" w:cs="Times New Roman"/>
      <w:sz w:val="16"/>
      <w:szCs w:val="16"/>
    </w:rPr>
  </w:style>
  <w:style w:type="character" w:customStyle="1" w:styleId="NoSpacingChar">
    <w:name w:val="No Spacing Char"/>
    <w:rsid w:val="00550ED4"/>
    <w:rPr>
      <w:rFonts w:cs="font188"/>
      <w:lang w:val="en-US"/>
    </w:rPr>
  </w:style>
  <w:style w:type="character" w:customStyle="1" w:styleId="HeaderChar">
    <w:name w:val="Header Char"/>
    <w:basedOn w:val="WW-DefaultParagraphFont1"/>
    <w:rsid w:val="00550ED4"/>
  </w:style>
  <w:style w:type="character" w:customStyle="1" w:styleId="FooterChar">
    <w:name w:val="Footer Char"/>
    <w:basedOn w:val="WW-DefaultParagraphFont1"/>
    <w:rsid w:val="00550ED4"/>
  </w:style>
  <w:style w:type="character" w:customStyle="1" w:styleId="ListLabel1">
    <w:name w:val="ListLabel 1"/>
    <w:rsid w:val="00550ED4"/>
    <w:rPr>
      <w:rFonts w:cs="Courier New"/>
    </w:rPr>
  </w:style>
  <w:style w:type="character" w:customStyle="1" w:styleId="ListLabel2">
    <w:name w:val="ListLabel 2"/>
    <w:rsid w:val="00550ED4"/>
    <w:rPr>
      <w:b/>
      <w:i w:val="0"/>
      <w:sz w:val="24"/>
      <w:szCs w:val="24"/>
    </w:rPr>
  </w:style>
  <w:style w:type="character" w:customStyle="1" w:styleId="ListLabel3">
    <w:name w:val="ListLabel 3"/>
    <w:rsid w:val="00550ED4"/>
    <w:rPr>
      <w:rFonts w:cs="Arial"/>
      <w:i w:val="0"/>
      <w:sz w:val="24"/>
    </w:rPr>
  </w:style>
  <w:style w:type="character" w:customStyle="1" w:styleId="ListLabel4">
    <w:name w:val="ListLabel 4"/>
    <w:rsid w:val="00550ED4"/>
    <w:rPr>
      <w:rFonts w:cs="Arial"/>
      <w:b w:val="0"/>
      <w:i w:val="0"/>
      <w:sz w:val="24"/>
    </w:rPr>
  </w:style>
  <w:style w:type="character" w:customStyle="1" w:styleId="ListLabel5">
    <w:name w:val="ListLabel 5"/>
    <w:rsid w:val="00550ED4"/>
    <w:rPr>
      <w:rFonts w:cs="Calibri"/>
    </w:rPr>
  </w:style>
  <w:style w:type="character" w:customStyle="1" w:styleId="ListLabel6">
    <w:name w:val="ListLabel 6"/>
    <w:rsid w:val="00550ED4"/>
    <w:rPr>
      <w:b w:val="0"/>
      <w:i w:val="0"/>
      <w:color w:val="00000A"/>
    </w:rPr>
  </w:style>
  <w:style w:type="character" w:customStyle="1" w:styleId="ListLabel7">
    <w:name w:val="ListLabel 7"/>
    <w:rsid w:val="00550ED4"/>
    <w:rPr>
      <w:rFonts w:eastAsia="TimesNewRomanPSMT" w:cs="Times New Roman"/>
    </w:rPr>
  </w:style>
  <w:style w:type="character" w:customStyle="1" w:styleId="ListLabel8">
    <w:name w:val="ListLabel 8"/>
    <w:rsid w:val="00550ED4"/>
    <w:rPr>
      <w:i w:val="0"/>
    </w:rPr>
  </w:style>
  <w:style w:type="character" w:customStyle="1" w:styleId="NumberingSymbols">
    <w:name w:val="Numbering Symbols"/>
    <w:rsid w:val="00550ED4"/>
  </w:style>
  <w:style w:type="character" w:customStyle="1" w:styleId="FootnoteCharacters">
    <w:name w:val="Footnote Characters"/>
    <w:rsid w:val="00550ED4"/>
    <w:rPr>
      <w:vertAlign w:val="superscript"/>
    </w:rPr>
  </w:style>
  <w:style w:type="paragraph" w:customStyle="1" w:styleId="Heading">
    <w:name w:val="Heading"/>
    <w:basedOn w:val="Normal"/>
    <w:next w:val="BodyText"/>
    <w:rsid w:val="00550ED4"/>
    <w:pPr>
      <w:keepNext/>
      <w:spacing w:before="240" w:after="120"/>
    </w:pPr>
    <w:rPr>
      <w:rFonts w:ascii="Arial" w:hAnsi="Arial" w:cs="Mangal"/>
      <w:sz w:val="28"/>
      <w:szCs w:val="28"/>
    </w:rPr>
  </w:style>
  <w:style w:type="paragraph" w:styleId="List">
    <w:name w:val="List"/>
    <w:basedOn w:val="BodyText"/>
    <w:rsid w:val="00550ED4"/>
    <w:rPr>
      <w:rFonts w:cs="Mangal"/>
    </w:rPr>
  </w:style>
  <w:style w:type="paragraph" w:styleId="Caption">
    <w:name w:val="caption"/>
    <w:basedOn w:val="Normal"/>
    <w:qFormat/>
    <w:rsid w:val="00550ED4"/>
    <w:pPr>
      <w:suppressLineNumbers/>
      <w:spacing w:before="120" w:after="120"/>
    </w:pPr>
    <w:rPr>
      <w:rFonts w:cs="Mangal"/>
      <w:i/>
      <w:iCs/>
    </w:rPr>
  </w:style>
  <w:style w:type="paragraph" w:customStyle="1" w:styleId="Index">
    <w:name w:val="Index"/>
    <w:basedOn w:val="Normal"/>
    <w:rsid w:val="00550ED4"/>
    <w:pPr>
      <w:suppressLineNumbers/>
    </w:pPr>
    <w:rPr>
      <w:rFonts w:cs="Mangal"/>
    </w:rPr>
  </w:style>
  <w:style w:type="paragraph" w:styleId="ListParagraph">
    <w:name w:val="List Paragraph"/>
    <w:basedOn w:val="Normal"/>
    <w:qFormat/>
    <w:rsid w:val="00550ED4"/>
    <w:pPr>
      <w:ind w:left="720"/>
    </w:pPr>
  </w:style>
  <w:style w:type="paragraph" w:customStyle="1" w:styleId="CommentText1">
    <w:name w:val="Comment Text1"/>
    <w:basedOn w:val="Normal"/>
    <w:rsid w:val="00550ED4"/>
    <w:rPr>
      <w:sz w:val="20"/>
      <w:szCs w:val="20"/>
    </w:rPr>
  </w:style>
  <w:style w:type="paragraph" w:customStyle="1" w:styleId="CommentSubject1">
    <w:name w:val="Comment Subject1"/>
    <w:basedOn w:val="CommentText1"/>
    <w:rsid w:val="00550ED4"/>
    <w:rPr>
      <w:b/>
      <w:bCs/>
    </w:rPr>
  </w:style>
  <w:style w:type="paragraph" w:styleId="BalloonText">
    <w:name w:val="Balloon Text"/>
    <w:basedOn w:val="Normal"/>
    <w:link w:val="BalloonTextChar1"/>
    <w:rsid w:val="00550ED4"/>
    <w:rPr>
      <w:rFonts w:ascii="Tahoma" w:hAnsi="Tahoma" w:cs="Tahoma"/>
      <w:sz w:val="16"/>
      <w:szCs w:val="16"/>
    </w:rPr>
  </w:style>
  <w:style w:type="character" w:customStyle="1" w:styleId="BalloonTextChar1">
    <w:name w:val="Balloon Text Char1"/>
    <w:basedOn w:val="DefaultParagraphFont"/>
    <w:link w:val="BalloonText"/>
    <w:rsid w:val="00550ED4"/>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550ED4"/>
    <w:pPr>
      <w:suppressLineNumbers/>
    </w:pPr>
    <w:rPr>
      <w:sz w:val="32"/>
      <w:szCs w:val="32"/>
    </w:rPr>
  </w:style>
  <w:style w:type="paragraph" w:styleId="BodyText2">
    <w:name w:val="Body Text 2"/>
    <w:basedOn w:val="Normal"/>
    <w:link w:val="BodyText2Char2"/>
    <w:rsid w:val="00550ED4"/>
    <w:pPr>
      <w:spacing w:after="120" w:line="480" w:lineRule="auto"/>
    </w:pPr>
  </w:style>
  <w:style w:type="character" w:customStyle="1" w:styleId="BodyText2Char2">
    <w:name w:val="Body Text 2 Char2"/>
    <w:basedOn w:val="DefaultParagraphFont"/>
    <w:link w:val="BodyText2"/>
    <w:rsid w:val="00550ED4"/>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550ED4"/>
    <w:pPr>
      <w:spacing w:after="120"/>
    </w:pPr>
    <w:rPr>
      <w:rFonts w:eastAsia="Times New Roman"/>
      <w:sz w:val="16"/>
      <w:szCs w:val="16"/>
    </w:rPr>
  </w:style>
  <w:style w:type="character" w:customStyle="1" w:styleId="BodyText3Char1">
    <w:name w:val="Body Text 3 Char1"/>
    <w:basedOn w:val="DefaultParagraphFont"/>
    <w:link w:val="BodyText3"/>
    <w:rsid w:val="00550ED4"/>
    <w:rPr>
      <w:rFonts w:ascii="Times New Roman" w:eastAsia="Times New Roman" w:hAnsi="Times New Roman" w:cs="Times New Roman"/>
      <w:color w:val="000000"/>
      <w:kern w:val="1"/>
      <w:sz w:val="16"/>
      <w:szCs w:val="16"/>
      <w:lang w:eastAsia="ar-SA"/>
    </w:rPr>
  </w:style>
  <w:style w:type="paragraph" w:styleId="NoSpacing">
    <w:name w:val="No Spacing"/>
    <w:qFormat/>
    <w:rsid w:val="00550ED4"/>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550ED4"/>
    <w:pPr>
      <w:suppressLineNumbers/>
      <w:tabs>
        <w:tab w:val="center" w:pos="4513"/>
        <w:tab w:val="right" w:pos="9026"/>
      </w:tabs>
    </w:pPr>
  </w:style>
  <w:style w:type="character" w:customStyle="1" w:styleId="HeaderChar1">
    <w:name w:val="Header Char1"/>
    <w:basedOn w:val="DefaultParagraphFont"/>
    <w:link w:val="Header"/>
    <w:rsid w:val="00550ED4"/>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550ED4"/>
    <w:pPr>
      <w:suppressLineNumbers/>
      <w:tabs>
        <w:tab w:val="center" w:pos="4513"/>
        <w:tab w:val="right" w:pos="9026"/>
      </w:tabs>
    </w:pPr>
  </w:style>
  <w:style w:type="character" w:customStyle="1" w:styleId="FooterChar1">
    <w:name w:val="Footer Char1"/>
    <w:basedOn w:val="DefaultParagraphFont"/>
    <w:link w:val="Footer"/>
    <w:rsid w:val="00550ED4"/>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550ED4"/>
    <w:pPr>
      <w:suppressLineNumbers/>
    </w:pPr>
  </w:style>
  <w:style w:type="paragraph" w:customStyle="1" w:styleId="TableHeading">
    <w:name w:val="Table Heading"/>
    <w:basedOn w:val="TableContents"/>
    <w:rsid w:val="00550ED4"/>
    <w:pPr>
      <w:jc w:val="center"/>
    </w:pPr>
    <w:rPr>
      <w:b/>
      <w:bCs/>
    </w:rPr>
  </w:style>
  <w:style w:type="table" w:styleId="TableGrid">
    <w:name w:val="Table Grid"/>
    <w:basedOn w:val="TableNormal"/>
    <w:uiPriority w:val="59"/>
    <w:rsid w:val="00550ED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50ED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Text">
    <w:name w:val="annotation text"/>
    <w:basedOn w:val="Normal"/>
    <w:link w:val="CommentTextChar1"/>
    <w:semiHidden/>
    <w:rsid w:val="00550ED4"/>
    <w:rPr>
      <w:sz w:val="20"/>
      <w:szCs w:val="20"/>
    </w:rPr>
  </w:style>
  <w:style w:type="character" w:customStyle="1" w:styleId="CommentTextChar1">
    <w:name w:val="Comment Text Char1"/>
    <w:basedOn w:val="DefaultParagraphFont"/>
    <w:link w:val="CommentText"/>
    <w:semiHidden/>
    <w:rsid w:val="00550ED4"/>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semiHidden/>
    <w:rsid w:val="00550ED4"/>
    <w:rPr>
      <w:b/>
      <w:bCs/>
    </w:rPr>
  </w:style>
  <w:style w:type="character" w:customStyle="1" w:styleId="CommentSubjectChar1">
    <w:name w:val="Comment Subject Char1"/>
    <w:basedOn w:val="CommentTextChar1"/>
    <w:link w:val="CommentSubject"/>
    <w:semiHidden/>
    <w:rsid w:val="00550ED4"/>
    <w:rPr>
      <w:b/>
      <w:bCs/>
    </w:rPr>
  </w:style>
  <w:style w:type="paragraph" w:styleId="BodyTextIndent3">
    <w:name w:val="Body Text Indent 3"/>
    <w:basedOn w:val="Normal"/>
    <w:link w:val="BodyTextIndent3Char"/>
    <w:rsid w:val="00550ED4"/>
    <w:pPr>
      <w:suppressAutoHyphens w:val="0"/>
      <w:spacing w:after="120" w:line="240" w:lineRule="auto"/>
      <w:ind w:left="283"/>
    </w:pPr>
    <w:rPr>
      <w:rFonts w:eastAsia="Times New Roman"/>
      <w:color w:val="auto"/>
      <w:kern w:val="0"/>
      <w:sz w:val="16"/>
      <w:szCs w:val="16"/>
      <w:lang w:eastAsia="en-US"/>
    </w:rPr>
  </w:style>
  <w:style w:type="character" w:customStyle="1" w:styleId="BodyTextIndent3Char">
    <w:name w:val="Body Text Indent 3 Char"/>
    <w:basedOn w:val="DefaultParagraphFont"/>
    <w:link w:val="BodyTextIndent3"/>
    <w:rsid w:val="00550ED4"/>
    <w:rPr>
      <w:rFonts w:ascii="Times New Roman" w:eastAsia="Times New Roman" w:hAnsi="Times New Roman" w:cs="Times New Roman"/>
      <w:sz w:val="16"/>
      <w:szCs w:val="16"/>
    </w:rPr>
  </w:style>
  <w:style w:type="paragraph" w:styleId="TOC2">
    <w:name w:val="toc 2"/>
    <w:basedOn w:val="Normal"/>
    <w:next w:val="Normal"/>
    <w:autoRedefine/>
    <w:semiHidden/>
    <w:rsid w:val="00550ED4"/>
    <w:pPr>
      <w:numPr>
        <w:ilvl w:val="1"/>
        <w:numId w:val="29"/>
      </w:numPr>
      <w:tabs>
        <w:tab w:val="right" w:leader="dot" w:pos="9629"/>
      </w:tabs>
      <w:suppressAutoHyphens w:val="0"/>
      <w:spacing w:line="240" w:lineRule="auto"/>
    </w:pPr>
    <w:rPr>
      <w:rFonts w:eastAsia="Times New Roman"/>
      <w:color w:val="auto"/>
      <w:kern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82A85C-E1D6-4FD6-93AE-883C8EE5A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32</Pages>
  <Words>9680</Words>
  <Characters>55178</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Gradska Opstina Zemun</Company>
  <LinksUpToDate>false</LinksUpToDate>
  <CharactersWithSpaces>64729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skadrics</dc:creator>
  <cp:keywords/>
  <dc:description/>
  <cp:lastModifiedBy>skadrics</cp:lastModifiedBy>
  <cp:revision>9</cp:revision>
  <dcterms:created xsi:type="dcterms:W3CDTF">2014-04-02T11:04:00Z</dcterms:created>
  <dcterms:modified xsi:type="dcterms:W3CDTF">2014-04-07T13:24:00Z</dcterms:modified>
</cp:coreProperties>
</file>