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27A" w:rsidRDefault="0056127A" w:rsidP="00641953">
      <w:pPr>
        <w:spacing w:line="232" w:lineRule="auto"/>
        <w:jc w:val="center"/>
      </w:pPr>
      <w:r>
        <w:rPr>
          <w:noProof/>
        </w:rPr>
        <w:drawing>
          <wp:inline distT="0" distB="0" distL="0" distR="0">
            <wp:extent cx="1123950" cy="980288"/>
            <wp:effectExtent l="19050" t="0" r="0" b="0"/>
            <wp:docPr id="1" name="Picture 1" descr="C:\Users\radovanovicm\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dovanovicm\Desktop\unnamed.jpg"/>
                    <pic:cNvPicPr>
                      <a:picLocks noChangeAspect="1" noChangeArrowheads="1"/>
                    </pic:cNvPicPr>
                  </pic:nvPicPr>
                  <pic:blipFill>
                    <a:blip r:embed="rId5"/>
                    <a:srcRect/>
                    <a:stretch>
                      <a:fillRect/>
                    </a:stretch>
                  </pic:blipFill>
                  <pic:spPr bwMode="auto">
                    <a:xfrm>
                      <a:off x="0" y="0"/>
                      <a:ext cx="1131907" cy="987228"/>
                    </a:xfrm>
                    <a:prstGeom prst="rect">
                      <a:avLst/>
                    </a:prstGeom>
                    <a:noFill/>
                    <a:ln w="9525">
                      <a:noFill/>
                      <a:miter lim="800000"/>
                      <a:headEnd/>
                      <a:tailEnd/>
                    </a:ln>
                  </pic:spPr>
                </pic:pic>
              </a:graphicData>
            </a:graphic>
          </wp:inline>
        </w:drawing>
      </w:r>
    </w:p>
    <w:p w:rsidR="0056127A" w:rsidRDefault="0056127A" w:rsidP="00641953">
      <w:pPr>
        <w:spacing w:line="232" w:lineRule="auto"/>
        <w:jc w:val="center"/>
      </w:pPr>
    </w:p>
    <w:p w:rsidR="0056127A" w:rsidRDefault="0056127A" w:rsidP="00641953">
      <w:pPr>
        <w:spacing w:line="232" w:lineRule="auto"/>
        <w:jc w:val="center"/>
        <w:rPr>
          <w:b/>
          <w:color w:val="365F91" w:themeColor="accent1" w:themeShade="BF"/>
        </w:rPr>
      </w:pPr>
      <w:r w:rsidRPr="0056127A">
        <w:rPr>
          <w:b/>
          <w:color w:val="365F91" w:themeColor="accent1" w:themeShade="BF"/>
        </w:rPr>
        <w:t>ЗЕМУН</w:t>
      </w:r>
    </w:p>
    <w:p w:rsidR="0056127A" w:rsidRPr="0056127A" w:rsidRDefault="0056127A" w:rsidP="00641953">
      <w:pPr>
        <w:spacing w:line="232" w:lineRule="auto"/>
        <w:jc w:val="center"/>
        <w:rPr>
          <w:b/>
          <w:color w:val="365F91" w:themeColor="accent1" w:themeShade="BF"/>
        </w:rPr>
      </w:pPr>
      <w:r>
        <w:rPr>
          <w:b/>
          <w:color w:val="365F91" w:themeColor="accent1" w:themeShade="BF"/>
        </w:rPr>
        <w:t>www.zemun.rs</w:t>
      </w:r>
    </w:p>
    <w:p w:rsidR="0056127A" w:rsidRDefault="0056127A" w:rsidP="00641953">
      <w:pPr>
        <w:spacing w:line="232" w:lineRule="auto"/>
        <w:jc w:val="center"/>
      </w:pPr>
    </w:p>
    <w:p w:rsidR="0056127A" w:rsidRDefault="0056127A" w:rsidP="00641953">
      <w:pPr>
        <w:spacing w:line="232" w:lineRule="auto"/>
        <w:jc w:val="center"/>
      </w:pPr>
    </w:p>
    <w:p w:rsidR="0056127A" w:rsidRPr="0056127A" w:rsidRDefault="0056127A" w:rsidP="0056127A">
      <w:pPr>
        <w:spacing w:line="232" w:lineRule="auto"/>
      </w:pPr>
    </w:p>
    <w:p w:rsidR="0056127A" w:rsidRDefault="0056127A" w:rsidP="00641953">
      <w:pPr>
        <w:spacing w:line="232" w:lineRule="auto"/>
        <w:jc w:val="center"/>
      </w:pPr>
    </w:p>
    <w:p w:rsidR="00641953" w:rsidRPr="00A10EFC" w:rsidRDefault="00641953" w:rsidP="00641953">
      <w:pPr>
        <w:spacing w:line="232" w:lineRule="auto"/>
        <w:jc w:val="center"/>
        <w:rPr>
          <w:rFonts w:ascii="Arial" w:hAnsi="Arial" w:cs="Arial"/>
        </w:rPr>
      </w:pPr>
      <w:r w:rsidRPr="00A10EFC">
        <w:rPr>
          <w:rFonts w:ascii="Arial" w:hAnsi="Arial" w:cs="Arial"/>
        </w:rPr>
        <w:t>На основу чл. 10</w:t>
      </w:r>
      <w:r w:rsidR="007E1B44" w:rsidRPr="00A10EFC">
        <w:rPr>
          <w:rFonts w:ascii="Arial" w:hAnsi="Arial" w:cs="Arial"/>
        </w:rPr>
        <w:t>.</w:t>
      </w:r>
      <w:r w:rsidRPr="00A10EFC">
        <w:rPr>
          <w:rFonts w:ascii="Arial" w:hAnsi="Arial" w:cs="Arial"/>
        </w:rPr>
        <w:t xml:space="preserve"> Закона о инспекцијском надзору, Одељење за </w:t>
      </w:r>
      <w:r w:rsidR="00F1123C" w:rsidRPr="00A10EFC">
        <w:rPr>
          <w:rFonts w:ascii="Arial" w:hAnsi="Arial" w:cs="Arial"/>
        </w:rPr>
        <w:t>имовинско-правне</w:t>
      </w:r>
      <w:proofErr w:type="gramStart"/>
      <w:r w:rsidR="00F1123C" w:rsidRPr="00A10EFC">
        <w:rPr>
          <w:rFonts w:ascii="Arial" w:hAnsi="Arial" w:cs="Arial"/>
        </w:rPr>
        <w:t>,стамбене</w:t>
      </w:r>
      <w:proofErr w:type="gramEnd"/>
      <w:r w:rsidR="00F1123C" w:rsidRPr="00A10EFC">
        <w:rPr>
          <w:rFonts w:ascii="Arial" w:hAnsi="Arial" w:cs="Arial"/>
        </w:rPr>
        <w:t xml:space="preserve"> и послове комуналне инспекције и извршења</w:t>
      </w:r>
      <w:r w:rsidRPr="00A10EFC">
        <w:rPr>
          <w:rFonts w:ascii="Arial" w:hAnsi="Arial" w:cs="Arial"/>
        </w:rPr>
        <w:t xml:space="preserve"> управе градске општине </w:t>
      </w:r>
      <w:r w:rsidRPr="00A10EFC">
        <w:rPr>
          <w:rFonts w:ascii="Arial" w:hAnsi="Arial" w:cs="Arial"/>
          <w:lang w:val="sr-Cyrl-CS"/>
        </w:rPr>
        <w:t>Земун</w:t>
      </w:r>
      <w:r w:rsidRPr="00A10EFC">
        <w:rPr>
          <w:rFonts w:ascii="Arial" w:hAnsi="Arial" w:cs="Arial"/>
        </w:rPr>
        <w:t xml:space="preserve"> доноси</w:t>
      </w:r>
    </w:p>
    <w:p w:rsidR="00641953" w:rsidRPr="00A10EFC" w:rsidRDefault="00641953" w:rsidP="00641953">
      <w:pPr>
        <w:jc w:val="center"/>
        <w:rPr>
          <w:rFonts w:ascii="Arial" w:hAnsi="Arial" w:cs="Arial"/>
          <w:b/>
        </w:rPr>
      </w:pPr>
    </w:p>
    <w:p w:rsidR="0056127A" w:rsidRPr="00A10EFC" w:rsidRDefault="0056127A" w:rsidP="00641953">
      <w:pPr>
        <w:jc w:val="center"/>
        <w:rPr>
          <w:rFonts w:ascii="Arial" w:hAnsi="Arial" w:cs="Arial"/>
          <w:b/>
        </w:rPr>
      </w:pPr>
    </w:p>
    <w:p w:rsidR="0056127A" w:rsidRPr="00A10EFC" w:rsidRDefault="0056127A" w:rsidP="00641953">
      <w:pPr>
        <w:jc w:val="center"/>
        <w:rPr>
          <w:rFonts w:ascii="Arial" w:hAnsi="Arial" w:cs="Arial"/>
          <w:b/>
        </w:rPr>
      </w:pPr>
    </w:p>
    <w:p w:rsidR="00641953" w:rsidRPr="00A10EFC" w:rsidRDefault="00641953" w:rsidP="00641953">
      <w:pPr>
        <w:jc w:val="center"/>
        <w:rPr>
          <w:rFonts w:ascii="Arial" w:hAnsi="Arial" w:cs="Arial"/>
        </w:rPr>
      </w:pPr>
      <w:r w:rsidRPr="00A10EFC">
        <w:rPr>
          <w:rFonts w:ascii="Arial" w:hAnsi="Arial" w:cs="Arial"/>
          <w:b/>
        </w:rPr>
        <w:t xml:space="preserve">ПЛАН ИНСПЕКЦИЈСКОГ НАДЗОРА </w:t>
      </w:r>
      <w:proofErr w:type="gramStart"/>
      <w:r w:rsidRPr="00A10EFC">
        <w:rPr>
          <w:rFonts w:ascii="Arial" w:hAnsi="Arial" w:cs="Arial"/>
          <w:b/>
        </w:rPr>
        <w:t>ОДСЕКА  КОМУНАЛНЕ</w:t>
      </w:r>
      <w:proofErr w:type="gramEnd"/>
      <w:r w:rsidRPr="00A10EFC">
        <w:rPr>
          <w:rFonts w:ascii="Arial" w:hAnsi="Arial" w:cs="Arial"/>
          <w:b/>
        </w:rPr>
        <w:t xml:space="preserve"> ИНСПЕКЦИЈЕ ЗА 20</w:t>
      </w:r>
      <w:r w:rsidR="00915ED2" w:rsidRPr="00A10EFC">
        <w:rPr>
          <w:rFonts w:ascii="Arial" w:hAnsi="Arial" w:cs="Arial"/>
          <w:b/>
          <w:lang w:val="sr-Cyrl-CS"/>
        </w:rPr>
        <w:t>2</w:t>
      </w:r>
      <w:r w:rsidR="00755C38" w:rsidRPr="00A10EFC">
        <w:rPr>
          <w:rFonts w:ascii="Arial" w:hAnsi="Arial" w:cs="Arial"/>
          <w:b/>
        </w:rPr>
        <w:t>2</w:t>
      </w:r>
      <w:r w:rsidRPr="00A10EFC">
        <w:rPr>
          <w:rFonts w:ascii="Arial" w:hAnsi="Arial" w:cs="Arial"/>
          <w:b/>
        </w:rPr>
        <w:t>. ГОДИНУ</w:t>
      </w:r>
    </w:p>
    <w:p w:rsidR="00641953" w:rsidRPr="00A10EFC" w:rsidRDefault="00641953" w:rsidP="00641953">
      <w:pPr>
        <w:jc w:val="both"/>
        <w:rPr>
          <w:rFonts w:ascii="Arial" w:hAnsi="Arial" w:cs="Arial"/>
          <w:b/>
        </w:rPr>
      </w:pPr>
    </w:p>
    <w:p w:rsidR="0056127A" w:rsidRPr="00A10EFC" w:rsidRDefault="0056127A" w:rsidP="00641953">
      <w:pPr>
        <w:jc w:val="both"/>
        <w:rPr>
          <w:rFonts w:ascii="Arial" w:hAnsi="Arial" w:cs="Arial"/>
          <w:b/>
        </w:rPr>
      </w:pPr>
    </w:p>
    <w:p w:rsidR="00641953" w:rsidRPr="00A10EFC" w:rsidRDefault="00641953" w:rsidP="00641953">
      <w:pPr>
        <w:jc w:val="both"/>
        <w:rPr>
          <w:rFonts w:ascii="Arial" w:hAnsi="Arial" w:cs="Arial"/>
        </w:rPr>
      </w:pPr>
      <w:r w:rsidRPr="00A10EFC">
        <w:rPr>
          <w:rFonts w:ascii="Arial" w:hAnsi="Arial" w:cs="Arial"/>
          <w:b/>
        </w:rPr>
        <w:t xml:space="preserve">       УВОД</w:t>
      </w:r>
    </w:p>
    <w:p w:rsidR="00641953" w:rsidRPr="00A10EFC" w:rsidRDefault="00641953" w:rsidP="00641953">
      <w:pPr>
        <w:jc w:val="both"/>
        <w:rPr>
          <w:rFonts w:ascii="Arial" w:hAnsi="Arial" w:cs="Arial"/>
        </w:rPr>
      </w:pPr>
    </w:p>
    <w:p w:rsidR="00641953" w:rsidRPr="00A10EFC" w:rsidRDefault="00641953" w:rsidP="00641953">
      <w:pPr>
        <w:ind w:firstLine="720"/>
        <w:jc w:val="both"/>
        <w:rPr>
          <w:rFonts w:ascii="Arial" w:hAnsi="Arial" w:cs="Arial"/>
        </w:rPr>
      </w:pPr>
      <w:r w:rsidRPr="00A10EFC">
        <w:rPr>
          <w:rFonts w:ascii="Arial" w:hAnsi="Arial" w:cs="Arial"/>
        </w:rPr>
        <w:t xml:space="preserve">Инспекцијски </w:t>
      </w:r>
      <w:r w:rsidR="00532E7C" w:rsidRPr="00A10EFC">
        <w:rPr>
          <w:rFonts w:ascii="Arial" w:hAnsi="Arial" w:cs="Arial"/>
        </w:rPr>
        <w:t xml:space="preserve">надзор је посао државне управе </w:t>
      </w:r>
      <w:r w:rsidRPr="00A10EFC">
        <w:rPr>
          <w:rFonts w:ascii="Arial" w:hAnsi="Arial" w:cs="Arial"/>
        </w:rPr>
        <w:t>с циљем да се превентивним деловањем или изрицањем мера оствари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 права и интересе  (живот и здравље људи, животна средина, биљни и животињски свет, имовина, права и интереси запослених и других радно ангажованих лица, привреда и поштена тржишна утакмица, јавни приходи, несметан рад органа и организација, комунални ред и др.)</w:t>
      </w:r>
    </w:p>
    <w:p w:rsidR="00641953" w:rsidRPr="00A10EFC" w:rsidRDefault="00641953" w:rsidP="00755C38">
      <w:pPr>
        <w:ind w:firstLine="720"/>
        <w:jc w:val="both"/>
        <w:rPr>
          <w:rFonts w:ascii="Arial" w:hAnsi="Arial" w:cs="Arial"/>
        </w:rPr>
      </w:pPr>
      <w:r w:rsidRPr="00A10EFC">
        <w:rPr>
          <w:rFonts w:ascii="Arial" w:hAnsi="Arial" w:cs="Arial"/>
        </w:rPr>
        <w:t>План инспекцијског надзора заснива се на утврђеном стању у области инспекцијског надзора и процени ризика. Инспекција је дужна да спроводи план инспекцијског надзора, осим када постоје нарочито оправдане изузетне околности које је у томе спречавају</w:t>
      </w:r>
    </w:p>
    <w:p w:rsidR="00641953" w:rsidRPr="00A10EFC" w:rsidRDefault="00641953" w:rsidP="00641953">
      <w:pPr>
        <w:ind w:firstLine="360"/>
        <w:jc w:val="both"/>
        <w:rPr>
          <w:rFonts w:ascii="Arial" w:hAnsi="Arial" w:cs="Arial"/>
          <w:lang w:val="sr-Cyrl-CS"/>
        </w:rPr>
      </w:pPr>
      <w:r w:rsidRPr="00A10EFC">
        <w:rPr>
          <w:rFonts w:ascii="Arial" w:hAnsi="Arial" w:cs="Arial"/>
        </w:rPr>
        <w:t xml:space="preserve">       Сврха доношења Плана инспекцијског надзора одсека комуналне инспекције је већа избалансираност и равномернија покривеност свих  области инспекцијског надзора из делокруга рада комуналне инспекције, повећање ефективности и транспарентности, као и јачање поверења грађана у локалну самоуправу и рад управе ГО </w:t>
      </w:r>
      <w:r w:rsidRPr="00A10EFC">
        <w:rPr>
          <w:rFonts w:ascii="Arial" w:hAnsi="Arial" w:cs="Arial"/>
          <w:lang w:val="sr-Cyrl-CS"/>
        </w:rPr>
        <w:t>Земун</w:t>
      </w:r>
      <w:r w:rsidR="00915ED2" w:rsidRPr="00A10EFC">
        <w:rPr>
          <w:rFonts w:ascii="Arial" w:hAnsi="Arial" w:cs="Arial"/>
          <w:lang w:val="sr-Cyrl-CS"/>
        </w:rPr>
        <w:t>. План инспекцијског надзора фокусира се на на оне активности и субјекте који носе значајан ризик и где постоји значајан јавни интерес, на ефикасније управљање ресурсима инспекција, бољу интеграцију послова у области инспекцијског надзора и координационих активности и омогућавања пра</w:t>
      </w:r>
      <w:r w:rsidR="00C30CAA" w:rsidRPr="00A10EFC">
        <w:rPr>
          <w:rFonts w:ascii="Arial" w:hAnsi="Arial" w:cs="Arial"/>
          <w:lang w:val="sr-Cyrl-CS"/>
        </w:rPr>
        <w:t>ће</w:t>
      </w:r>
      <w:r w:rsidR="00915ED2" w:rsidRPr="00A10EFC">
        <w:rPr>
          <w:rFonts w:ascii="Arial" w:hAnsi="Arial" w:cs="Arial"/>
          <w:lang w:val="sr-Cyrl-CS"/>
        </w:rPr>
        <w:t>ња активности инспекцијског надзора.</w:t>
      </w:r>
    </w:p>
    <w:p w:rsidR="00641953" w:rsidRPr="00A10EFC" w:rsidRDefault="00641953" w:rsidP="00641953">
      <w:pPr>
        <w:jc w:val="both"/>
        <w:rPr>
          <w:rFonts w:ascii="Arial" w:hAnsi="Arial" w:cs="Arial"/>
        </w:rPr>
      </w:pPr>
    </w:p>
    <w:p w:rsidR="0056127A" w:rsidRPr="00A10EFC" w:rsidRDefault="0056127A" w:rsidP="00641953">
      <w:pPr>
        <w:jc w:val="both"/>
        <w:rPr>
          <w:rFonts w:ascii="Arial" w:hAnsi="Arial" w:cs="Arial"/>
        </w:rPr>
      </w:pPr>
    </w:p>
    <w:p w:rsidR="00532E7C" w:rsidRPr="00A10EFC" w:rsidRDefault="00532E7C" w:rsidP="00641953">
      <w:pPr>
        <w:jc w:val="both"/>
        <w:rPr>
          <w:rFonts w:ascii="Arial" w:hAnsi="Arial" w:cs="Arial"/>
        </w:rPr>
      </w:pPr>
    </w:p>
    <w:p w:rsidR="00641953" w:rsidRPr="00A10EFC" w:rsidRDefault="00641953" w:rsidP="00641953">
      <w:pPr>
        <w:pStyle w:val="ListParagraph"/>
        <w:numPr>
          <w:ilvl w:val="0"/>
          <w:numId w:val="1"/>
        </w:numPr>
        <w:tabs>
          <w:tab w:val="left" w:pos="1440"/>
        </w:tabs>
        <w:rPr>
          <w:rFonts w:ascii="Arial" w:hAnsi="Arial" w:cs="Arial"/>
          <w:sz w:val="24"/>
          <w:szCs w:val="24"/>
        </w:rPr>
      </w:pPr>
      <w:r w:rsidRPr="00A10EFC">
        <w:rPr>
          <w:rFonts w:ascii="Arial" w:hAnsi="Arial" w:cs="Arial"/>
          <w:b/>
          <w:sz w:val="24"/>
          <w:szCs w:val="24"/>
          <w:lang w:val="sr-Cyrl-CS"/>
        </w:rPr>
        <w:t>Извршиоци, опрема  и организација</w:t>
      </w:r>
    </w:p>
    <w:p w:rsidR="00641953" w:rsidRPr="00A10EFC" w:rsidRDefault="00641953" w:rsidP="00641953">
      <w:pPr>
        <w:tabs>
          <w:tab w:val="left" w:pos="1440"/>
        </w:tabs>
        <w:jc w:val="both"/>
        <w:rPr>
          <w:rFonts w:ascii="Arial" w:hAnsi="Arial" w:cs="Arial"/>
        </w:rPr>
      </w:pPr>
      <w:r w:rsidRPr="00A10EFC">
        <w:rPr>
          <w:rFonts w:ascii="Arial" w:hAnsi="Arial" w:cs="Arial"/>
          <w:lang w:val="sr-Cyrl-CS"/>
        </w:rPr>
        <w:t>Послове инспекцијског надзора обављaју шеф одсек</w:t>
      </w:r>
      <w:r w:rsidR="007E1B44" w:rsidRPr="00A10EFC">
        <w:rPr>
          <w:rFonts w:ascii="Arial" w:hAnsi="Arial" w:cs="Arial"/>
          <w:lang w:val="sr-Cyrl-CS"/>
        </w:rPr>
        <w:t>а</w:t>
      </w:r>
      <w:r w:rsidR="00755C38" w:rsidRPr="00A10EFC">
        <w:rPr>
          <w:rFonts w:ascii="Arial" w:hAnsi="Arial" w:cs="Arial"/>
          <w:lang w:val="sr-Cyrl-CS"/>
        </w:rPr>
        <w:t>-главни комунални инспектор и 9</w:t>
      </w:r>
      <w:r w:rsidRPr="00A10EFC">
        <w:rPr>
          <w:rFonts w:ascii="Arial" w:hAnsi="Arial" w:cs="Arial"/>
          <w:lang w:val="sr-Cyrl-CS"/>
        </w:rPr>
        <w:t xml:space="preserve"> инспектора одсека комуналне инспекције Земун по планираној територијалн</w:t>
      </w:r>
      <w:r w:rsidRPr="00A10EFC">
        <w:rPr>
          <w:rFonts w:ascii="Arial" w:hAnsi="Arial" w:cs="Arial"/>
        </w:rPr>
        <w:t>oj</w:t>
      </w:r>
      <w:r w:rsidRPr="00A10EFC">
        <w:rPr>
          <w:rFonts w:ascii="Arial" w:hAnsi="Arial" w:cs="Arial"/>
          <w:lang w:val="sr-Cyrl-CS"/>
        </w:rPr>
        <w:t xml:space="preserve"> подели терена по </w:t>
      </w:r>
      <w:r w:rsidRPr="00A10EFC">
        <w:rPr>
          <w:rFonts w:ascii="Arial" w:hAnsi="Arial" w:cs="Arial"/>
        </w:rPr>
        <w:t xml:space="preserve">свим  </w:t>
      </w:r>
      <w:r w:rsidRPr="00A10EFC">
        <w:rPr>
          <w:rFonts w:ascii="Arial" w:hAnsi="Arial" w:cs="Arial"/>
          <w:lang w:val="sr-Cyrl-CS"/>
        </w:rPr>
        <w:t xml:space="preserve">земунским насељима или улицама за сваку календарску годину. Одсек располаже једним службеним возилом, а за потребе  канцеларијског рада и прикупљања неопходних </w:t>
      </w:r>
      <w:r w:rsidR="00755C38" w:rsidRPr="00A10EFC">
        <w:rPr>
          <w:rFonts w:ascii="Arial" w:hAnsi="Arial" w:cs="Arial"/>
          <w:lang w:val="sr-Cyrl-CS"/>
        </w:rPr>
        <w:t>података обезбеђено је укупно 10</w:t>
      </w:r>
      <w:r w:rsidRPr="00A10EFC">
        <w:rPr>
          <w:rFonts w:ascii="Arial" w:hAnsi="Arial" w:cs="Arial"/>
          <w:lang w:val="sr-Cyrl-CS"/>
        </w:rPr>
        <w:t xml:space="preserve"> рачунара. Комунални инспектори врше свакодневно редовне, ванредне</w:t>
      </w:r>
      <w:r w:rsidR="00915ED2" w:rsidRPr="00A10EFC">
        <w:rPr>
          <w:rFonts w:ascii="Arial" w:hAnsi="Arial" w:cs="Arial"/>
          <w:lang w:val="sr-Cyrl-CS"/>
        </w:rPr>
        <w:t>, мештовите</w:t>
      </w:r>
      <w:r w:rsidRPr="00A10EFC">
        <w:rPr>
          <w:rFonts w:ascii="Arial" w:hAnsi="Arial" w:cs="Arial"/>
          <w:lang w:val="sr-Cyrl-CS"/>
        </w:rPr>
        <w:t xml:space="preserve"> и контролне, а по потреби и допунске инсп</w:t>
      </w:r>
      <w:r w:rsidR="00915ED2" w:rsidRPr="00A10EFC">
        <w:rPr>
          <w:rFonts w:ascii="Arial" w:hAnsi="Arial" w:cs="Arial"/>
          <w:lang w:val="sr-Cyrl-CS"/>
        </w:rPr>
        <w:t>екцијске надзоре на терену</w:t>
      </w:r>
      <w:r w:rsidRPr="00A10EFC">
        <w:rPr>
          <w:rFonts w:ascii="Arial" w:hAnsi="Arial" w:cs="Arial"/>
          <w:lang w:val="sr-Cyrl-CS"/>
        </w:rPr>
        <w:t>.</w:t>
      </w:r>
      <w:r w:rsidR="00915ED2" w:rsidRPr="00A10EFC">
        <w:rPr>
          <w:rFonts w:ascii="Arial" w:hAnsi="Arial" w:cs="Arial"/>
          <w:lang w:val="sr-Cyrl-CS"/>
        </w:rPr>
        <w:t xml:space="preserve"> Велики део активности односи се на ка</w:t>
      </w:r>
      <w:r w:rsidR="00C30CAA" w:rsidRPr="00A10EFC">
        <w:rPr>
          <w:rFonts w:ascii="Arial" w:hAnsi="Arial" w:cs="Arial"/>
          <w:lang w:val="sr-Cyrl-CS"/>
        </w:rPr>
        <w:t>нцеларијски инспекцијски надзор</w:t>
      </w:r>
      <w:r w:rsidRPr="00A10EFC">
        <w:rPr>
          <w:rFonts w:ascii="Arial" w:hAnsi="Arial" w:cs="Arial"/>
          <w:lang w:val="sr-Cyrl-CS"/>
        </w:rPr>
        <w:t xml:space="preserve"> </w:t>
      </w:r>
      <w:r w:rsidR="00915ED2" w:rsidRPr="00A10EFC">
        <w:rPr>
          <w:rFonts w:ascii="Arial" w:hAnsi="Arial" w:cs="Arial"/>
          <w:lang w:val="sr-Cyrl-CS"/>
        </w:rPr>
        <w:t>(сачињавање</w:t>
      </w:r>
      <w:r w:rsidR="00C30CAA" w:rsidRPr="00A10EFC">
        <w:rPr>
          <w:rFonts w:ascii="Arial" w:hAnsi="Arial" w:cs="Arial"/>
          <w:lang w:val="sr-Cyrl-CS"/>
        </w:rPr>
        <w:t xml:space="preserve"> записника</w:t>
      </w:r>
      <w:r w:rsidRPr="00A10EFC">
        <w:rPr>
          <w:rFonts w:ascii="Arial" w:hAnsi="Arial" w:cs="Arial"/>
          <w:lang w:val="sr-Cyrl-CS"/>
        </w:rPr>
        <w:t>,</w:t>
      </w:r>
      <w:r w:rsidR="00915ED2" w:rsidRPr="00A10EFC">
        <w:rPr>
          <w:rFonts w:ascii="Arial" w:hAnsi="Arial" w:cs="Arial"/>
          <w:lang w:val="sr-Cyrl-CS"/>
        </w:rPr>
        <w:t xml:space="preserve"> прикупљање података и информација од значаја за инспекцијски надзор, подношење прекршајних пријава и издавање прекршајних налога, узимање изјава, пријем странака, извештавање о предузетим мерама и обавештавање, коришћење услуга Е-управе, регистра АПР,РГЗ,МУП обрада и архивирање предмета и др.)</w:t>
      </w:r>
      <w:r w:rsidRPr="00A10EFC">
        <w:rPr>
          <w:rFonts w:ascii="Arial" w:hAnsi="Arial" w:cs="Arial"/>
          <w:lang w:val="sr-Cyrl-CS"/>
        </w:rPr>
        <w:t>.</w:t>
      </w:r>
    </w:p>
    <w:p w:rsidR="00641953" w:rsidRPr="00A10EFC" w:rsidRDefault="00641953" w:rsidP="00641953">
      <w:pPr>
        <w:tabs>
          <w:tab w:val="left" w:pos="1440"/>
        </w:tabs>
        <w:jc w:val="both"/>
        <w:rPr>
          <w:rFonts w:ascii="Arial" w:hAnsi="Arial" w:cs="Arial"/>
        </w:rPr>
      </w:pPr>
    </w:p>
    <w:p w:rsidR="00641953" w:rsidRPr="00A10EFC" w:rsidRDefault="00641953" w:rsidP="00641953">
      <w:pPr>
        <w:tabs>
          <w:tab w:val="left" w:pos="1440"/>
        </w:tabs>
        <w:jc w:val="both"/>
        <w:rPr>
          <w:rFonts w:ascii="Arial" w:hAnsi="Arial" w:cs="Arial"/>
        </w:rPr>
      </w:pPr>
    </w:p>
    <w:p w:rsidR="00641953" w:rsidRPr="00A10EFC" w:rsidRDefault="00641953" w:rsidP="00641953">
      <w:pPr>
        <w:pStyle w:val="ListParagraph"/>
        <w:numPr>
          <w:ilvl w:val="0"/>
          <w:numId w:val="1"/>
        </w:numPr>
        <w:tabs>
          <w:tab w:val="left" w:pos="1440"/>
        </w:tabs>
        <w:spacing w:after="0"/>
        <w:rPr>
          <w:rFonts w:ascii="Arial" w:hAnsi="Arial" w:cs="Arial"/>
          <w:sz w:val="24"/>
          <w:szCs w:val="24"/>
        </w:rPr>
      </w:pPr>
      <w:r w:rsidRPr="00A10EFC">
        <w:rPr>
          <w:rFonts w:ascii="Arial" w:hAnsi="Arial" w:cs="Arial"/>
          <w:b/>
          <w:sz w:val="24"/>
          <w:szCs w:val="24"/>
        </w:rPr>
        <w:t>Правни основ</w:t>
      </w:r>
    </w:p>
    <w:p w:rsidR="007E1B44" w:rsidRPr="00A10EFC" w:rsidRDefault="007E1B44" w:rsidP="007E1B44">
      <w:pPr>
        <w:pStyle w:val="ListParagraph"/>
        <w:tabs>
          <w:tab w:val="left" w:pos="1440"/>
        </w:tabs>
        <w:spacing w:after="0"/>
        <w:rPr>
          <w:rFonts w:ascii="Arial" w:hAnsi="Arial" w:cs="Arial"/>
          <w:sz w:val="24"/>
          <w:szCs w:val="24"/>
        </w:rPr>
      </w:pPr>
    </w:p>
    <w:p w:rsidR="00641953" w:rsidRPr="00A10EFC" w:rsidRDefault="00641953" w:rsidP="00641953">
      <w:pPr>
        <w:jc w:val="both"/>
        <w:rPr>
          <w:rFonts w:ascii="Arial" w:hAnsi="Arial" w:cs="Arial"/>
        </w:rPr>
      </w:pPr>
      <w:r w:rsidRPr="00A10EFC">
        <w:rPr>
          <w:rFonts w:ascii="Arial" w:hAnsi="Arial" w:cs="Arial"/>
        </w:rPr>
        <w:t xml:space="preserve">Комунална инспекција градске општине </w:t>
      </w:r>
      <w:r w:rsidRPr="00A10EFC">
        <w:rPr>
          <w:rFonts w:ascii="Arial" w:hAnsi="Arial" w:cs="Arial"/>
          <w:lang w:val="sr-Cyrl-CS"/>
        </w:rPr>
        <w:t>Земун</w:t>
      </w:r>
      <w:r w:rsidRPr="00A10EFC">
        <w:rPr>
          <w:rFonts w:ascii="Arial" w:hAnsi="Arial" w:cs="Arial"/>
        </w:rPr>
        <w:t xml:space="preserve"> поступа сходно одредбама Закона о комуналним делатностима, Закона о инспекцијском надзору, Закона о општем управном поступку, Закона о оглашавању, Закону о становaњу и одржавању зграда и  прописима јединице локалне самоуправе- градским одлукама објављеним на интернет страници ГО </w:t>
      </w:r>
      <w:r w:rsidRPr="00A10EFC">
        <w:rPr>
          <w:rFonts w:ascii="Arial" w:hAnsi="Arial" w:cs="Arial"/>
          <w:lang w:val="sr-Cyrl-CS"/>
        </w:rPr>
        <w:t>Земун</w:t>
      </w:r>
      <w:r w:rsidR="007E1B44" w:rsidRPr="00A10EFC">
        <w:rPr>
          <w:rFonts w:ascii="Arial" w:hAnsi="Arial" w:cs="Arial"/>
          <w:lang w:val="sr-Cyrl-CS"/>
        </w:rPr>
        <w:t xml:space="preserve"> </w:t>
      </w:r>
      <w:hyperlink r:id="rId6" w:history="1">
        <w:r w:rsidRPr="00A10EFC">
          <w:rPr>
            <w:rStyle w:val="Hyperlink"/>
            <w:rFonts w:ascii="Arial" w:hAnsi="Arial" w:cs="Arial"/>
          </w:rPr>
          <w:t>http://zemun.rs/lokalna-samouprava/uprava-gradske-opstine-zemun/odeljenje-za-inspekcijske-poslove</w:t>
        </w:r>
      </w:hyperlink>
    </w:p>
    <w:p w:rsidR="00641953" w:rsidRPr="00A10EFC" w:rsidRDefault="00641953" w:rsidP="00641953">
      <w:pPr>
        <w:jc w:val="both"/>
        <w:rPr>
          <w:rFonts w:ascii="Arial" w:hAnsi="Arial" w:cs="Arial"/>
          <w:lang w:val="sr-Cyrl-CS"/>
        </w:rPr>
      </w:pPr>
    </w:p>
    <w:p w:rsidR="00641953" w:rsidRPr="00A10EFC" w:rsidRDefault="00641953" w:rsidP="00641953">
      <w:pPr>
        <w:jc w:val="both"/>
        <w:rPr>
          <w:rFonts w:ascii="Arial" w:hAnsi="Arial" w:cs="Arial"/>
          <w:lang w:val="sr-Cyrl-CS"/>
        </w:rPr>
      </w:pPr>
    </w:p>
    <w:p w:rsidR="00641953" w:rsidRPr="00A10EFC" w:rsidRDefault="00641953" w:rsidP="00641953">
      <w:pPr>
        <w:jc w:val="both"/>
        <w:rPr>
          <w:rFonts w:ascii="Arial" w:hAnsi="Arial" w:cs="Arial"/>
          <w:lang w:val="sr-Cyrl-CS"/>
        </w:rPr>
      </w:pPr>
    </w:p>
    <w:p w:rsidR="00641953" w:rsidRPr="00A10EFC" w:rsidRDefault="000C0E19" w:rsidP="000C0E19">
      <w:pPr>
        <w:pStyle w:val="ListParagraph"/>
        <w:numPr>
          <w:ilvl w:val="0"/>
          <w:numId w:val="1"/>
        </w:numPr>
        <w:rPr>
          <w:rFonts w:ascii="Arial" w:hAnsi="Arial" w:cs="Arial"/>
          <w:sz w:val="24"/>
          <w:szCs w:val="24"/>
          <w:lang w:val="sr-Cyrl-RS"/>
        </w:rPr>
      </w:pPr>
      <w:r w:rsidRPr="00A10EFC">
        <w:rPr>
          <w:rFonts w:ascii="Arial" w:hAnsi="Arial" w:cs="Arial"/>
          <w:b/>
          <w:sz w:val="24"/>
          <w:szCs w:val="24"/>
          <w:lang w:val="sr-Cyrl-RS"/>
        </w:rPr>
        <w:t>Активности, поступања и врсте инспекцијског надзора</w:t>
      </w:r>
    </w:p>
    <w:p w:rsidR="00641953" w:rsidRPr="00A10EFC" w:rsidRDefault="004A7D9E" w:rsidP="00641953">
      <w:pPr>
        <w:jc w:val="both"/>
        <w:rPr>
          <w:rFonts w:ascii="Arial" w:hAnsi="Arial" w:cs="Arial"/>
        </w:rPr>
      </w:pPr>
      <w:r w:rsidRPr="00A10EFC">
        <w:rPr>
          <w:rFonts w:ascii="Arial" w:hAnsi="Arial" w:cs="Arial"/>
          <w:lang w:val="sr-Cyrl-RS"/>
        </w:rPr>
        <w:t>Пре почетка инспекцијског надзора, инспектор прикупља податке о претходним инспекцијским надзорима над надзираним субјектима и друге податке од значаја за предстојећи инспекцијски надзор, путем информативног система и других база података, као и путем непосредног сазнања и информисања и на други одговарајући начин</w:t>
      </w:r>
      <w:r w:rsidR="006D5DF8" w:rsidRPr="00A10EFC">
        <w:rPr>
          <w:rFonts w:ascii="Arial" w:hAnsi="Arial" w:cs="Arial"/>
        </w:rPr>
        <w:t xml:space="preserve">, </w:t>
      </w:r>
      <w:r w:rsidR="006D5DF8" w:rsidRPr="00A10EFC">
        <w:rPr>
          <w:rFonts w:ascii="Arial" w:hAnsi="Arial" w:cs="Arial"/>
          <w:lang w:val="sr-Cyrl-RS"/>
        </w:rPr>
        <w:t>по службеној дужности прибавља јавне исправе и податке из евиденције, односно регистра које воде надлежни државни органи. Комунална инспекција континуирано прати стање у области инспекцијског надзора, врши евиденцију и анализу представки, врши превентивне, редовне, ванредне и мешовите инспекцијске надзоре, сачињава извештаје о спроведеним инспекцијским надзорима, припрема годишње, кварталне и месечне извештаје о раду, сарађује</w:t>
      </w:r>
      <w:r w:rsidR="009564D6" w:rsidRPr="00A10EFC">
        <w:rPr>
          <w:rFonts w:ascii="Arial" w:hAnsi="Arial" w:cs="Arial"/>
          <w:lang w:val="sr-Cyrl-RS"/>
        </w:rPr>
        <w:t xml:space="preserve"> са другим одељењима и државним органима, води казнене поступке – издавање прекршајних налога и подношење захтева  за покретање прекршајних поступака.</w:t>
      </w:r>
      <w:r w:rsidR="00641953" w:rsidRPr="00A10EFC">
        <w:rPr>
          <w:rFonts w:ascii="Arial" w:hAnsi="Arial" w:cs="Arial"/>
        </w:rPr>
        <w:t xml:space="preserve">. </w:t>
      </w:r>
    </w:p>
    <w:p w:rsidR="00683DE1" w:rsidRPr="00A10EFC" w:rsidRDefault="00683DE1" w:rsidP="00641953">
      <w:pPr>
        <w:jc w:val="both"/>
        <w:rPr>
          <w:rFonts w:ascii="Arial" w:hAnsi="Arial" w:cs="Arial"/>
        </w:rPr>
      </w:pPr>
    </w:p>
    <w:p w:rsidR="00641953" w:rsidRPr="00A10EFC" w:rsidRDefault="00641953" w:rsidP="00641953">
      <w:pPr>
        <w:jc w:val="both"/>
        <w:rPr>
          <w:rFonts w:ascii="Arial" w:eastAsia="Cambria" w:hAnsi="Arial" w:cs="Arial"/>
        </w:rPr>
      </w:pPr>
      <w:r w:rsidRPr="00A10EFC">
        <w:rPr>
          <w:rFonts w:ascii="Arial" w:hAnsi="Arial" w:cs="Arial"/>
        </w:rPr>
        <w:t xml:space="preserve">Једно од средстава остварења циља инспекцијског надзора представља превентивно деловање </w:t>
      </w:r>
      <w:proofErr w:type="gramStart"/>
      <w:r w:rsidRPr="00A10EFC">
        <w:rPr>
          <w:rFonts w:ascii="Arial" w:hAnsi="Arial" w:cs="Arial"/>
        </w:rPr>
        <w:t>што  подразумева</w:t>
      </w:r>
      <w:proofErr w:type="gramEnd"/>
      <w:r w:rsidRPr="00A10EFC">
        <w:rPr>
          <w:rFonts w:ascii="Arial" w:hAnsi="Arial" w:cs="Arial"/>
        </w:rPr>
        <w:t xml:space="preserve"> тачно и правовремено  информисање грађана, пружање  стручне и саветодавне подршке и помоћи физичким и правним </w:t>
      </w:r>
      <w:r w:rsidRPr="00A10EFC">
        <w:rPr>
          <w:rFonts w:ascii="Arial" w:hAnsi="Arial" w:cs="Arial"/>
        </w:rPr>
        <w:lastRenderedPageBreak/>
        <w:t>лицима, објављивање важећих прописа, давање предлога, покретање иницијатива, упућивање дописа са препорукама и сл. Поред превентивног деловања комунална инспекција  у циљу брзог и делотворног реаговања на појаве незаконит</w:t>
      </w:r>
      <w:r w:rsidR="00C30CAA" w:rsidRPr="00A10EFC">
        <w:rPr>
          <w:rFonts w:ascii="Arial" w:hAnsi="Arial" w:cs="Arial"/>
        </w:rPr>
        <w:t>ости, небезбедности и спречавања</w:t>
      </w:r>
      <w:r w:rsidRPr="00A10EFC">
        <w:rPr>
          <w:rFonts w:ascii="Arial" w:hAnsi="Arial" w:cs="Arial"/>
        </w:rPr>
        <w:t xml:space="preserve"> штете изриче мере за отклањање законитости и посебне мере наредбе и забране  као и </w:t>
      </w:r>
      <w:r w:rsidRPr="00A10EFC">
        <w:rPr>
          <w:rFonts w:ascii="Arial" w:hAnsi="Arial" w:cs="Arial"/>
          <w:bCs/>
        </w:rPr>
        <w:t>казнене мере</w:t>
      </w:r>
      <w:r w:rsidRPr="00A10EFC">
        <w:rPr>
          <w:rFonts w:ascii="Arial" w:hAnsi="Arial" w:cs="Arial"/>
          <w:b/>
          <w:bCs/>
        </w:rPr>
        <w:t xml:space="preserve"> - </w:t>
      </w:r>
      <w:r w:rsidRPr="00A10EFC">
        <w:rPr>
          <w:rFonts w:ascii="Arial" w:hAnsi="Arial" w:cs="Arial"/>
        </w:rPr>
        <w:t xml:space="preserve">подношење захтева за покретање прекршајног поступка и издавање прекршајног налога како би се постигло  усклађивање стања са законом, другим прописом и безбедношћу. </w:t>
      </w:r>
      <w:r w:rsidRPr="00A10EFC">
        <w:rPr>
          <w:rFonts w:ascii="Arial" w:eastAsia="Cambria" w:hAnsi="Arial" w:cs="Arial"/>
        </w:rPr>
        <w:t>Инспектор изриче оне мере које су сразмерне процењеном ризику и откривеним, односно вероватним незаконитостима и штетним последицама, тако да се ризиком делотворно управља, и којима се најповољније по надзираног субјекта постижу циљ и сврха закона и другог прописа.</w:t>
      </w:r>
      <w:r w:rsidRPr="00A10EFC">
        <w:rPr>
          <w:rFonts w:ascii="Arial" w:hAnsi="Arial" w:cs="Arial"/>
        </w:rPr>
        <w:t xml:space="preserve"> </w:t>
      </w:r>
      <w:r w:rsidRPr="00A10EFC">
        <w:rPr>
          <w:rFonts w:ascii="Arial" w:eastAsia="Cambria" w:hAnsi="Arial" w:cs="Arial"/>
        </w:rPr>
        <w:t xml:space="preserve">Инспектор се обавезно стара о томе да </w:t>
      </w:r>
      <w:proofErr w:type="gramStart"/>
      <w:r w:rsidRPr="00A10EFC">
        <w:rPr>
          <w:rFonts w:ascii="Arial" w:eastAsia="Cambria" w:hAnsi="Arial" w:cs="Arial"/>
        </w:rPr>
        <w:t>мере  буду</w:t>
      </w:r>
      <w:proofErr w:type="gramEnd"/>
      <w:r w:rsidRPr="00A10EFC">
        <w:rPr>
          <w:rFonts w:ascii="Arial" w:eastAsia="Cambria" w:hAnsi="Arial" w:cs="Arial"/>
        </w:rPr>
        <w:t xml:space="preserve"> сразмерне економској снази надзираног субјекта, да се њихове штетне последице сведу на најмању меру и настави одрживо пословање и развој надзираног субјекта. Сразмерност у инспекцијском надзору изражава се и остварује кроз градацију инспекцијских мера и крећу се од указивања, упозоравања, опомене, преко налагања надзираном субјекту да </w:t>
      </w:r>
      <w:r w:rsidR="00F1123C" w:rsidRPr="00A10EFC">
        <w:rPr>
          <w:rFonts w:ascii="Arial" w:eastAsia="Cambria" w:hAnsi="Arial" w:cs="Arial"/>
        </w:rPr>
        <w:t>нешто учини,</w:t>
      </w:r>
      <w:r w:rsidRPr="00A10EFC">
        <w:rPr>
          <w:rFonts w:ascii="Arial" w:eastAsia="Cambria" w:hAnsi="Arial" w:cs="Arial"/>
        </w:rPr>
        <w:t xml:space="preserve"> до репресивних мера као што је подношење захтева за покретање прекршјног поступка односно издавања прекршајних налога. </w:t>
      </w:r>
    </w:p>
    <w:p w:rsidR="00641953" w:rsidRPr="00A10EFC" w:rsidRDefault="005404AD" w:rsidP="00641953">
      <w:pPr>
        <w:jc w:val="both"/>
        <w:rPr>
          <w:rFonts w:ascii="Arial" w:hAnsi="Arial" w:cs="Arial"/>
        </w:rPr>
      </w:pPr>
      <w:r w:rsidRPr="00A10EFC">
        <w:rPr>
          <w:rFonts w:ascii="Arial" w:eastAsia="Cambria" w:hAnsi="Arial" w:cs="Arial"/>
          <w:lang w:val="sr-Cyrl-RS"/>
        </w:rPr>
        <w:t>У</w:t>
      </w:r>
      <w:r w:rsidR="00755C38" w:rsidRPr="00A10EFC">
        <w:rPr>
          <w:rFonts w:ascii="Arial" w:eastAsia="Cambria" w:hAnsi="Arial" w:cs="Arial"/>
          <w:lang w:val="sr-Cyrl-RS"/>
        </w:rPr>
        <w:t xml:space="preserve"> 2022</w:t>
      </w:r>
      <w:r w:rsidR="009564D6" w:rsidRPr="00A10EFC">
        <w:rPr>
          <w:rFonts w:ascii="Arial" w:eastAsia="Cambria" w:hAnsi="Arial" w:cs="Arial"/>
          <w:lang w:val="sr-Cyrl-RS"/>
        </w:rPr>
        <w:t>. године поред редовних инспекцијски</w:t>
      </w:r>
      <w:r w:rsidRPr="00A10EFC">
        <w:rPr>
          <w:rFonts w:ascii="Arial" w:eastAsia="Cambria" w:hAnsi="Arial" w:cs="Arial"/>
          <w:lang w:val="sr-Cyrl-RS"/>
        </w:rPr>
        <w:t>х</w:t>
      </w:r>
      <w:r w:rsidR="009564D6" w:rsidRPr="00A10EFC">
        <w:rPr>
          <w:rFonts w:ascii="Arial" w:eastAsia="Cambria" w:hAnsi="Arial" w:cs="Arial"/>
          <w:lang w:val="sr-Cyrl-RS"/>
        </w:rPr>
        <w:t xml:space="preserve"> надзо</w:t>
      </w:r>
      <w:r w:rsidRPr="00A10EFC">
        <w:rPr>
          <w:rFonts w:ascii="Arial" w:eastAsia="Cambria" w:hAnsi="Arial" w:cs="Arial"/>
          <w:lang w:val="sr-Cyrl-RS"/>
        </w:rPr>
        <w:t xml:space="preserve">ра нерегистрованих субјеката који без решења постављају баште угоститељских објеката и покретне привремене објекте, планира се и појачана континуирана и свакодневна контрола субјеката који су поставили велики број објеката и средстава за оглашавање на јавним, другим и површинама објеката </w:t>
      </w:r>
      <w:r w:rsidR="00755C38" w:rsidRPr="00A10EFC">
        <w:rPr>
          <w:rFonts w:ascii="Arial" w:eastAsia="Cambria" w:hAnsi="Arial" w:cs="Arial"/>
          <w:lang w:val="sr-Cyrl-RS"/>
        </w:rPr>
        <w:t xml:space="preserve">и друге врсте заузећа јавних површина, а у складу са одредбама Закона о инспекцијском надзору и одредбама Одлуке о накнадама за коришћење јавних површина на територији града Београда. </w:t>
      </w:r>
    </w:p>
    <w:p w:rsidR="00683DE1" w:rsidRPr="00A10EFC" w:rsidRDefault="00683DE1" w:rsidP="00641953">
      <w:pPr>
        <w:jc w:val="both"/>
        <w:rPr>
          <w:rFonts w:ascii="Arial" w:hAnsi="Arial" w:cs="Arial"/>
        </w:rPr>
      </w:pPr>
    </w:p>
    <w:p w:rsidR="00683DE1" w:rsidRPr="00A10EFC" w:rsidRDefault="00683DE1" w:rsidP="00641953">
      <w:pPr>
        <w:jc w:val="both"/>
        <w:rPr>
          <w:rFonts w:ascii="Arial" w:hAnsi="Arial" w:cs="Arial"/>
        </w:rPr>
      </w:pPr>
    </w:p>
    <w:p w:rsidR="00683DE1" w:rsidRPr="00A10EFC" w:rsidRDefault="00683DE1" w:rsidP="00641953">
      <w:pPr>
        <w:jc w:val="both"/>
        <w:rPr>
          <w:rFonts w:ascii="Arial" w:hAnsi="Arial" w:cs="Arial"/>
        </w:rPr>
      </w:pPr>
    </w:p>
    <w:p w:rsidR="00641953" w:rsidRPr="00A10EFC" w:rsidRDefault="00641953" w:rsidP="00683DE1">
      <w:pPr>
        <w:pStyle w:val="ListParagraph"/>
        <w:numPr>
          <w:ilvl w:val="0"/>
          <w:numId w:val="1"/>
        </w:numPr>
        <w:jc w:val="both"/>
        <w:rPr>
          <w:rFonts w:ascii="Arial" w:hAnsi="Arial" w:cs="Arial"/>
          <w:b/>
          <w:sz w:val="24"/>
          <w:szCs w:val="24"/>
        </w:rPr>
      </w:pPr>
      <w:r w:rsidRPr="00A10EFC">
        <w:rPr>
          <w:rFonts w:ascii="Arial" w:hAnsi="Arial" w:cs="Arial"/>
          <w:b/>
          <w:sz w:val="24"/>
          <w:szCs w:val="24"/>
        </w:rPr>
        <w:t>Процене ризика</w:t>
      </w:r>
    </w:p>
    <w:p w:rsidR="00DA7567" w:rsidRPr="00A10EFC" w:rsidRDefault="00641953" w:rsidP="00641953">
      <w:pPr>
        <w:jc w:val="both"/>
        <w:rPr>
          <w:rFonts w:ascii="Arial" w:hAnsi="Arial" w:cs="Arial"/>
          <w:lang w:val="sr-Cyrl-RS"/>
        </w:rPr>
      </w:pPr>
      <w:r w:rsidRPr="00A10EFC">
        <w:rPr>
          <w:rFonts w:ascii="Arial" w:hAnsi="Arial" w:cs="Arial"/>
        </w:rPr>
        <w:t>Окосницу планирања и вршења инспекцијс</w:t>
      </w:r>
      <w:r w:rsidR="00977DE2" w:rsidRPr="00A10EFC">
        <w:rPr>
          <w:rFonts w:ascii="Arial" w:hAnsi="Arial" w:cs="Arial"/>
        </w:rPr>
        <w:t>ког надзора чини процена ризика</w:t>
      </w:r>
      <w:r w:rsidR="00977DE2" w:rsidRPr="00A10EFC">
        <w:rPr>
          <w:rFonts w:ascii="Arial" w:hAnsi="Arial" w:cs="Arial"/>
          <w:lang w:val="sr-Cyrl-RS"/>
        </w:rPr>
        <w:t xml:space="preserve"> која се врши прикупљањем и анализом података добијених помоћу контролних листа, идентификацијом добара, права и интереса код којих може настати штетна последица, а нарочито на основу претходног пословања и поступања надзирног субјекта, укључујући последње</w:t>
      </w:r>
      <w:r w:rsidR="004B5A03" w:rsidRPr="00A10EFC">
        <w:rPr>
          <w:rFonts w:ascii="Arial" w:hAnsi="Arial" w:cs="Arial"/>
          <w:lang w:val="sr-Cyrl-RS"/>
        </w:rPr>
        <w:t xml:space="preserve"> утврђено стање законитости и безбедности, неправилности утврђених у инспекцијским надзорима у претходном периоду, анализом спремности субјеката да обезбеди законитост и безедност свог пословања</w:t>
      </w:r>
      <w:r w:rsidR="00DA7567" w:rsidRPr="00A10EFC">
        <w:rPr>
          <w:rFonts w:ascii="Arial" w:hAnsi="Arial" w:cs="Arial"/>
          <w:lang w:val="sr-Cyrl-RS"/>
        </w:rPr>
        <w:t xml:space="preserve"> и поступања и отклони или умањи остварење ризика.</w:t>
      </w:r>
    </w:p>
    <w:p w:rsidR="00DA7567" w:rsidRPr="00A10EFC" w:rsidRDefault="00DA7567" w:rsidP="00641953">
      <w:pPr>
        <w:jc w:val="both"/>
        <w:rPr>
          <w:rFonts w:ascii="Arial" w:hAnsi="Arial" w:cs="Arial"/>
          <w:lang w:val="sr-Cyrl-RS"/>
        </w:rPr>
      </w:pPr>
      <w:r w:rsidRPr="00A10EFC">
        <w:rPr>
          <w:rFonts w:ascii="Arial" w:hAnsi="Arial" w:cs="Arial"/>
          <w:lang w:val="sr-Cyrl-RS"/>
        </w:rPr>
        <w:t>Непосредном проценом ризика утврђује се критичан или висок степен ризика посебно за субјекте који се уподобљавају нерегистрованим активности као што је постављање монтажних или привремених објеката без дозволе, оглашавање без сагласности надлежних органа којима се угрожавају јавни приходи или када активност или радња има за последицу непосредну опасност по живот и здравље људи, имовину и безбедност и озбиљно угрожавање комуналног реда (одлагање комуналног, инертног и безоспасног отпада на јавним површинама, стварање дивљих депонија, снег и лед на површинама око зграда или леденице на крововима и другим спољним деловима зграде и сл.).</w:t>
      </w:r>
    </w:p>
    <w:p w:rsidR="00DF0310" w:rsidRPr="00A10EFC" w:rsidRDefault="00DF0310" w:rsidP="00641953">
      <w:pPr>
        <w:jc w:val="both"/>
        <w:rPr>
          <w:rFonts w:ascii="Arial" w:hAnsi="Arial" w:cs="Arial"/>
          <w:lang w:val="sr-Cyrl-RS"/>
        </w:rPr>
      </w:pPr>
      <w:r w:rsidRPr="00A10EFC">
        <w:rPr>
          <w:rFonts w:ascii="Arial" w:hAnsi="Arial" w:cs="Arial"/>
          <w:lang w:val="sr-Cyrl-RS"/>
        </w:rPr>
        <w:lastRenderedPageBreak/>
        <w:t>На основу процене ризика одређује се степен ризика код надзираног субјекта и утврђује динамика и учесталост спровођења инспекцијског надзора. Када повреда прописа или појава која проузрокује критичан или висок ризик траје у континуитету, инспекцијски надзор се такође врши континуирано, како би се степен ризика смањио испод критичног или високог ризика.</w:t>
      </w:r>
      <w:r w:rsidR="00DA7567" w:rsidRPr="00A10EFC">
        <w:rPr>
          <w:rFonts w:ascii="Arial" w:hAnsi="Arial" w:cs="Arial"/>
          <w:lang w:val="sr-Cyrl-RS"/>
        </w:rPr>
        <w:t xml:space="preserve"> У периодима у току године у којима је повећана опасност од одређених појава, активности или радњи, учесталост вршења комуналног инспекцијског надзора је појачана и то:</w:t>
      </w:r>
    </w:p>
    <w:p w:rsidR="00DA7567" w:rsidRPr="00A10EFC" w:rsidRDefault="00DA7567" w:rsidP="00DA7567">
      <w:pPr>
        <w:pStyle w:val="ListParagraph"/>
        <w:numPr>
          <w:ilvl w:val="0"/>
          <w:numId w:val="4"/>
        </w:numPr>
        <w:jc w:val="both"/>
        <w:rPr>
          <w:rFonts w:ascii="Arial" w:hAnsi="Arial" w:cs="Arial"/>
          <w:sz w:val="24"/>
          <w:szCs w:val="24"/>
          <w:lang w:val="sr-Cyrl-RS"/>
        </w:rPr>
      </w:pPr>
      <w:r w:rsidRPr="00A10EFC">
        <w:rPr>
          <w:rFonts w:ascii="Arial" w:hAnsi="Arial" w:cs="Arial"/>
          <w:sz w:val="24"/>
          <w:szCs w:val="24"/>
          <w:lang w:val="sr-Cyrl-RS"/>
        </w:rPr>
        <w:t>зимски период – инспекцијски надзор над уклањањем снега и лега;</w:t>
      </w:r>
    </w:p>
    <w:p w:rsidR="00BF77AA" w:rsidRPr="00A10EFC" w:rsidRDefault="00BF77AA" w:rsidP="00DA7567">
      <w:pPr>
        <w:pStyle w:val="ListParagraph"/>
        <w:numPr>
          <w:ilvl w:val="0"/>
          <w:numId w:val="4"/>
        </w:numPr>
        <w:jc w:val="both"/>
        <w:rPr>
          <w:rFonts w:ascii="Arial" w:hAnsi="Arial" w:cs="Arial"/>
          <w:sz w:val="24"/>
          <w:szCs w:val="24"/>
          <w:lang w:val="sr-Cyrl-RS"/>
        </w:rPr>
      </w:pPr>
      <w:r w:rsidRPr="00A10EFC">
        <w:rPr>
          <w:rFonts w:ascii="Arial" w:hAnsi="Arial" w:cs="Arial"/>
          <w:sz w:val="24"/>
          <w:szCs w:val="24"/>
          <w:lang w:val="sr-Cyrl-RS"/>
        </w:rPr>
        <w:t>пролећни период и летњи период – инспекцијски надзор над одржавањем зелених површина и неуређеног грађевинског земљишта у бујном вегетацијском периоду постављање летњих башти и расхладних витрина, контрола изливања кондензата из клима уређаја и др.</w:t>
      </w:r>
    </w:p>
    <w:p w:rsidR="00BF77AA" w:rsidRPr="00A10EFC" w:rsidRDefault="00BF77AA" w:rsidP="00BF77AA">
      <w:pPr>
        <w:pStyle w:val="ListParagraph"/>
        <w:numPr>
          <w:ilvl w:val="0"/>
          <w:numId w:val="4"/>
        </w:numPr>
        <w:jc w:val="both"/>
        <w:rPr>
          <w:rFonts w:ascii="Arial" w:hAnsi="Arial" w:cs="Arial"/>
          <w:sz w:val="24"/>
          <w:szCs w:val="24"/>
          <w:lang w:val="sr-Cyrl-RS"/>
        </w:rPr>
      </w:pPr>
      <w:r w:rsidRPr="00A10EFC">
        <w:rPr>
          <w:rFonts w:ascii="Arial" w:hAnsi="Arial" w:cs="Arial"/>
          <w:sz w:val="24"/>
          <w:szCs w:val="24"/>
          <w:lang w:val="sr-Cyrl-RS"/>
        </w:rPr>
        <w:t>У време државних и верских празника, као и других масовних манифестација и јавних окупљања.</w:t>
      </w:r>
    </w:p>
    <w:p w:rsidR="00BF77AA" w:rsidRPr="00A10EFC" w:rsidRDefault="00BF77AA" w:rsidP="00BF77AA">
      <w:pPr>
        <w:jc w:val="both"/>
        <w:rPr>
          <w:rFonts w:ascii="Arial" w:hAnsi="Arial" w:cs="Arial"/>
          <w:lang w:val="sr-Cyrl-RS"/>
        </w:rPr>
      </w:pPr>
      <w:r w:rsidRPr="00A10EFC">
        <w:rPr>
          <w:rFonts w:ascii="Arial" w:hAnsi="Arial" w:cs="Arial"/>
          <w:lang w:val="sr-Cyrl-RS"/>
        </w:rPr>
        <w:t>Креирањем и применом методологије обезбеђује се равноправан третман свих надзираних субјеката а свакако доводи  и до уједначености праксе и веће правне сигуности надзираних субјеката. Због великог броја пријава грађана у 2022 године планирају су и веће тимске тријаже и процене ризика које произилази из поднетих представки.</w:t>
      </w:r>
    </w:p>
    <w:p w:rsidR="00641953" w:rsidRPr="00A10EFC" w:rsidRDefault="00BF77AA" w:rsidP="00641953">
      <w:pPr>
        <w:jc w:val="both"/>
        <w:rPr>
          <w:rFonts w:ascii="Arial" w:hAnsi="Arial" w:cs="Arial"/>
        </w:rPr>
      </w:pPr>
      <w:r w:rsidRPr="00A10EFC">
        <w:rPr>
          <w:rFonts w:ascii="Arial" w:hAnsi="Arial" w:cs="Arial"/>
          <w:lang w:val="sr-Cyrl-RS"/>
        </w:rPr>
        <w:t>Како су инструмент процене ризика и контролне листе помоћу којих се мери усклађеност субјеката са прописима и установљава стање законитости и безбедности у надзираној области,</w:t>
      </w:r>
      <w:r w:rsidR="00641953" w:rsidRPr="00A10EFC">
        <w:rPr>
          <w:rFonts w:ascii="Arial" w:hAnsi="Arial" w:cs="Arial"/>
        </w:rPr>
        <w:t xml:space="preserve"> </w:t>
      </w:r>
      <w:r w:rsidRPr="00A10EFC">
        <w:rPr>
          <w:rFonts w:ascii="Arial" w:hAnsi="Arial" w:cs="Arial"/>
          <w:lang w:val="sr-Cyrl-RS"/>
        </w:rPr>
        <w:t>к</w:t>
      </w:r>
      <w:r w:rsidR="00641953" w:rsidRPr="00A10EFC">
        <w:rPr>
          <w:rFonts w:ascii="Arial" w:hAnsi="Arial" w:cs="Arial"/>
        </w:rPr>
        <w:t>онтролне листе</w:t>
      </w:r>
      <w:r w:rsidRPr="00A10EFC">
        <w:rPr>
          <w:rFonts w:ascii="Arial" w:hAnsi="Arial" w:cs="Arial"/>
          <w:lang w:val="sr-Cyrl-RS"/>
        </w:rPr>
        <w:t xml:space="preserve"> по којима поступа комунална инспекција градске општине З</w:t>
      </w:r>
      <w:r w:rsidR="00683DE1" w:rsidRPr="00A10EFC">
        <w:rPr>
          <w:rFonts w:ascii="Arial" w:hAnsi="Arial" w:cs="Arial"/>
        </w:rPr>
        <w:t>емун</w:t>
      </w:r>
      <w:r w:rsidRPr="00A10EFC">
        <w:rPr>
          <w:rFonts w:ascii="Arial" w:hAnsi="Arial" w:cs="Arial"/>
          <w:lang w:val="sr-Cyrl-RS"/>
        </w:rPr>
        <w:t xml:space="preserve"> објављене су на интернет страници ГО Земун</w:t>
      </w:r>
      <w:r w:rsidR="00641953" w:rsidRPr="00A10EFC">
        <w:rPr>
          <w:rFonts w:ascii="Arial" w:hAnsi="Arial" w:cs="Arial"/>
        </w:rPr>
        <w:t xml:space="preserve"> </w:t>
      </w:r>
      <w:hyperlink r:id="rId7" w:history="1">
        <w:r w:rsidR="00641953" w:rsidRPr="00A10EFC">
          <w:rPr>
            <w:rStyle w:val="Hyperlink"/>
            <w:rFonts w:ascii="Arial" w:hAnsi="Arial" w:cs="Arial"/>
          </w:rPr>
          <w:t>http://zemun.rs/lokalna-samouprava/uprava-gradske-opstine-zemun/odeljenje-za-inspekcijske-poslove</w:t>
        </w:r>
      </w:hyperlink>
    </w:p>
    <w:p w:rsidR="00641953" w:rsidRPr="00A10EFC" w:rsidRDefault="00641953" w:rsidP="00641953">
      <w:pPr>
        <w:jc w:val="both"/>
        <w:rPr>
          <w:rFonts w:ascii="Arial" w:hAnsi="Arial" w:cs="Arial"/>
        </w:rPr>
      </w:pPr>
    </w:p>
    <w:p w:rsidR="00641953" w:rsidRPr="00A10EFC" w:rsidRDefault="00641953" w:rsidP="00641953">
      <w:pPr>
        <w:jc w:val="both"/>
        <w:rPr>
          <w:rFonts w:ascii="Arial" w:hAnsi="Arial" w:cs="Arial"/>
        </w:rPr>
      </w:pPr>
    </w:p>
    <w:p w:rsidR="00641953" w:rsidRPr="00A10EFC" w:rsidRDefault="00641953" w:rsidP="00641953">
      <w:pPr>
        <w:jc w:val="both"/>
        <w:rPr>
          <w:rFonts w:ascii="Arial" w:hAnsi="Arial" w:cs="Arial"/>
        </w:rPr>
      </w:pPr>
    </w:p>
    <w:p w:rsidR="00E26A96" w:rsidRPr="00A10EFC" w:rsidRDefault="00E26A96" w:rsidP="00641953">
      <w:pPr>
        <w:jc w:val="both"/>
        <w:rPr>
          <w:rFonts w:ascii="Arial" w:hAnsi="Arial" w:cs="Arial"/>
        </w:rPr>
      </w:pPr>
    </w:p>
    <w:p w:rsidR="00E26A96" w:rsidRPr="00A10EFC" w:rsidRDefault="00E26A96" w:rsidP="00641953">
      <w:pPr>
        <w:jc w:val="both"/>
        <w:rPr>
          <w:rFonts w:ascii="Arial" w:hAnsi="Arial" w:cs="Arial"/>
        </w:rPr>
      </w:pPr>
    </w:p>
    <w:p w:rsidR="00E26A96" w:rsidRPr="00A10EFC" w:rsidRDefault="00E26A96" w:rsidP="00641953">
      <w:pPr>
        <w:jc w:val="both"/>
        <w:rPr>
          <w:rFonts w:ascii="Arial" w:hAnsi="Arial" w:cs="Arial"/>
        </w:rPr>
      </w:pPr>
    </w:p>
    <w:p w:rsidR="00641953" w:rsidRPr="00A10EFC" w:rsidRDefault="00641953" w:rsidP="00641953">
      <w:pPr>
        <w:rPr>
          <w:rFonts w:ascii="Arial" w:hAnsi="Arial" w:cs="Arial"/>
          <w:b/>
        </w:rPr>
      </w:pPr>
    </w:p>
    <w:p w:rsidR="00886A80" w:rsidRPr="00A10EFC" w:rsidRDefault="00641953" w:rsidP="00886A80">
      <w:pPr>
        <w:pStyle w:val="ListParagraph"/>
        <w:numPr>
          <w:ilvl w:val="0"/>
          <w:numId w:val="1"/>
        </w:numPr>
        <w:jc w:val="center"/>
        <w:rPr>
          <w:rFonts w:ascii="Arial" w:hAnsi="Arial" w:cs="Arial"/>
          <w:b/>
          <w:sz w:val="24"/>
          <w:szCs w:val="24"/>
        </w:rPr>
      </w:pPr>
      <w:r w:rsidRPr="00A10EFC">
        <w:rPr>
          <w:rFonts w:ascii="Arial" w:hAnsi="Arial" w:cs="Arial"/>
          <w:b/>
          <w:sz w:val="24"/>
          <w:szCs w:val="24"/>
        </w:rPr>
        <w:t>Редовни инспекцијски надзори</w:t>
      </w:r>
      <w:r w:rsidR="00DF0310" w:rsidRPr="00A10EFC">
        <w:rPr>
          <w:rFonts w:ascii="Arial" w:hAnsi="Arial" w:cs="Arial"/>
          <w:b/>
          <w:sz w:val="24"/>
          <w:szCs w:val="24"/>
          <w:lang w:val="sr-Cyrl-RS"/>
        </w:rPr>
        <w:t xml:space="preserve"> – инспекцијски надзор-активности, учесталост контроле, ризици</w:t>
      </w:r>
    </w:p>
    <w:p w:rsidR="00641953" w:rsidRPr="00A10EFC" w:rsidRDefault="00641953" w:rsidP="00641953">
      <w:pPr>
        <w:jc w:val="center"/>
        <w:rPr>
          <w:rFonts w:ascii="Arial" w:hAnsi="Arial" w:cs="Arial"/>
        </w:rPr>
      </w:pPr>
    </w:p>
    <w:p w:rsidR="0092489B" w:rsidRPr="00A10EFC" w:rsidRDefault="0092489B" w:rsidP="00641953">
      <w:pPr>
        <w:jc w:val="center"/>
        <w:rPr>
          <w:rFonts w:ascii="Arial" w:hAnsi="Arial" w:cs="Arial"/>
        </w:rPr>
      </w:pPr>
    </w:p>
    <w:tbl>
      <w:tblPr>
        <w:tblW w:w="0" w:type="auto"/>
        <w:tblInd w:w="113" w:type="dxa"/>
        <w:tblLayout w:type="fixed"/>
        <w:tblCellMar>
          <w:left w:w="113" w:type="dxa"/>
        </w:tblCellMar>
        <w:tblLook w:val="04A0" w:firstRow="1" w:lastRow="0" w:firstColumn="1" w:lastColumn="0" w:noHBand="0" w:noVBand="1"/>
      </w:tblPr>
      <w:tblGrid>
        <w:gridCol w:w="582"/>
        <w:gridCol w:w="4346"/>
        <w:gridCol w:w="1134"/>
        <w:gridCol w:w="2146"/>
        <w:gridCol w:w="1368"/>
      </w:tblGrid>
      <w:tr w:rsidR="00641953" w:rsidRPr="00A10EFC" w:rsidTr="00641953">
        <w:tc>
          <w:tcPr>
            <w:tcW w:w="582" w:type="dxa"/>
            <w:tcBorders>
              <w:top w:val="single" w:sz="4" w:space="0" w:color="00000A"/>
              <w:left w:val="single" w:sz="4" w:space="0" w:color="00000A"/>
              <w:bottom w:val="single" w:sz="4" w:space="0" w:color="00000A"/>
              <w:right w:val="single" w:sz="4" w:space="0" w:color="00000A"/>
            </w:tcBorders>
            <w:shd w:val="clear" w:color="auto" w:fill="D9D9D9"/>
            <w:hideMark/>
          </w:tcPr>
          <w:p w:rsidR="00641953" w:rsidRPr="00A10EFC" w:rsidRDefault="00641953">
            <w:pPr>
              <w:suppressAutoHyphens/>
              <w:spacing w:line="276" w:lineRule="auto"/>
              <w:jc w:val="both"/>
              <w:rPr>
                <w:rFonts w:ascii="Arial" w:eastAsia="Calibri" w:hAnsi="Arial" w:cs="Arial"/>
              </w:rPr>
            </w:pPr>
            <w:r w:rsidRPr="00A10EFC">
              <w:rPr>
                <w:rFonts w:ascii="Arial" w:hAnsi="Arial" w:cs="Arial"/>
                <w:b/>
              </w:rPr>
              <w:t>Р.Б</w:t>
            </w:r>
          </w:p>
        </w:tc>
        <w:tc>
          <w:tcPr>
            <w:tcW w:w="4346" w:type="dxa"/>
            <w:tcBorders>
              <w:top w:val="single" w:sz="4" w:space="0" w:color="00000A"/>
              <w:left w:val="single" w:sz="4" w:space="0" w:color="00000A"/>
              <w:bottom w:val="single" w:sz="4" w:space="0" w:color="00000A"/>
              <w:right w:val="single" w:sz="4" w:space="0" w:color="00000A"/>
            </w:tcBorders>
            <w:shd w:val="clear" w:color="auto" w:fill="D9D9D9"/>
            <w:hideMark/>
          </w:tcPr>
          <w:p w:rsidR="00641953" w:rsidRPr="00A10EFC" w:rsidRDefault="00641953">
            <w:pPr>
              <w:suppressAutoHyphens/>
              <w:spacing w:line="276" w:lineRule="auto"/>
              <w:jc w:val="both"/>
              <w:rPr>
                <w:rFonts w:ascii="Arial" w:eastAsia="Calibri" w:hAnsi="Arial" w:cs="Arial"/>
              </w:rPr>
            </w:pPr>
            <w:r w:rsidRPr="00A10EFC">
              <w:rPr>
                <w:rFonts w:ascii="Arial" w:hAnsi="Arial" w:cs="Arial"/>
                <w:b/>
              </w:rPr>
              <w:t xml:space="preserve">         Активности и контроле</w:t>
            </w:r>
          </w:p>
        </w:tc>
        <w:tc>
          <w:tcPr>
            <w:tcW w:w="1134" w:type="dxa"/>
            <w:tcBorders>
              <w:top w:val="single" w:sz="4" w:space="0" w:color="00000A"/>
              <w:left w:val="single" w:sz="4" w:space="0" w:color="00000A"/>
              <w:bottom w:val="single" w:sz="4" w:space="0" w:color="00000A"/>
              <w:right w:val="single" w:sz="4" w:space="0" w:color="00000A"/>
            </w:tcBorders>
            <w:shd w:val="clear" w:color="auto" w:fill="D9D9D9"/>
            <w:hideMark/>
          </w:tcPr>
          <w:p w:rsidR="00641953" w:rsidRPr="00A10EFC" w:rsidRDefault="00641953">
            <w:pPr>
              <w:suppressAutoHyphens/>
              <w:spacing w:line="276" w:lineRule="auto"/>
              <w:rPr>
                <w:rFonts w:ascii="Arial" w:eastAsia="Calibri" w:hAnsi="Arial" w:cs="Arial"/>
              </w:rPr>
            </w:pPr>
            <w:r w:rsidRPr="00A10EFC">
              <w:rPr>
                <w:rFonts w:ascii="Arial" w:hAnsi="Arial" w:cs="Arial"/>
                <w:b/>
              </w:rPr>
              <w:t>Степен ризика</w:t>
            </w:r>
          </w:p>
        </w:tc>
        <w:tc>
          <w:tcPr>
            <w:tcW w:w="2146" w:type="dxa"/>
            <w:tcBorders>
              <w:top w:val="single" w:sz="4" w:space="0" w:color="00000A"/>
              <w:left w:val="single" w:sz="4" w:space="0" w:color="00000A"/>
              <w:bottom w:val="single" w:sz="4" w:space="0" w:color="00000A"/>
              <w:right w:val="single" w:sz="4" w:space="0" w:color="00000A"/>
            </w:tcBorders>
            <w:shd w:val="clear" w:color="auto" w:fill="D9D9D9"/>
          </w:tcPr>
          <w:p w:rsidR="00641953" w:rsidRPr="00A10EFC" w:rsidRDefault="00641953">
            <w:pPr>
              <w:jc w:val="center"/>
              <w:rPr>
                <w:rFonts w:ascii="Arial" w:eastAsia="Calibri" w:hAnsi="Arial" w:cs="Arial"/>
                <w:b/>
              </w:rPr>
            </w:pPr>
          </w:p>
          <w:p w:rsidR="00641953" w:rsidRPr="00A10EFC" w:rsidRDefault="00641953">
            <w:pPr>
              <w:suppressAutoHyphens/>
              <w:jc w:val="center"/>
              <w:rPr>
                <w:rFonts w:ascii="Arial" w:eastAsia="Calibri" w:hAnsi="Arial" w:cs="Arial"/>
              </w:rPr>
            </w:pPr>
            <w:r w:rsidRPr="00A10EFC">
              <w:rPr>
                <w:rFonts w:ascii="Arial" w:hAnsi="Arial" w:cs="Arial"/>
                <w:b/>
              </w:rPr>
              <w:t>Учесталост</w:t>
            </w:r>
          </w:p>
        </w:tc>
        <w:tc>
          <w:tcPr>
            <w:tcW w:w="1368" w:type="dxa"/>
            <w:tcBorders>
              <w:top w:val="single" w:sz="4" w:space="0" w:color="00000A"/>
              <w:left w:val="single" w:sz="4" w:space="0" w:color="00000A"/>
              <w:bottom w:val="single" w:sz="4" w:space="0" w:color="00000A"/>
              <w:right w:val="single" w:sz="4" w:space="0" w:color="00000A"/>
            </w:tcBorders>
            <w:shd w:val="clear" w:color="auto" w:fill="D9D9D9"/>
          </w:tcPr>
          <w:p w:rsidR="00641953" w:rsidRPr="00A10EFC" w:rsidRDefault="00641953">
            <w:pPr>
              <w:jc w:val="center"/>
              <w:rPr>
                <w:rFonts w:ascii="Arial" w:eastAsia="Calibri" w:hAnsi="Arial" w:cs="Arial"/>
                <w:b/>
              </w:rPr>
            </w:pPr>
          </w:p>
          <w:p w:rsidR="00641953" w:rsidRPr="00A10EFC" w:rsidRDefault="00641953">
            <w:pPr>
              <w:suppressAutoHyphens/>
              <w:jc w:val="center"/>
              <w:rPr>
                <w:rFonts w:ascii="Arial" w:eastAsia="Calibri" w:hAnsi="Arial" w:cs="Arial"/>
              </w:rPr>
            </w:pPr>
            <w:r w:rsidRPr="00A10EFC">
              <w:rPr>
                <w:rFonts w:ascii="Arial" w:hAnsi="Arial" w:cs="Arial"/>
                <w:b/>
              </w:rPr>
              <w:t>Период</w:t>
            </w:r>
          </w:p>
        </w:tc>
      </w:tr>
      <w:tr w:rsidR="00641953" w:rsidRPr="00A10EFC" w:rsidTr="00641953">
        <w:tc>
          <w:tcPr>
            <w:tcW w:w="582"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spacing w:line="276" w:lineRule="auto"/>
              <w:jc w:val="both"/>
              <w:rPr>
                <w:rFonts w:ascii="Arial" w:eastAsia="Calibri" w:hAnsi="Arial" w:cs="Arial"/>
              </w:rPr>
            </w:pPr>
            <w:r w:rsidRPr="00A10EFC">
              <w:rPr>
                <w:rFonts w:ascii="Arial" w:hAnsi="Arial" w:cs="Arial"/>
              </w:rPr>
              <w:t>1.</w:t>
            </w:r>
          </w:p>
        </w:tc>
        <w:tc>
          <w:tcPr>
            <w:tcW w:w="4346"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spacing w:line="276" w:lineRule="auto"/>
              <w:jc w:val="both"/>
              <w:rPr>
                <w:rFonts w:ascii="Arial" w:eastAsia="Calibri" w:hAnsi="Arial" w:cs="Arial"/>
              </w:rPr>
            </w:pPr>
            <w:r w:rsidRPr="00A10EFC">
              <w:rPr>
                <w:rFonts w:ascii="Arial" w:hAnsi="Arial" w:cs="Arial"/>
                <w:b/>
              </w:rPr>
              <w:t>Комунални ред</w:t>
            </w:r>
          </w:p>
        </w:tc>
        <w:tc>
          <w:tcPr>
            <w:tcW w:w="1134" w:type="dxa"/>
            <w:tcBorders>
              <w:top w:val="single" w:sz="4" w:space="0" w:color="00000A"/>
              <w:left w:val="single" w:sz="4" w:space="0" w:color="00000A"/>
              <w:bottom w:val="single" w:sz="4" w:space="0" w:color="00000A"/>
              <w:right w:val="single" w:sz="4" w:space="0" w:color="00000A"/>
            </w:tcBorders>
          </w:tcPr>
          <w:p w:rsidR="00641953" w:rsidRPr="00A10EFC" w:rsidRDefault="00641953">
            <w:pPr>
              <w:suppressAutoHyphens/>
              <w:spacing w:line="276" w:lineRule="auto"/>
              <w:jc w:val="both"/>
              <w:rPr>
                <w:rFonts w:ascii="Arial" w:eastAsia="Calibri" w:hAnsi="Arial" w:cs="Arial"/>
              </w:rPr>
            </w:pPr>
          </w:p>
        </w:tc>
        <w:tc>
          <w:tcPr>
            <w:tcW w:w="2146" w:type="dxa"/>
            <w:tcBorders>
              <w:top w:val="single" w:sz="4" w:space="0" w:color="00000A"/>
              <w:left w:val="single" w:sz="4" w:space="0" w:color="00000A"/>
              <w:bottom w:val="single" w:sz="4" w:space="0" w:color="00000A"/>
              <w:right w:val="single" w:sz="4" w:space="0" w:color="00000A"/>
            </w:tcBorders>
          </w:tcPr>
          <w:p w:rsidR="00641953" w:rsidRPr="00A10EFC" w:rsidRDefault="00641953">
            <w:pPr>
              <w:suppressAutoHyphens/>
              <w:jc w:val="both"/>
              <w:rPr>
                <w:rFonts w:ascii="Arial" w:eastAsia="Calibri" w:hAnsi="Arial" w:cs="Arial"/>
              </w:rPr>
            </w:pPr>
          </w:p>
        </w:tc>
        <w:tc>
          <w:tcPr>
            <w:tcW w:w="1368" w:type="dxa"/>
            <w:tcBorders>
              <w:top w:val="single" w:sz="4" w:space="0" w:color="00000A"/>
              <w:left w:val="single" w:sz="4" w:space="0" w:color="00000A"/>
              <w:bottom w:val="single" w:sz="4" w:space="0" w:color="00000A"/>
              <w:right w:val="single" w:sz="4" w:space="0" w:color="00000A"/>
            </w:tcBorders>
          </w:tcPr>
          <w:p w:rsidR="00641953" w:rsidRPr="00A10EFC" w:rsidRDefault="00641953">
            <w:pPr>
              <w:suppressAutoHyphens/>
              <w:jc w:val="both"/>
              <w:rPr>
                <w:rFonts w:ascii="Arial" w:eastAsia="Calibri" w:hAnsi="Arial" w:cs="Arial"/>
              </w:rPr>
            </w:pPr>
          </w:p>
        </w:tc>
      </w:tr>
      <w:tr w:rsidR="00641953" w:rsidRPr="00A10EFC" w:rsidTr="00641953">
        <w:trPr>
          <w:trHeight w:val="746"/>
        </w:trPr>
        <w:tc>
          <w:tcPr>
            <w:tcW w:w="582" w:type="dxa"/>
            <w:tcBorders>
              <w:top w:val="nil"/>
              <w:left w:val="single" w:sz="4" w:space="0" w:color="00000A"/>
              <w:bottom w:val="nil"/>
              <w:right w:val="single" w:sz="4" w:space="0" w:color="00000A"/>
            </w:tcBorders>
          </w:tcPr>
          <w:p w:rsidR="00641953" w:rsidRPr="00A10EFC" w:rsidRDefault="00641953">
            <w:pPr>
              <w:suppressAutoHyphens/>
              <w:spacing w:line="276" w:lineRule="auto"/>
              <w:jc w:val="both"/>
              <w:rPr>
                <w:rFonts w:ascii="Arial" w:eastAsia="Calibri" w:hAnsi="Arial" w:cs="Arial"/>
              </w:rPr>
            </w:pPr>
          </w:p>
        </w:tc>
        <w:tc>
          <w:tcPr>
            <w:tcW w:w="4346"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spacing w:line="276" w:lineRule="auto"/>
              <w:rPr>
                <w:rFonts w:ascii="Arial" w:eastAsia="Calibri" w:hAnsi="Arial" w:cs="Arial"/>
              </w:rPr>
            </w:pPr>
            <w:r w:rsidRPr="00A10EFC">
              <w:rPr>
                <w:rFonts w:ascii="Arial" w:hAnsi="Arial" w:cs="Arial"/>
              </w:rPr>
              <w:t>Контрола површина око зграда и ограда</w:t>
            </w:r>
          </w:p>
        </w:tc>
        <w:tc>
          <w:tcPr>
            <w:tcW w:w="1134"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spacing w:line="276" w:lineRule="auto"/>
              <w:jc w:val="both"/>
              <w:rPr>
                <w:rFonts w:ascii="Arial" w:eastAsia="Calibri" w:hAnsi="Arial" w:cs="Arial"/>
              </w:rPr>
            </w:pPr>
            <w:r w:rsidRPr="00A10EFC">
              <w:rPr>
                <w:rFonts w:ascii="Arial" w:hAnsi="Arial" w:cs="Arial"/>
              </w:rPr>
              <w:t>средњи</w:t>
            </w:r>
          </w:p>
        </w:tc>
        <w:tc>
          <w:tcPr>
            <w:tcW w:w="2146"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jc w:val="both"/>
              <w:rPr>
                <w:rFonts w:ascii="Arial" w:eastAsia="Calibri" w:hAnsi="Arial" w:cs="Arial"/>
              </w:rPr>
            </w:pPr>
            <w:r w:rsidRPr="00A10EFC">
              <w:rPr>
                <w:rFonts w:ascii="Arial" w:hAnsi="Arial" w:cs="Arial"/>
              </w:rPr>
              <w:t>по пријавама грађана</w:t>
            </w:r>
          </w:p>
        </w:tc>
        <w:tc>
          <w:tcPr>
            <w:tcW w:w="1368"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jc w:val="both"/>
              <w:rPr>
                <w:rFonts w:ascii="Arial" w:eastAsia="Calibri" w:hAnsi="Arial" w:cs="Arial"/>
              </w:rPr>
            </w:pPr>
            <w:r w:rsidRPr="00A10EFC">
              <w:rPr>
                <w:rFonts w:ascii="Arial" w:hAnsi="Arial" w:cs="Arial"/>
                <w:lang w:val="sr-Cyrl-CS"/>
              </w:rPr>
              <w:t>у</w:t>
            </w:r>
            <w:r w:rsidRPr="00A10EFC">
              <w:rPr>
                <w:rFonts w:ascii="Arial" w:hAnsi="Arial" w:cs="Arial"/>
              </w:rPr>
              <w:t xml:space="preserve"> току целе</w:t>
            </w:r>
          </w:p>
          <w:p w:rsidR="00641953" w:rsidRPr="00A10EFC" w:rsidRDefault="00641953">
            <w:pPr>
              <w:suppressAutoHyphens/>
              <w:jc w:val="both"/>
              <w:rPr>
                <w:rFonts w:ascii="Arial" w:eastAsia="Calibri" w:hAnsi="Arial" w:cs="Arial"/>
              </w:rPr>
            </w:pPr>
            <w:r w:rsidRPr="00A10EFC">
              <w:rPr>
                <w:rFonts w:ascii="Arial" w:hAnsi="Arial" w:cs="Arial"/>
              </w:rPr>
              <w:t xml:space="preserve"> године</w:t>
            </w:r>
          </w:p>
        </w:tc>
      </w:tr>
      <w:tr w:rsidR="00641953" w:rsidRPr="00A10EFC" w:rsidTr="00641953">
        <w:tc>
          <w:tcPr>
            <w:tcW w:w="582" w:type="dxa"/>
            <w:tcBorders>
              <w:top w:val="nil"/>
              <w:left w:val="single" w:sz="4" w:space="0" w:color="00000A"/>
              <w:bottom w:val="nil"/>
              <w:right w:val="single" w:sz="4" w:space="0" w:color="00000A"/>
            </w:tcBorders>
          </w:tcPr>
          <w:p w:rsidR="00641953" w:rsidRPr="00A10EFC" w:rsidRDefault="00641953">
            <w:pPr>
              <w:suppressAutoHyphens/>
              <w:spacing w:line="276" w:lineRule="auto"/>
              <w:jc w:val="both"/>
              <w:rPr>
                <w:rFonts w:ascii="Arial" w:eastAsia="Calibri" w:hAnsi="Arial" w:cs="Arial"/>
              </w:rPr>
            </w:pPr>
          </w:p>
        </w:tc>
        <w:tc>
          <w:tcPr>
            <w:tcW w:w="4346"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hd w:val="clear" w:color="auto" w:fill="FFFFFF"/>
              <w:suppressAutoHyphens/>
              <w:spacing w:line="288" w:lineRule="atLeast"/>
              <w:ind w:left="-360"/>
              <w:rPr>
                <w:rFonts w:ascii="Arial" w:eastAsia="Calibri" w:hAnsi="Arial" w:cs="Arial"/>
              </w:rPr>
            </w:pPr>
            <w:r w:rsidRPr="00A10EFC">
              <w:rPr>
                <w:rFonts w:ascii="Arial" w:hAnsi="Arial" w:cs="Arial"/>
                <w:lang w:val="sr-Cyrl-CS"/>
              </w:rPr>
              <w:t>Ко</w:t>
            </w:r>
            <w:r w:rsidRPr="00A10EFC">
              <w:rPr>
                <w:rFonts w:ascii="Arial" w:hAnsi="Arial" w:cs="Arial"/>
              </w:rPr>
              <w:t xml:space="preserve">Контрола </w:t>
            </w:r>
            <w:hyperlink r:id="rId8" w:history="1">
              <w:r w:rsidRPr="00A10EFC">
                <w:rPr>
                  <w:rStyle w:val="Hyperlink"/>
                  <w:rFonts w:ascii="Arial" w:hAnsi="Arial" w:cs="Arial"/>
                </w:rPr>
                <w:t>површине јавне намене, по</w:t>
              </w:r>
              <w:r w:rsidR="00DF0310" w:rsidRPr="00A10EFC">
                <w:rPr>
                  <w:rStyle w:val="Hyperlink"/>
                  <w:rFonts w:ascii="Arial" w:hAnsi="Arial" w:cs="Arial"/>
                  <w:lang w:val="sr-Cyrl-RS"/>
                </w:rPr>
                <w:t>по</w:t>
              </w:r>
              <w:r w:rsidRPr="00A10EFC">
                <w:rPr>
                  <w:rStyle w:val="Hyperlink"/>
                  <w:rFonts w:ascii="Arial" w:hAnsi="Arial" w:cs="Arial"/>
                </w:rPr>
                <w:t>вршине у јавном коришћењу и ос</w:t>
              </w:r>
              <w:r w:rsidR="00DF0310" w:rsidRPr="00A10EFC">
                <w:rPr>
                  <w:rStyle w:val="Hyperlink"/>
                  <w:rFonts w:ascii="Arial" w:hAnsi="Arial" w:cs="Arial"/>
                  <w:lang w:val="sr-Cyrl-RS"/>
                </w:rPr>
                <w:t>ос</w:t>
              </w:r>
              <w:r w:rsidRPr="00A10EFC">
                <w:rPr>
                  <w:rStyle w:val="Hyperlink"/>
                  <w:rFonts w:ascii="Arial" w:hAnsi="Arial" w:cs="Arial"/>
                </w:rPr>
                <w:t>тале површине</w:t>
              </w:r>
            </w:hyperlink>
          </w:p>
        </w:tc>
        <w:tc>
          <w:tcPr>
            <w:tcW w:w="1134" w:type="dxa"/>
            <w:tcBorders>
              <w:top w:val="single" w:sz="4" w:space="0" w:color="00000A"/>
              <w:left w:val="single" w:sz="4" w:space="0" w:color="00000A"/>
              <w:bottom w:val="single" w:sz="4" w:space="0" w:color="00000A"/>
              <w:right w:val="single" w:sz="4" w:space="0" w:color="00000A"/>
            </w:tcBorders>
            <w:hideMark/>
          </w:tcPr>
          <w:p w:rsidR="00641953" w:rsidRPr="00A10EFC" w:rsidRDefault="00DF0310">
            <w:pPr>
              <w:suppressAutoHyphens/>
              <w:spacing w:line="276" w:lineRule="auto"/>
              <w:jc w:val="both"/>
              <w:rPr>
                <w:rFonts w:ascii="Arial" w:eastAsia="Calibri" w:hAnsi="Arial" w:cs="Arial"/>
              </w:rPr>
            </w:pPr>
            <w:r w:rsidRPr="00A10EFC">
              <w:rPr>
                <w:rFonts w:ascii="Arial" w:hAnsi="Arial" w:cs="Arial"/>
              </w:rPr>
              <w:t>средњи</w:t>
            </w:r>
          </w:p>
        </w:tc>
        <w:tc>
          <w:tcPr>
            <w:tcW w:w="2146" w:type="dxa"/>
            <w:tcBorders>
              <w:top w:val="single" w:sz="4" w:space="0" w:color="00000A"/>
              <w:left w:val="single" w:sz="4" w:space="0" w:color="00000A"/>
              <w:bottom w:val="single" w:sz="4" w:space="0" w:color="00000A"/>
              <w:right w:val="single" w:sz="4" w:space="0" w:color="00000A"/>
            </w:tcBorders>
            <w:hideMark/>
          </w:tcPr>
          <w:p w:rsidR="00641953" w:rsidRPr="00A10EFC" w:rsidRDefault="00DF0310">
            <w:pPr>
              <w:suppressAutoHyphens/>
              <w:jc w:val="both"/>
              <w:rPr>
                <w:rFonts w:ascii="Arial" w:eastAsia="Calibri" w:hAnsi="Arial" w:cs="Arial"/>
              </w:rPr>
            </w:pPr>
            <w:r w:rsidRPr="00A10EFC">
              <w:rPr>
                <w:rFonts w:ascii="Arial" w:hAnsi="Arial" w:cs="Arial"/>
              </w:rPr>
              <w:t>месечно</w:t>
            </w:r>
          </w:p>
        </w:tc>
        <w:tc>
          <w:tcPr>
            <w:tcW w:w="1368"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jc w:val="both"/>
              <w:rPr>
                <w:rFonts w:ascii="Arial" w:eastAsia="Calibri" w:hAnsi="Arial" w:cs="Arial"/>
              </w:rPr>
            </w:pPr>
            <w:r w:rsidRPr="00A10EFC">
              <w:rPr>
                <w:rFonts w:ascii="Arial" w:hAnsi="Arial" w:cs="Arial"/>
                <w:lang w:val="sr-Cyrl-CS"/>
              </w:rPr>
              <w:t>у</w:t>
            </w:r>
            <w:r w:rsidRPr="00A10EFC">
              <w:rPr>
                <w:rFonts w:ascii="Arial" w:hAnsi="Arial" w:cs="Arial"/>
              </w:rPr>
              <w:t xml:space="preserve"> току целе</w:t>
            </w:r>
          </w:p>
          <w:p w:rsidR="00641953" w:rsidRPr="00A10EFC" w:rsidRDefault="00641953">
            <w:pPr>
              <w:suppressAutoHyphens/>
              <w:jc w:val="both"/>
              <w:rPr>
                <w:rFonts w:ascii="Arial" w:eastAsia="Calibri" w:hAnsi="Arial" w:cs="Arial"/>
              </w:rPr>
            </w:pPr>
            <w:r w:rsidRPr="00A10EFC">
              <w:rPr>
                <w:rFonts w:ascii="Arial" w:hAnsi="Arial" w:cs="Arial"/>
              </w:rPr>
              <w:t xml:space="preserve"> године</w:t>
            </w:r>
          </w:p>
        </w:tc>
      </w:tr>
      <w:tr w:rsidR="00641953" w:rsidRPr="00A10EFC" w:rsidTr="00641953">
        <w:tc>
          <w:tcPr>
            <w:tcW w:w="582" w:type="dxa"/>
            <w:tcBorders>
              <w:top w:val="nil"/>
              <w:left w:val="single" w:sz="4" w:space="0" w:color="00000A"/>
              <w:bottom w:val="nil"/>
              <w:right w:val="single" w:sz="4" w:space="0" w:color="00000A"/>
            </w:tcBorders>
          </w:tcPr>
          <w:p w:rsidR="00641953" w:rsidRPr="00A10EFC" w:rsidRDefault="00641953">
            <w:pPr>
              <w:suppressAutoHyphens/>
              <w:spacing w:line="276" w:lineRule="auto"/>
              <w:jc w:val="both"/>
              <w:rPr>
                <w:rFonts w:ascii="Arial" w:eastAsia="Calibri" w:hAnsi="Arial" w:cs="Arial"/>
              </w:rPr>
            </w:pPr>
          </w:p>
        </w:tc>
        <w:tc>
          <w:tcPr>
            <w:tcW w:w="4346"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spacing w:line="276" w:lineRule="auto"/>
              <w:rPr>
                <w:rFonts w:ascii="Arial" w:eastAsia="Calibri" w:hAnsi="Arial" w:cs="Arial"/>
              </w:rPr>
            </w:pPr>
            <w:r w:rsidRPr="00A10EFC">
              <w:rPr>
                <w:rFonts w:ascii="Arial" w:hAnsi="Arial" w:cs="Arial"/>
              </w:rPr>
              <w:t>Контрола забране кретања /заустављања/паркирања/остављања возила/других ствари на површинама јавне намене и површинама у јавном коришћењу</w:t>
            </w:r>
          </w:p>
        </w:tc>
        <w:tc>
          <w:tcPr>
            <w:tcW w:w="1134" w:type="dxa"/>
            <w:tcBorders>
              <w:top w:val="single" w:sz="4" w:space="0" w:color="00000A"/>
              <w:left w:val="single" w:sz="4" w:space="0" w:color="00000A"/>
              <w:bottom w:val="single" w:sz="4" w:space="0" w:color="00000A"/>
              <w:right w:val="single" w:sz="4" w:space="0" w:color="00000A"/>
            </w:tcBorders>
          </w:tcPr>
          <w:p w:rsidR="00641953" w:rsidRPr="00A10EFC" w:rsidRDefault="00641953">
            <w:pPr>
              <w:jc w:val="both"/>
              <w:rPr>
                <w:rFonts w:ascii="Arial" w:eastAsia="Calibri" w:hAnsi="Arial" w:cs="Arial"/>
              </w:rPr>
            </w:pPr>
          </w:p>
          <w:p w:rsidR="00641953" w:rsidRPr="00A10EFC" w:rsidRDefault="00641953">
            <w:pPr>
              <w:suppressAutoHyphens/>
              <w:spacing w:line="276" w:lineRule="auto"/>
              <w:jc w:val="both"/>
              <w:rPr>
                <w:rFonts w:ascii="Arial" w:eastAsia="Calibri" w:hAnsi="Arial" w:cs="Arial"/>
              </w:rPr>
            </w:pPr>
            <w:r w:rsidRPr="00A10EFC">
              <w:rPr>
                <w:rFonts w:ascii="Arial" w:hAnsi="Arial" w:cs="Arial"/>
              </w:rPr>
              <w:t>висок</w:t>
            </w:r>
          </w:p>
        </w:tc>
        <w:tc>
          <w:tcPr>
            <w:tcW w:w="2146" w:type="dxa"/>
            <w:tcBorders>
              <w:top w:val="single" w:sz="4" w:space="0" w:color="00000A"/>
              <w:left w:val="single" w:sz="4" w:space="0" w:color="00000A"/>
              <w:bottom w:val="single" w:sz="4" w:space="0" w:color="00000A"/>
              <w:right w:val="single" w:sz="4" w:space="0" w:color="00000A"/>
            </w:tcBorders>
          </w:tcPr>
          <w:p w:rsidR="00641953" w:rsidRPr="00A10EFC" w:rsidRDefault="00641953">
            <w:pPr>
              <w:jc w:val="both"/>
              <w:rPr>
                <w:rFonts w:ascii="Arial" w:eastAsia="Calibri" w:hAnsi="Arial" w:cs="Arial"/>
              </w:rPr>
            </w:pPr>
          </w:p>
          <w:p w:rsidR="00641953" w:rsidRPr="00A10EFC" w:rsidRDefault="00641953">
            <w:pPr>
              <w:jc w:val="both"/>
              <w:rPr>
                <w:rFonts w:ascii="Arial" w:hAnsi="Arial" w:cs="Arial"/>
              </w:rPr>
            </w:pPr>
          </w:p>
          <w:p w:rsidR="00641953" w:rsidRPr="00A10EFC" w:rsidRDefault="00641953">
            <w:pPr>
              <w:suppressAutoHyphens/>
              <w:jc w:val="both"/>
              <w:rPr>
                <w:rFonts w:ascii="Arial" w:eastAsia="Calibri" w:hAnsi="Arial" w:cs="Arial"/>
              </w:rPr>
            </w:pPr>
            <w:r w:rsidRPr="00A10EFC">
              <w:rPr>
                <w:rFonts w:ascii="Arial" w:hAnsi="Arial" w:cs="Arial"/>
              </w:rPr>
              <w:t>недељно</w:t>
            </w:r>
          </w:p>
        </w:tc>
        <w:tc>
          <w:tcPr>
            <w:tcW w:w="1368" w:type="dxa"/>
            <w:tcBorders>
              <w:top w:val="single" w:sz="4" w:space="0" w:color="00000A"/>
              <w:left w:val="single" w:sz="4" w:space="0" w:color="00000A"/>
              <w:bottom w:val="single" w:sz="4" w:space="0" w:color="00000A"/>
              <w:right w:val="single" w:sz="4" w:space="0" w:color="00000A"/>
            </w:tcBorders>
          </w:tcPr>
          <w:p w:rsidR="00641953" w:rsidRPr="00A10EFC" w:rsidRDefault="00641953">
            <w:pPr>
              <w:jc w:val="both"/>
              <w:rPr>
                <w:rFonts w:ascii="Arial" w:eastAsia="Calibri" w:hAnsi="Arial" w:cs="Arial"/>
              </w:rPr>
            </w:pPr>
          </w:p>
          <w:p w:rsidR="00641953" w:rsidRPr="00A10EFC" w:rsidRDefault="00641953">
            <w:pPr>
              <w:jc w:val="both"/>
              <w:rPr>
                <w:rFonts w:ascii="Arial" w:hAnsi="Arial" w:cs="Arial"/>
              </w:rPr>
            </w:pPr>
          </w:p>
          <w:p w:rsidR="00641953" w:rsidRPr="00A10EFC" w:rsidRDefault="00641953">
            <w:pPr>
              <w:jc w:val="both"/>
              <w:rPr>
                <w:rFonts w:ascii="Arial" w:hAnsi="Arial" w:cs="Arial"/>
              </w:rPr>
            </w:pPr>
            <w:r w:rsidRPr="00A10EFC">
              <w:rPr>
                <w:rFonts w:ascii="Arial" w:hAnsi="Arial" w:cs="Arial"/>
                <w:lang w:val="sr-Cyrl-CS"/>
              </w:rPr>
              <w:t>у</w:t>
            </w:r>
            <w:r w:rsidRPr="00A10EFC">
              <w:rPr>
                <w:rFonts w:ascii="Arial" w:hAnsi="Arial" w:cs="Arial"/>
              </w:rPr>
              <w:t xml:space="preserve"> току целе</w:t>
            </w:r>
          </w:p>
          <w:p w:rsidR="00641953" w:rsidRPr="00A10EFC" w:rsidRDefault="00641953">
            <w:pPr>
              <w:suppressAutoHyphens/>
              <w:jc w:val="both"/>
              <w:rPr>
                <w:rFonts w:ascii="Arial" w:eastAsia="Calibri" w:hAnsi="Arial" w:cs="Arial"/>
              </w:rPr>
            </w:pPr>
            <w:r w:rsidRPr="00A10EFC">
              <w:rPr>
                <w:rFonts w:ascii="Arial" w:hAnsi="Arial" w:cs="Arial"/>
              </w:rPr>
              <w:t xml:space="preserve"> године</w:t>
            </w:r>
          </w:p>
        </w:tc>
      </w:tr>
      <w:tr w:rsidR="00641953" w:rsidRPr="00A10EFC" w:rsidTr="00641953">
        <w:trPr>
          <w:trHeight w:val="1055"/>
        </w:trPr>
        <w:tc>
          <w:tcPr>
            <w:tcW w:w="582" w:type="dxa"/>
            <w:tcBorders>
              <w:top w:val="nil"/>
              <w:left w:val="single" w:sz="4" w:space="0" w:color="00000A"/>
              <w:bottom w:val="nil"/>
              <w:right w:val="single" w:sz="4" w:space="0" w:color="00000A"/>
            </w:tcBorders>
          </w:tcPr>
          <w:p w:rsidR="00641953" w:rsidRPr="00A10EFC" w:rsidRDefault="00641953">
            <w:pPr>
              <w:suppressAutoHyphens/>
              <w:spacing w:line="276" w:lineRule="auto"/>
              <w:jc w:val="both"/>
              <w:rPr>
                <w:rFonts w:ascii="Arial" w:eastAsia="Calibri" w:hAnsi="Arial" w:cs="Arial"/>
              </w:rPr>
            </w:pPr>
          </w:p>
        </w:tc>
        <w:tc>
          <w:tcPr>
            <w:tcW w:w="4346"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spacing w:line="276" w:lineRule="auto"/>
              <w:rPr>
                <w:rFonts w:ascii="Arial" w:eastAsia="Calibri" w:hAnsi="Arial" w:cs="Arial"/>
              </w:rPr>
            </w:pPr>
            <w:r w:rsidRPr="00A10EFC">
              <w:rPr>
                <w:rFonts w:ascii="Arial" w:hAnsi="Arial" w:cs="Arial"/>
              </w:rPr>
              <w:t>Контрола уклањања снега и леда са површина јавне намене и површина у јавном коришћењу и леденица са истурених делова зграда</w:t>
            </w:r>
          </w:p>
        </w:tc>
        <w:tc>
          <w:tcPr>
            <w:tcW w:w="1134" w:type="dxa"/>
            <w:tcBorders>
              <w:top w:val="single" w:sz="4" w:space="0" w:color="00000A"/>
              <w:left w:val="single" w:sz="4" w:space="0" w:color="00000A"/>
              <w:bottom w:val="single" w:sz="4" w:space="0" w:color="00000A"/>
              <w:right w:val="single" w:sz="4" w:space="0" w:color="00000A"/>
            </w:tcBorders>
          </w:tcPr>
          <w:p w:rsidR="00641953" w:rsidRPr="00A10EFC" w:rsidRDefault="00641953">
            <w:pPr>
              <w:jc w:val="both"/>
              <w:rPr>
                <w:rFonts w:ascii="Arial" w:eastAsia="Calibri" w:hAnsi="Arial" w:cs="Arial"/>
              </w:rPr>
            </w:pPr>
          </w:p>
          <w:p w:rsidR="00641953" w:rsidRPr="00A10EFC" w:rsidRDefault="00641953">
            <w:pPr>
              <w:suppressAutoHyphens/>
              <w:spacing w:line="276" w:lineRule="auto"/>
              <w:jc w:val="both"/>
              <w:rPr>
                <w:rFonts w:ascii="Arial" w:eastAsia="Calibri" w:hAnsi="Arial" w:cs="Arial"/>
              </w:rPr>
            </w:pPr>
            <w:r w:rsidRPr="00A10EFC">
              <w:rPr>
                <w:rFonts w:ascii="Arial" w:hAnsi="Arial" w:cs="Arial"/>
              </w:rPr>
              <w:t>висок</w:t>
            </w:r>
          </w:p>
        </w:tc>
        <w:tc>
          <w:tcPr>
            <w:tcW w:w="2146" w:type="dxa"/>
            <w:tcBorders>
              <w:top w:val="single" w:sz="4" w:space="0" w:color="00000A"/>
              <w:left w:val="single" w:sz="4" w:space="0" w:color="00000A"/>
              <w:bottom w:val="single" w:sz="4" w:space="0" w:color="00000A"/>
              <w:right w:val="single" w:sz="4" w:space="0" w:color="00000A"/>
            </w:tcBorders>
          </w:tcPr>
          <w:p w:rsidR="00641953" w:rsidRPr="00A10EFC" w:rsidRDefault="00641953">
            <w:pPr>
              <w:jc w:val="both"/>
              <w:rPr>
                <w:rFonts w:ascii="Arial" w:eastAsia="Calibri" w:hAnsi="Arial" w:cs="Arial"/>
              </w:rPr>
            </w:pPr>
          </w:p>
          <w:p w:rsidR="00641953" w:rsidRPr="00A10EFC" w:rsidRDefault="00641953">
            <w:pPr>
              <w:jc w:val="both"/>
              <w:rPr>
                <w:rFonts w:ascii="Arial" w:hAnsi="Arial" w:cs="Arial"/>
              </w:rPr>
            </w:pPr>
          </w:p>
          <w:p w:rsidR="00641953" w:rsidRPr="00A10EFC" w:rsidRDefault="00641953">
            <w:pPr>
              <w:suppressAutoHyphens/>
              <w:jc w:val="both"/>
              <w:rPr>
                <w:rFonts w:ascii="Arial" w:eastAsia="Calibri" w:hAnsi="Arial" w:cs="Arial"/>
              </w:rPr>
            </w:pPr>
            <w:r w:rsidRPr="00A10EFC">
              <w:rPr>
                <w:rFonts w:ascii="Arial" w:hAnsi="Arial" w:cs="Arial"/>
              </w:rPr>
              <w:t>свакодневно</w:t>
            </w:r>
          </w:p>
        </w:tc>
        <w:tc>
          <w:tcPr>
            <w:tcW w:w="1368" w:type="dxa"/>
            <w:tcBorders>
              <w:top w:val="single" w:sz="4" w:space="0" w:color="00000A"/>
              <w:left w:val="single" w:sz="4" w:space="0" w:color="00000A"/>
              <w:bottom w:val="single" w:sz="4" w:space="0" w:color="00000A"/>
              <w:right w:val="single" w:sz="4" w:space="0" w:color="00000A"/>
            </w:tcBorders>
          </w:tcPr>
          <w:p w:rsidR="00641953" w:rsidRPr="00A10EFC" w:rsidRDefault="00641953">
            <w:pPr>
              <w:jc w:val="both"/>
              <w:rPr>
                <w:rFonts w:ascii="Arial" w:eastAsia="Calibri" w:hAnsi="Arial" w:cs="Arial"/>
              </w:rPr>
            </w:pPr>
          </w:p>
          <w:p w:rsidR="00641953" w:rsidRPr="00A10EFC" w:rsidRDefault="00641953">
            <w:pPr>
              <w:jc w:val="both"/>
              <w:rPr>
                <w:rFonts w:ascii="Arial" w:hAnsi="Arial" w:cs="Arial"/>
              </w:rPr>
            </w:pPr>
          </w:p>
          <w:p w:rsidR="00641953" w:rsidRPr="00A10EFC" w:rsidRDefault="00641953">
            <w:pPr>
              <w:suppressAutoHyphens/>
              <w:jc w:val="both"/>
              <w:rPr>
                <w:rFonts w:ascii="Arial" w:eastAsia="Calibri" w:hAnsi="Arial" w:cs="Arial"/>
              </w:rPr>
            </w:pPr>
            <w:r w:rsidRPr="00A10EFC">
              <w:rPr>
                <w:rFonts w:ascii="Arial" w:hAnsi="Arial" w:cs="Arial"/>
                <w:lang w:val="sr-Cyrl-CS"/>
              </w:rPr>
              <w:t>н</w:t>
            </w:r>
            <w:r w:rsidRPr="00A10EFC">
              <w:rPr>
                <w:rFonts w:ascii="Arial" w:hAnsi="Arial" w:cs="Arial"/>
              </w:rPr>
              <w:t>овембар-јануар</w:t>
            </w:r>
          </w:p>
        </w:tc>
      </w:tr>
      <w:tr w:rsidR="00641953" w:rsidRPr="00A10EFC" w:rsidTr="00641953">
        <w:trPr>
          <w:trHeight w:val="630"/>
        </w:trPr>
        <w:tc>
          <w:tcPr>
            <w:tcW w:w="582" w:type="dxa"/>
            <w:tcBorders>
              <w:top w:val="nil"/>
              <w:left w:val="single" w:sz="4" w:space="0" w:color="00000A"/>
              <w:bottom w:val="single" w:sz="4" w:space="0" w:color="00000A"/>
              <w:right w:val="single" w:sz="4" w:space="0" w:color="00000A"/>
            </w:tcBorders>
          </w:tcPr>
          <w:p w:rsidR="00641953" w:rsidRPr="00A10EFC" w:rsidRDefault="00641953">
            <w:pPr>
              <w:suppressAutoHyphens/>
              <w:spacing w:line="276" w:lineRule="auto"/>
              <w:jc w:val="both"/>
              <w:rPr>
                <w:rFonts w:ascii="Arial" w:eastAsia="Calibri" w:hAnsi="Arial" w:cs="Arial"/>
              </w:rPr>
            </w:pPr>
          </w:p>
        </w:tc>
        <w:tc>
          <w:tcPr>
            <w:tcW w:w="4346"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spacing w:line="276" w:lineRule="auto"/>
              <w:rPr>
                <w:rFonts w:ascii="Arial" w:eastAsia="Calibri" w:hAnsi="Arial" w:cs="Arial"/>
              </w:rPr>
            </w:pPr>
            <w:r w:rsidRPr="00A10EFC">
              <w:rPr>
                <w:rFonts w:ascii="Arial" w:hAnsi="Arial" w:cs="Arial"/>
              </w:rPr>
              <w:t xml:space="preserve">Контрола смештања робе на површинама јавне намене </w:t>
            </w:r>
          </w:p>
        </w:tc>
        <w:tc>
          <w:tcPr>
            <w:tcW w:w="1134" w:type="dxa"/>
            <w:tcBorders>
              <w:top w:val="single" w:sz="4" w:space="0" w:color="00000A"/>
              <w:left w:val="single" w:sz="4" w:space="0" w:color="00000A"/>
              <w:bottom w:val="single" w:sz="4" w:space="0" w:color="00000A"/>
              <w:right w:val="single" w:sz="4" w:space="0" w:color="00000A"/>
            </w:tcBorders>
            <w:hideMark/>
          </w:tcPr>
          <w:p w:rsidR="00641953" w:rsidRPr="00A10EFC" w:rsidRDefault="00DF0310">
            <w:pPr>
              <w:suppressAutoHyphens/>
              <w:spacing w:line="276" w:lineRule="auto"/>
              <w:jc w:val="both"/>
              <w:rPr>
                <w:rFonts w:ascii="Arial" w:eastAsia="Calibri" w:hAnsi="Arial" w:cs="Arial"/>
              </w:rPr>
            </w:pPr>
            <w:r w:rsidRPr="00A10EFC">
              <w:rPr>
                <w:rFonts w:ascii="Arial" w:hAnsi="Arial" w:cs="Arial"/>
              </w:rPr>
              <w:t>средњи</w:t>
            </w:r>
          </w:p>
        </w:tc>
        <w:tc>
          <w:tcPr>
            <w:tcW w:w="2146"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jc w:val="both"/>
              <w:rPr>
                <w:rFonts w:ascii="Arial" w:eastAsia="Calibri" w:hAnsi="Arial" w:cs="Arial"/>
              </w:rPr>
            </w:pPr>
            <w:r w:rsidRPr="00A10EFC">
              <w:rPr>
                <w:rFonts w:ascii="Arial" w:hAnsi="Arial" w:cs="Arial"/>
                <w:lang w:val="sr-Cyrl-CS"/>
              </w:rPr>
              <w:t>у</w:t>
            </w:r>
            <w:r w:rsidRPr="00A10EFC">
              <w:rPr>
                <w:rFonts w:ascii="Arial" w:hAnsi="Arial" w:cs="Arial"/>
              </w:rPr>
              <w:t xml:space="preserve"> току недељних</w:t>
            </w:r>
          </w:p>
          <w:p w:rsidR="00641953" w:rsidRPr="00A10EFC" w:rsidRDefault="00641953">
            <w:pPr>
              <w:suppressAutoHyphens/>
              <w:jc w:val="both"/>
              <w:rPr>
                <w:rFonts w:ascii="Arial" w:eastAsia="Calibri" w:hAnsi="Arial" w:cs="Arial"/>
              </w:rPr>
            </w:pPr>
            <w:r w:rsidRPr="00A10EFC">
              <w:rPr>
                <w:rFonts w:ascii="Arial" w:hAnsi="Arial" w:cs="Arial"/>
              </w:rPr>
              <w:t xml:space="preserve"> дежурстава</w:t>
            </w:r>
          </w:p>
        </w:tc>
        <w:tc>
          <w:tcPr>
            <w:tcW w:w="1368"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jc w:val="both"/>
              <w:rPr>
                <w:rFonts w:ascii="Arial" w:eastAsia="Calibri" w:hAnsi="Arial" w:cs="Arial"/>
              </w:rPr>
            </w:pPr>
            <w:r w:rsidRPr="00A10EFC">
              <w:rPr>
                <w:rFonts w:ascii="Arial" w:hAnsi="Arial" w:cs="Arial"/>
                <w:lang w:val="sr-Cyrl-CS"/>
              </w:rPr>
              <w:t>у</w:t>
            </w:r>
            <w:r w:rsidRPr="00A10EFC">
              <w:rPr>
                <w:rFonts w:ascii="Arial" w:hAnsi="Arial" w:cs="Arial"/>
              </w:rPr>
              <w:t xml:space="preserve"> току целе</w:t>
            </w:r>
          </w:p>
          <w:p w:rsidR="00641953" w:rsidRPr="00A10EFC" w:rsidRDefault="00641953">
            <w:pPr>
              <w:suppressAutoHyphens/>
              <w:jc w:val="both"/>
              <w:rPr>
                <w:rFonts w:ascii="Arial" w:eastAsia="Calibri" w:hAnsi="Arial" w:cs="Arial"/>
              </w:rPr>
            </w:pPr>
            <w:r w:rsidRPr="00A10EFC">
              <w:rPr>
                <w:rFonts w:ascii="Arial" w:hAnsi="Arial" w:cs="Arial"/>
              </w:rPr>
              <w:t xml:space="preserve"> године</w:t>
            </w:r>
          </w:p>
        </w:tc>
      </w:tr>
      <w:tr w:rsidR="00641953" w:rsidRPr="00A10EFC" w:rsidTr="00641953">
        <w:trPr>
          <w:trHeight w:val="630"/>
        </w:trPr>
        <w:tc>
          <w:tcPr>
            <w:tcW w:w="582" w:type="dxa"/>
            <w:tcBorders>
              <w:top w:val="nil"/>
              <w:left w:val="single" w:sz="4" w:space="0" w:color="00000A"/>
              <w:bottom w:val="single" w:sz="4" w:space="0" w:color="00000A"/>
              <w:right w:val="single" w:sz="4" w:space="0" w:color="00000A"/>
            </w:tcBorders>
          </w:tcPr>
          <w:p w:rsidR="00641953" w:rsidRPr="00A10EFC" w:rsidRDefault="00641953">
            <w:pPr>
              <w:suppressAutoHyphens/>
              <w:jc w:val="both"/>
              <w:rPr>
                <w:rFonts w:ascii="Arial" w:eastAsia="Calibri" w:hAnsi="Arial" w:cs="Arial"/>
              </w:rPr>
            </w:pPr>
          </w:p>
        </w:tc>
        <w:tc>
          <w:tcPr>
            <w:tcW w:w="4346" w:type="dxa"/>
            <w:tcBorders>
              <w:top w:val="single" w:sz="4" w:space="0" w:color="00000A"/>
              <w:left w:val="single" w:sz="4" w:space="0" w:color="00000A"/>
              <w:bottom w:val="single" w:sz="4" w:space="0" w:color="00000A"/>
              <w:right w:val="single" w:sz="4" w:space="0" w:color="00000A"/>
            </w:tcBorders>
            <w:hideMark/>
          </w:tcPr>
          <w:p w:rsidR="00641953" w:rsidRPr="00A10EFC" w:rsidRDefault="00CF000A">
            <w:pPr>
              <w:suppressAutoHyphens/>
              <w:rPr>
                <w:rFonts w:ascii="Arial" w:eastAsia="Calibri" w:hAnsi="Arial" w:cs="Arial"/>
              </w:rPr>
            </w:pPr>
            <w:r w:rsidRPr="00A10EFC">
              <w:rPr>
                <w:rFonts w:ascii="Arial" w:hAnsi="Arial" w:cs="Arial"/>
              </w:rPr>
              <w:t>Контрола и мапирање површина под амброзијом</w:t>
            </w:r>
          </w:p>
        </w:tc>
        <w:tc>
          <w:tcPr>
            <w:tcW w:w="1134" w:type="dxa"/>
            <w:tcBorders>
              <w:top w:val="single" w:sz="4" w:space="0" w:color="00000A"/>
              <w:left w:val="single" w:sz="4" w:space="0" w:color="00000A"/>
              <w:bottom w:val="single" w:sz="4" w:space="0" w:color="00000A"/>
              <w:right w:val="single" w:sz="4" w:space="0" w:color="00000A"/>
            </w:tcBorders>
            <w:hideMark/>
          </w:tcPr>
          <w:p w:rsidR="00641953" w:rsidRPr="00A10EFC" w:rsidRDefault="00CF000A">
            <w:pPr>
              <w:suppressAutoHyphens/>
              <w:jc w:val="both"/>
              <w:rPr>
                <w:rFonts w:ascii="Arial" w:eastAsia="Calibri" w:hAnsi="Arial" w:cs="Arial"/>
              </w:rPr>
            </w:pPr>
            <w:r w:rsidRPr="00A10EFC">
              <w:rPr>
                <w:rFonts w:ascii="Arial" w:hAnsi="Arial" w:cs="Arial"/>
              </w:rPr>
              <w:t>критичан</w:t>
            </w:r>
          </w:p>
        </w:tc>
        <w:tc>
          <w:tcPr>
            <w:tcW w:w="2146" w:type="dxa"/>
            <w:tcBorders>
              <w:top w:val="single" w:sz="4" w:space="0" w:color="00000A"/>
              <w:left w:val="single" w:sz="4" w:space="0" w:color="00000A"/>
              <w:bottom w:val="single" w:sz="4" w:space="0" w:color="00000A"/>
              <w:right w:val="single" w:sz="4" w:space="0" w:color="00000A"/>
            </w:tcBorders>
            <w:hideMark/>
          </w:tcPr>
          <w:p w:rsidR="00641953" w:rsidRPr="00A10EFC" w:rsidRDefault="00F1123C">
            <w:pPr>
              <w:suppressAutoHyphens/>
              <w:jc w:val="both"/>
              <w:rPr>
                <w:rFonts w:ascii="Arial" w:eastAsia="Calibri" w:hAnsi="Arial" w:cs="Arial"/>
              </w:rPr>
            </w:pPr>
            <w:r w:rsidRPr="00A10EFC">
              <w:rPr>
                <w:rFonts w:ascii="Arial" w:hAnsi="Arial" w:cs="Arial"/>
              </w:rPr>
              <w:t>по пријавама грађана</w:t>
            </w:r>
          </w:p>
        </w:tc>
        <w:tc>
          <w:tcPr>
            <w:tcW w:w="1368" w:type="dxa"/>
            <w:tcBorders>
              <w:top w:val="single" w:sz="4" w:space="0" w:color="00000A"/>
              <w:left w:val="single" w:sz="4" w:space="0" w:color="00000A"/>
              <w:bottom w:val="single" w:sz="4" w:space="0" w:color="00000A"/>
              <w:right w:val="single" w:sz="4" w:space="0" w:color="00000A"/>
            </w:tcBorders>
            <w:hideMark/>
          </w:tcPr>
          <w:p w:rsidR="00641953" w:rsidRPr="00A10EFC" w:rsidRDefault="00E96489">
            <w:pPr>
              <w:suppressAutoHyphens/>
              <w:jc w:val="both"/>
              <w:rPr>
                <w:rFonts w:ascii="Arial" w:eastAsia="Calibri" w:hAnsi="Arial" w:cs="Arial"/>
              </w:rPr>
            </w:pPr>
            <w:r w:rsidRPr="00A10EFC">
              <w:rPr>
                <w:rFonts w:ascii="Arial" w:hAnsi="Arial" w:cs="Arial"/>
                <w:lang w:val="sr-Cyrl-CS"/>
              </w:rPr>
              <w:t>април</w:t>
            </w:r>
            <w:r w:rsidR="00641953" w:rsidRPr="00A10EFC">
              <w:rPr>
                <w:rFonts w:ascii="Arial" w:hAnsi="Arial" w:cs="Arial"/>
              </w:rPr>
              <w:t>-септембар</w:t>
            </w:r>
          </w:p>
        </w:tc>
      </w:tr>
      <w:tr w:rsidR="00E96489" w:rsidRPr="00A10EFC" w:rsidTr="00641953">
        <w:trPr>
          <w:trHeight w:val="630"/>
        </w:trPr>
        <w:tc>
          <w:tcPr>
            <w:tcW w:w="582" w:type="dxa"/>
            <w:tcBorders>
              <w:top w:val="nil"/>
              <w:left w:val="single" w:sz="4" w:space="0" w:color="00000A"/>
              <w:bottom w:val="single" w:sz="4" w:space="0" w:color="00000A"/>
              <w:right w:val="single" w:sz="4" w:space="0" w:color="00000A"/>
            </w:tcBorders>
          </w:tcPr>
          <w:p w:rsidR="00E96489" w:rsidRPr="00A10EFC" w:rsidRDefault="00E96489">
            <w:pPr>
              <w:suppressAutoHyphens/>
              <w:jc w:val="both"/>
              <w:rPr>
                <w:rFonts w:ascii="Arial" w:eastAsia="Calibri" w:hAnsi="Arial" w:cs="Arial"/>
              </w:rPr>
            </w:pPr>
          </w:p>
        </w:tc>
        <w:tc>
          <w:tcPr>
            <w:tcW w:w="4346" w:type="dxa"/>
            <w:tcBorders>
              <w:top w:val="single" w:sz="4" w:space="0" w:color="00000A"/>
              <w:left w:val="single" w:sz="4" w:space="0" w:color="00000A"/>
              <w:bottom w:val="single" w:sz="4" w:space="0" w:color="00000A"/>
              <w:right w:val="single" w:sz="4" w:space="0" w:color="00000A"/>
            </w:tcBorders>
          </w:tcPr>
          <w:p w:rsidR="00E96489" w:rsidRPr="00A10EFC" w:rsidRDefault="00E96489">
            <w:pPr>
              <w:suppressAutoHyphens/>
              <w:rPr>
                <w:rFonts w:ascii="Arial" w:hAnsi="Arial" w:cs="Arial"/>
                <w:lang w:val="sr-Cyrl-RS"/>
              </w:rPr>
            </w:pPr>
            <w:r w:rsidRPr="00A10EFC">
              <w:rPr>
                <w:rFonts w:ascii="Arial" w:hAnsi="Arial" w:cs="Arial"/>
                <w:lang w:val="sr-Cyrl-RS"/>
              </w:rPr>
              <w:t>Контрола начина обављања комуналне делатности управљања комуналним, интерним и неопасним отпадом</w:t>
            </w:r>
          </w:p>
        </w:tc>
        <w:tc>
          <w:tcPr>
            <w:tcW w:w="1134" w:type="dxa"/>
            <w:tcBorders>
              <w:top w:val="single" w:sz="4" w:space="0" w:color="00000A"/>
              <w:left w:val="single" w:sz="4" w:space="0" w:color="00000A"/>
              <w:bottom w:val="single" w:sz="4" w:space="0" w:color="00000A"/>
              <w:right w:val="single" w:sz="4" w:space="0" w:color="00000A"/>
            </w:tcBorders>
          </w:tcPr>
          <w:p w:rsidR="00E96489" w:rsidRPr="00A10EFC" w:rsidRDefault="00E96489">
            <w:pPr>
              <w:suppressAutoHyphens/>
              <w:jc w:val="both"/>
              <w:rPr>
                <w:rFonts w:ascii="Arial" w:hAnsi="Arial" w:cs="Arial"/>
                <w:lang w:val="sr-Cyrl-RS"/>
              </w:rPr>
            </w:pPr>
            <w:r w:rsidRPr="00A10EFC">
              <w:rPr>
                <w:rFonts w:ascii="Arial" w:hAnsi="Arial" w:cs="Arial"/>
                <w:lang w:val="sr-Cyrl-RS"/>
              </w:rPr>
              <w:t>средњи</w:t>
            </w:r>
          </w:p>
        </w:tc>
        <w:tc>
          <w:tcPr>
            <w:tcW w:w="2146" w:type="dxa"/>
            <w:tcBorders>
              <w:top w:val="single" w:sz="4" w:space="0" w:color="00000A"/>
              <w:left w:val="single" w:sz="4" w:space="0" w:color="00000A"/>
              <w:bottom w:val="single" w:sz="4" w:space="0" w:color="00000A"/>
              <w:right w:val="single" w:sz="4" w:space="0" w:color="00000A"/>
            </w:tcBorders>
          </w:tcPr>
          <w:p w:rsidR="00E96489" w:rsidRPr="00A10EFC" w:rsidRDefault="00CF000A">
            <w:pPr>
              <w:suppressAutoHyphens/>
              <w:jc w:val="both"/>
              <w:rPr>
                <w:rFonts w:ascii="Arial" w:hAnsi="Arial" w:cs="Arial"/>
                <w:lang w:val="sr-Cyrl-RS"/>
              </w:rPr>
            </w:pPr>
            <w:r w:rsidRPr="00A10EFC">
              <w:rPr>
                <w:rFonts w:ascii="Arial" w:hAnsi="Arial" w:cs="Arial"/>
                <w:lang w:val="sr-Cyrl-RS"/>
              </w:rPr>
              <w:t>по пријавама грађана</w:t>
            </w:r>
          </w:p>
        </w:tc>
        <w:tc>
          <w:tcPr>
            <w:tcW w:w="1368" w:type="dxa"/>
            <w:tcBorders>
              <w:top w:val="single" w:sz="4" w:space="0" w:color="00000A"/>
              <w:left w:val="single" w:sz="4" w:space="0" w:color="00000A"/>
              <w:bottom w:val="single" w:sz="4" w:space="0" w:color="00000A"/>
              <w:right w:val="single" w:sz="4" w:space="0" w:color="00000A"/>
            </w:tcBorders>
          </w:tcPr>
          <w:p w:rsidR="00E96489" w:rsidRPr="00A10EFC" w:rsidRDefault="00E96489">
            <w:pPr>
              <w:suppressAutoHyphens/>
              <w:jc w:val="both"/>
              <w:rPr>
                <w:rFonts w:ascii="Arial" w:hAnsi="Arial" w:cs="Arial"/>
                <w:lang w:val="sr-Cyrl-CS"/>
              </w:rPr>
            </w:pPr>
            <w:r w:rsidRPr="00A10EFC">
              <w:rPr>
                <w:rFonts w:ascii="Arial" w:hAnsi="Arial" w:cs="Arial"/>
                <w:lang w:val="sr-Cyrl-CS"/>
              </w:rPr>
              <w:t>у току целе године</w:t>
            </w:r>
          </w:p>
        </w:tc>
      </w:tr>
      <w:tr w:rsidR="00E96489" w:rsidRPr="00A10EFC" w:rsidTr="00641953">
        <w:trPr>
          <w:trHeight w:val="630"/>
        </w:trPr>
        <w:tc>
          <w:tcPr>
            <w:tcW w:w="582" w:type="dxa"/>
            <w:tcBorders>
              <w:top w:val="nil"/>
              <w:left w:val="single" w:sz="4" w:space="0" w:color="00000A"/>
              <w:bottom w:val="single" w:sz="4" w:space="0" w:color="00000A"/>
              <w:right w:val="single" w:sz="4" w:space="0" w:color="00000A"/>
            </w:tcBorders>
          </w:tcPr>
          <w:p w:rsidR="00E96489" w:rsidRPr="00A10EFC" w:rsidRDefault="00E96489">
            <w:pPr>
              <w:suppressAutoHyphens/>
              <w:jc w:val="both"/>
              <w:rPr>
                <w:rFonts w:ascii="Arial" w:eastAsia="Calibri" w:hAnsi="Arial" w:cs="Arial"/>
              </w:rPr>
            </w:pPr>
          </w:p>
        </w:tc>
        <w:tc>
          <w:tcPr>
            <w:tcW w:w="4346" w:type="dxa"/>
            <w:tcBorders>
              <w:top w:val="single" w:sz="4" w:space="0" w:color="00000A"/>
              <w:left w:val="single" w:sz="4" w:space="0" w:color="00000A"/>
              <w:bottom w:val="single" w:sz="4" w:space="0" w:color="00000A"/>
              <w:right w:val="single" w:sz="4" w:space="0" w:color="00000A"/>
            </w:tcBorders>
          </w:tcPr>
          <w:p w:rsidR="00E96489" w:rsidRPr="00A10EFC" w:rsidRDefault="00E96489">
            <w:pPr>
              <w:suppressAutoHyphens/>
              <w:rPr>
                <w:rFonts w:ascii="Arial" w:hAnsi="Arial" w:cs="Arial"/>
                <w:lang w:val="sr-Cyrl-RS"/>
              </w:rPr>
            </w:pPr>
            <w:r w:rsidRPr="00A10EFC">
              <w:rPr>
                <w:rFonts w:ascii="Arial" w:hAnsi="Arial" w:cs="Arial"/>
                <w:lang w:val="sr-Cyrl-RS"/>
              </w:rPr>
              <w:t>Контрола придржавања обавезе трговаца у вези са коришћењем кеса код испоруке робе на месту продаје</w:t>
            </w:r>
          </w:p>
        </w:tc>
        <w:tc>
          <w:tcPr>
            <w:tcW w:w="1134" w:type="dxa"/>
            <w:tcBorders>
              <w:top w:val="single" w:sz="4" w:space="0" w:color="00000A"/>
              <w:left w:val="single" w:sz="4" w:space="0" w:color="00000A"/>
              <w:bottom w:val="single" w:sz="4" w:space="0" w:color="00000A"/>
              <w:right w:val="single" w:sz="4" w:space="0" w:color="00000A"/>
            </w:tcBorders>
          </w:tcPr>
          <w:p w:rsidR="00E96489" w:rsidRPr="00A10EFC" w:rsidRDefault="00E96489">
            <w:pPr>
              <w:suppressAutoHyphens/>
              <w:jc w:val="both"/>
              <w:rPr>
                <w:rFonts w:ascii="Arial" w:hAnsi="Arial" w:cs="Arial"/>
                <w:lang w:val="sr-Cyrl-RS"/>
              </w:rPr>
            </w:pPr>
            <w:r w:rsidRPr="00A10EFC">
              <w:rPr>
                <w:rFonts w:ascii="Arial" w:hAnsi="Arial" w:cs="Arial"/>
                <w:lang w:val="sr-Cyrl-RS"/>
              </w:rPr>
              <w:t>висок</w:t>
            </w:r>
          </w:p>
        </w:tc>
        <w:tc>
          <w:tcPr>
            <w:tcW w:w="2146" w:type="dxa"/>
            <w:tcBorders>
              <w:top w:val="single" w:sz="4" w:space="0" w:color="00000A"/>
              <w:left w:val="single" w:sz="4" w:space="0" w:color="00000A"/>
              <w:bottom w:val="single" w:sz="4" w:space="0" w:color="00000A"/>
              <w:right w:val="single" w:sz="4" w:space="0" w:color="00000A"/>
            </w:tcBorders>
          </w:tcPr>
          <w:p w:rsidR="00E96489" w:rsidRPr="00A10EFC" w:rsidRDefault="00CF000A">
            <w:pPr>
              <w:suppressAutoHyphens/>
              <w:jc w:val="both"/>
              <w:rPr>
                <w:rFonts w:ascii="Arial" w:hAnsi="Arial" w:cs="Arial"/>
                <w:lang w:val="sr-Cyrl-RS"/>
              </w:rPr>
            </w:pPr>
            <w:r w:rsidRPr="00A10EFC">
              <w:rPr>
                <w:rFonts w:ascii="Arial" w:hAnsi="Arial" w:cs="Arial"/>
                <w:lang w:val="sr-Cyrl-RS"/>
              </w:rPr>
              <w:t>по пријавама грађана</w:t>
            </w:r>
          </w:p>
        </w:tc>
        <w:tc>
          <w:tcPr>
            <w:tcW w:w="1368" w:type="dxa"/>
            <w:tcBorders>
              <w:top w:val="single" w:sz="4" w:space="0" w:color="00000A"/>
              <w:left w:val="single" w:sz="4" w:space="0" w:color="00000A"/>
              <w:bottom w:val="single" w:sz="4" w:space="0" w:color="00000A"/>
              <w:right w:val="single" w:sz="4" w:space="0" w:color="00000A"/>
            </w:tcBorders>
          </w:tcPr>
          <w:p w:rsidR="00E96489" w:rsidRPr="00A10EFC" w:rsidRDefault="00E96489">
            <w:pPr>
              <w:suppressAutoHyphens/>
              <w:jc w:val="both"/>
              <w:rPr>
                <w:rFonts w:ascii="Arial" w:hAnsi="Arial" w:cs="Arial"/>
                <w:lang w:val="sr-Cyrl-CS"/>
              </w:rPr>
            </w:pPr>
            <w:r w:rsidRPr="00A10EFC">
              <w:rPr>
                <w:rFonts w:ascii="Arial" w:hAnsi="Arial" w:cs="Arial"/>
                <w:lang w:val="sr-Cyrl-CS"/>
              </w:rPr>
              <w:t>у току целе године</w:t>
            </w:r>
          </w:p>
        </w:tc>
      </w:tr>
      <w:tr w:rsidR="00E96489" w:rsidRPr="00A10EFC" w:rsidTr="00641953">
        <w:trPr>
          <w:trHeight w:val="630"/>
        </w:trPr>
        <w:tc>
          <w:tcPr>
            <w:tcW w:w="582" w:type="dxa"/>
            <w:tcBorders>
              <w:top w:val="nil"/>
              <w:left w:val="single" w:sz="4" w:space="0" w:color="00000A"/>
              <w:bottom w:val="single" w:sz="4" w:space="0" w:color="00000A"/>
              <w:right w:val="single" w:sz="4" w:space="0" w:color="00000A"/>
            </w:tcBorders>
          </w:tcPr>
          <w:p w:rsidR="00E96489" w:rsidRPr="00A10EFC" w:rsidRDefault="00E96489">
            <w:pPr>
              <w:suppressAutoHyphens/>
              <w:jc w:val="both"/>
              <w:rPr>
                <w:rFonts w:ascii="Arial" w:eastAsia="Calibri" w:hAnsi="Arial" w:cs="Arial"/>
              </w:rPr>
            </w:pPr>
          </w:p>
        </w:tc>
        <w:tc>
          <w:tcPr>
            <w:tcW w:w="4346" w:type="dxa"/>
            <w:tcBorders>
              <w:top w:val="single" w:sz="4" w:space="0" w:color="00000A"/>
              <w:left w:val="single" w:sz="4" w:space="0" w:color="00000A"/>
              <w:bottom w:val="single" w:sz="4" w:space="0" w:color="00000A"/>
              <w:right w:val="single" w:sz="4" w:space="0" w:color="00000A"/>
            </w:tcBorders>
          </w:tcPr>
          <w:p w:rsidR="00E96489" w:rsidRPr="00A10EFC" w:rsidRDefault="00E96489">
            <w:pPr>
              <w:suppressAutoHyphens/>
              <w:rPr>
                <w:rFonts w:ascii="Arial" w:hAnsi="Arial" w:cs="Arial"/>
                <w:lang w:val="sr-Cyrl-RS"/>
              </w:rPr>
            </w:pPr>
            <w:r w:rsidRPr="00A10EFC">
              <w:rPr>
                <w:rFonts w:ascii="Arial" w:hAnsi="Arial" w:cs="Arial"/>
                <w:lang w:val="sr-Cyrl-RS"/>
              </w:rPr>
              <w:t>Уклањање графита</w:t>
            </w:r>
          </w:p>
        </w:tc>
        <w:tc>
          <w:tcPr>
            <w:tcW w:w="1134" w:type="dxa"/>
            <w:tcBorders>
              <w:top w:val="single" w:sz="4" w:space="0" w:color="00000A"/>
              <w:left w:val="single" w:sz="4" w:space="0" w:color="00000A"/>
              <w:bottom w:val="single" w:sz="4" w:space="0" w:color="00000A"/>
              <w:right w:val="single" w:sz="4" w:space="0" w:color="00000A"/>
            </w:tcBorders>
          </w:tcPr>
          <w:p w:rsidR="00E96489" w:rsidRPr="00A10EFC" w:rsidRDefault="00E96489">
            <w:pPr>
              <w:suppressAutoHyphens/>
              <w:jc w:val="both"/>
              <w:rPr>
                <w:rFonts w:ascii="Arial" w:hAnsi="Arial" w:cs="Arial"/>
                <w:lang w:val="sr-Cyrl-RS"/>
              </w:rPr>
            </w:pPr>
            <w:r w:rsidRPr="00A10EFC">
              <w:rPr>
                <w:rFonts w:ascii="Arial" w:hAnsi="Arial" w:cs="Arial"/>
                <w:lang w:val="sr-Cyrl-RS"/>
              </w:rPr>
              <w:t>висок</w:t>
            </w:r>
          </w:p>
        </w:tc>
        <w:tc>
          <w:tcPr>
            <w:tcW w:w="2146" w:type="dxa"/>
            <w:tcBorders>
              <w:top w:val="single" w:sz="4" w:space="0" w:color="00000A"/>
              <w:left w:val="single" w:sz="4" w:space="0" w:color="00000A"/>
              <w:bottom w:val="single" w:sz="4" w:space="0" w:color="00000A"/>
              <w:right w:val="single" w:sz="4" w:space="0" w:color="00000A"/>
            </w:tcBorders>
          </w:tcPr>
          <w:p w:rsidR="00E96489" w:rsidRPr="00A10EFC" w:rsidRDefault="00CF000A">
            <w:pPr>
              <w:suppressAutoHyphens/>
              <w:jc w:val="both"/>
              <w:rPr>
                <w:rFonts w:ascii="Arial" w:hAnsi="Arial" w:cs="Arial"/>
                <w:lang w:val="sr-Cyrl-RS"/>
              </w:rPr>
            </w:pPr>
            <w:r w:rsidRPr="00A10EFC">
              <w:rPr>
                <w:rFonts w:ascii="Arial" w:hAnsi="Arial" w:cs="Arial"/>
                <w:lang w:val="sr-Cyrl-RS"/>
              </w:rPr>
              <w:t>по пријавама грађана</w:t>
            </w:r>
          </w:p>
        </w:tc>
        <w:tc>
          <w:tcPr>
            <w:tcW w:w="1368" w:type="dxa"/>
            <w:tcBorders>
              <w:top w:val="single" w:sz="4" w:space="0" w:color="00000A"/>
              <w:left w:val="single" w:sz="4" w:space="0" w:color="00000A"/>
              <w:bottom w:val="single" w:sz="4" w:space="0" w:color="00000A"/>
              <w:right w:val="single" w:sz="4" w:space="0" w:color="00000A"/>
            </w:tcBorders>
          </w:tcPr>
          <w:p w:rsidR="00E96489" w:rsidRPr="00A10EFC" w:rsidRDefault="00E96489">
            <w:pPr>
              <w:suppressAutoHyphens/>
              <w:jc w:val="both"/>
              <w:rPr>
                <w:rFonts w:ascii="Arial" w:hAnsi="Arial" w:cs="Arial"/>
                <w:lang w:val="sr-Cyrl-CS"/>
              </w:rPr>
            </w:pPr>
            <w:r w:rsidRPr="00A10EFC">
              <w:rPr>
                <w:rFonts w:ascii="Arial" w:hAnsi="Arial" w:cs="Arial"/>
                <w:lang w:val="sr-Cyrl-CS"/>
              </w:rPr>
              <w:t>у току целе године</w:t>
            </w:r>
          </w:p>
        </w:tc>
      </w:tr>
      <w:tr w:rsidR="00641953" w:rsidRPr="00A10EFC" w:rsidTr="00641953">
        <w:trPr>
          <w:trHeight w:val="630"/>
        </w:trPr>
        <w:tc>
          <w:tcPr>
            <w:tcW w:w="582" w:type="dxa"/>
            <w:tcBorders>
              <w:top w:val="nil"/>
              <w:left w:val="single" w:sz="4" w:space="0" w:color="00000A"/>
              <w:bottom w:val="single" w:sz="4" w:space="0" w:color="00000A"/>
              <w:right w:val="single" w:sz="4" w:space="0" w:color="00000A"/>
            </w:tcBorders>
            <w:hideMark/>
          </w:tcPr>
          <w:p w:rsidR="00641953" w:rsidRPr="00A10EFC" w:rsidRDefault="00641953">
            <w:pPr>
              <w:suppressAutoHyphens/>
              <w:spacing w:line="276" w:lineRule="auto"/>
              <w:rPr>
                <w:rFonts w:ascii="Arial" w:eastAsia="Calibri" w:hAnsi="Arial" w:cs="Arial"/>
              </w:rPr>
            </w:pPr>
            <w:r w:rsidRPr="00A10EFC">
              <w:rPr>
                <w:rFonts w:ascii="Arial" w:hAnsi="Arial" w:cs="Arial"/>
              </w:rPr>
              <w:t>2.</w:t>
            </w:r>
          </w:p>
        </w:tc>
        <w:tc>
          <w:tcPr>
            <w:tcW w:w="4346"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spacing w:line="276" w:lineRule="auto"/>
              <w:jc w:val="center"/>
              <w:rPr>
                <w:rFonts w:ascii="Arial" w:eastAsia="Calibri" w:hAnsi="Arial" w:cs="Arial"/>
              </w:rPr>
            </w:pPr>
            <w:r w:rsidRPr="00A10EFC">
              <w:rPr>
                <w:rFonts w:ascii="Arial" w:hAnsi="Arial" w:cs="Arial"/>
                <w:b/>
              </w:rPr>
              <w:t>Становање и одржавање зграда</w:t>
            </w:r>
          </w:p>
        </w:tc>
        <w:tc>
          <w:tcPr>
            <w:tcW w:w="1134" w:type="dxa"/>
            <w:tcBorders>
              <w:top w:val="single" w:sz="4" w:space="0" w:color="00000A"/>
              <w:left w:val="single" w:sz="4" w:space="0" w:color="00000A"/>
              <w:bottom w:val="single" w:sz="4" w:space="0" w:color="00000A"/>
              <w:right w:val="single" w:sz="4" w:space="0" w:color="00000A"/>
            </w:tcBorders>
          </w:tcPr>
          <w:p w:rsidR="00641953" w:rsidRPr="00A10EFC" w:rsidRDefault="00641953">
            <w:pPr>
              <w:suppressAutoHyphens/>
              <w:spacing w:line="276" w:lineRule="auto"/>
              <w:jc w:val="center"/>
              <w:rPr>
                <w:rFonts w:ascii="Arial" w:eastAsia="Calibri" w:hAnsi="Arial" w:cs="Arial"/>
              </w:rPr>
            </w:pPr>
          </w:p>
        </w:tc>
        <w:tc>
          <w:tcPr>
            <w:tcW w:w="2146" w:type="dxa"/>
            <w:tcBorders>
              <w:top w:val="single" w:sz="4" w:space="0" w:color="00000A"/>
              <w:left w:val="single" w:sz="4" w:space="0" w:color="00000A"/>
              <w:bottom w:val="single" w:sz="4" w:space="0" w:color="00000A"/>
              <w:right w:val="single" w:sz="4" w:space="0" w:color="00000A"/>
            </w:tcBorders>
          </w:tcPr>
          <w:p w:rsidR="00641953" w:rsidRPr="00A10EFC" w:rsidRDefault="00641953">
            <w:pPr>
              <w:suppressAutoHyphens/>
              <w:spacing w:line="276" w:lineRule="auto"/>
              <w:rPr>
                <w:rFonts w:ascii="Arial" w:eastAsia="Calibri" w:hAnsi="Arial" w:cs="Arial"/>
              </w:rPr>
            </w:pPr>
          </w:p>
        </w:tc>
        <w:tc>
          <w:tcPr>
            <w:tcW w:w="1368" w:type="dxa"/>
            <w:tcBorders>
              <w:top w:val="single" w:sz="4" w:space="0" w:color="00000A"/>
              <w:left w:val="single" w:sz="4" w:space="0" w:color="00000A"/>
              <w:bottom w:val="single" w:sz="4" w:space="0" w:color="00000A"/>
              <w:right w:val="single" w:sz="4" w:space="0" w:color="00000A"/>
            </w:tcBorders>
          </w:tcPr>
          <w:p w:rsidR="00641953" w:rsidRPr="00A10EFC" w:rsidRDefault="00641953">
            <w:pPr>
              <w:suppressAutoHyphens/>
              <w:spacing w:line="276" w:lineRule="auto"/>
              <w:rPr>
                <w:rFonts w:ascii="Arial" w:eastAsia="Calibri" w:hAnsi="Arial" w:cs="Arial"/>
              </w:rPr>
            </w:pPr>
          </w:p>
        </w:tc>
      </w:tr>
      <w:tr w:rsidR="00641953" w:rsidRPr="00A10EFC" w:rsidTr="00641953">
        <w:trPr>
          <w:trHeight w:val="630"/>
        </w:trPr>
        <w:tc>
          <w:tcPr>
            <w:tcW w:w="582" w:type="dxa"/>
            <w:tcBorders>
              <w:top w:val="nil"/>
              <w:left w:val="single" w:sz="4" w:space="0" w:color="00000A"/>
              <w:bottom w:val="single" w:sz="4" w:space="0" w:color="00000A"/>
              <w:right w:val="single" w:sz="4" w:space="0" w:color="00000A"/>
            </w:tcBorders>
          </w:tcPr>
          <w:p w:rsidR="00641953" w:rsidRPr="00A10EFC" w:rsidRDefault="00641953">
            <w:pPr>
              <w:suppressAutoHyphens/>
              <w:spacing w:line="276" w:lineRule="auto"/>
              <w:rPr>
                <w:rFonts w:ascii="Arial" w:eastAsia="Calibri" w:hAnsi="Arial" w:cs="Arial"/>
              </w:rPr>
            </w:pPr>
          </w:p>
        </w:tc>
        <w:tc>
          <w:tcPr>
            <w:tcW w:w="4346"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spacing w:line="276" w:lineRule="auto"/>
              <w:jc w:val="center"/>
              <w:rPr>
                <w:rFonts w:ascii="Arial" w:eastAsia="Calibri" w:hAnsi="Arial" w:cs="Arial"/>
              </w:rPr>
            </w:pPr>
            <w:r w:rsidRPr="00A10EFC">
              <w:rPr>
                <w:rFonts w:ascii="Arial" w:hAnsi="Arial" w:cs="Arial"/>
              </w:rPr>
              <w:t>Избор управника и регистрација стамбених заједница</w:t>
            </w:r>
          </w:p>
        </w:tc>
        <w:tc>
          <w:tcPr>
            <w:tcW w:w="1134"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spacing w:line="276" w:lineRule="auto"/>
              <w:jc w:val="center"/>
              <w:rPr>
                <w:rFonts w:ascii="Arial" w:eastAsia="Calibri" w:hAnsi="Arial" w:cs="Arial"/>
              </w:rPr>
            </w:pPr>
            <w:r w:rsidRPr="00A10EFC">
              <w:rPr>
                <w:rFonts w:ascii="Arial" w:hAnsi="Arial" w:cs="Arial"/>
              </w:rPr>
              <w:t>висок</w:t>
            </w:r>
          </w:p>
        </w:tc>
        <w:tc>
          <w:tcPr>
            <w:tcW w:w="2146"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spacing w:line="276" w:lineRule="auto"/>
              <w:rPr>
                <w:rFonts w:ascii="Arial" w:eastAsia="Calibri" w:hAnsi="Arial" w:cs="Arial"/>
              </w:rPr>
            </w:pPr>
            <w:r w:rsidRPr="00A10EFC">
              <w:rPr>
                <w:rFonts w:ascii="Arial" w:hAnsi="Arial" w:cs="Arial"/>
                <w:lang w:val="sr-Cyrl-CS"/>
              </w:rPr>
              <w:t>к</w:t>
            </w:r>
            <w:r w:rsidRPr="00A10EFC">
              <w:rPr>
                <w:rFonts w:ascii="Arial" w:hAnsi="Arial" w:cs="Arial"/>
              </w:rPr>
              <w:t>онтинуирано и по пријавама</w:t>
            </w:r>
          </w:p>
        </w:tc>
        <w:tc>
          <w:tcPr>
            <w:tcW w:w="1368"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spacing w:line="276" w:lineRule="auto"/>
              <w:rPr>
                <w:rFonts w:ascii="Arial" w:eastAsia="Calibri" w:hAnsi="Arial" w:cs="Arial"/>
              </w:rPr>
            </w:pPr>
            <w:r w:rsidRPr="00A10EFC">
              <w:rPr>
                <w:rFonts w:ascii="Arial" w:hAnsi="Arial" w:cs="Arial"/>
                <w:lang w:val="sr-Cyrl-CS"/>
              </w:rPr>
              <w:t>у</w:t>
            </w:r>
            <w:r w:rsidR="00C30CAA" w:rsidRPr="00A10EFC">
              <w:rPr>
                <w:rFonts w:ascii="Arial" w:hAnsi="Arial" w:cs="Arial"/>
              </w:rPr>
              <w:t xml:space="preserve"> току целе</w:t>
            </w:r>
            <w:r w:rsidRPr="00A10EFC">
              <w:rPr>
                <w:rFonts w:ascii="Arial" w:hAnsi="Arial" w:cs="Arial"/>
              </w:rPr>
              <w:t xml:space="preserve"> године</w:t>
            </w:r>
          </w:p>
        </w:tc>
      </w:tr>
      <w:tr w:rsidR="00641953" w:rsidRPr="00A10EFC" w:rsidTr="00641953">
        <w:trPr>
          <w:trHeight w:val="630"/>
        </w:trPr>
        <w:tc>
          <w:tcPr>
            <w:tcW w:w="582" w:type="dxa"/>
            <w:tcBorders>
              <w:top w:val="nil"/>
              <w:left w:val="single" w:sz="4" w:space="0" w:color="00000A"/>
              <w:bottom w:val="single" w:sz="4" w:space="0" w:color="00000A"/>
              <w:right w:val="single" w:sz="4" w:space="0" w:color="00000A"/>
            </w:tcBorders>
          </w:tcPr>
          <w:p w:rsidR="00641953" w:rsidRPr="00A10EFC" w:rsidRDefault="00641953">
            <w:pPr>
              <w:suppressAutoHyphens/>
              <w:spacing w:line="276" w:lineRule="auto"/>
              <w:rPr>
                <w:rFonts w:ascii="Arial" w:eastAsia="Calibri" w:hAnsi="Arial" w:cs="Arial"/>
              </w:rPr>
            </w:pPr>
          </w:p>
        </w:tc>
        <w:tc>
          <w:tcPr>
            <w:tcW w:w="4346" w:type="dxa"/>
            <w:tcBorders>
              <w:top w:val="single" w:sz="4" w:space="0" w:color="00000A"/>
              <w:left w:val="single" w:sz="4" w:space="0" w:color="00000A"/>
              <w:bottom w:val="single" w:sz="4" w:space="0" w:color="00000A"/>
              <w:right w:val="single" w:sz="4" w:space="0" w:color="00000A"/>
            </w:tcBorders>
          </w:tcPr>
          <w:p w:rsidR="00641953" w:rsidRPr="00A10EFC" w:rsidRDefault="00641953">
            <w:pPr>
              <w:jc w:val="both"/>
              <w:rPr>
                <w:rFonts w:ascii="Arial" w:eastAsia="Calibri" w:hAnsi="Arial" w:cs="Arial"/>
              </w:rPr>
            </w:pPr>
            <w:r w:rsidRPr="00A10EFC">
              <w:rPr>
                <w:rFonts w:ascii="Arial" w:hAnsi="Arial" w:cs="Arial"/>
              </w:rPr>
              <w:t xml:space="preserve">Придржавање обавеза власника посебних и самосталних делова зграде </w:t>
            </w:r>
          </w:p>
          <w:p w:rsidR="00641953" w:rsidRPr="00A10EFC" w:rsidRDefault="00641953">
            <w:pPr>
              <w:suppressAutoHyphens/>
              <w:spacing w:line="276" w:lineRule="auto"/>
              <w:jc w:val="center"/>
              <w:rPr>
                <w:rFonts w:ascii="Arial" w:eastAsia="Calibri" w:hAnsi="Arial" w:cs="Arial"/>
              </w:rPr>
            </w:pPr>
          </w:p>
        </w:tc>
        <w:tc>
          <w:tcPr>
            <w:tcW w:w="1134" w:type="dxa"/>
            <w:tcBorders>
              <w:top w:val="single" w:sz="4" w:space="0" w:color="00000A"/>
              <w:left w:val="single" w:sz="4" w:space="0" w:color="00000A"/>
              <w:bottom w:val="single" w:sz="4" w:space="0" w:color="00000A"/>
              <w:right w:val="single" w:sz="4" w:space="0" w:color="00000A"/>
            </w:tcBorders>
            <w:hideMark/>
          </w:tcPr>
          <w:p w:rsidR="00641953" w:rsidRPr="00A10EFC" w:rsidRDefault="00E96489">
            <w:pPr>
              <w:suppressAutoHyphens/>
              <w:spacing w:line="276" w:lineRule="auto"/>
              <w:jc w:val="center"/>
              <w:rPr>
                <w:rFonts w:ascii="Arial" w:eastAsia="Calibri" w:hAnsi="Arial" w:cs="Arial"/>
              </w:rPr>
            </w:pPr>
            <w:r w:rsidRPr="00A10EFC">
              <w:rPr>
                <w:rFonts w:ascii="Arial" w:hAnsi="Arial" w:cs="Arial"/>
              </w:rPr>
              <w:t>средњи</w:t>
            </w:r>
          </w:p>
        </w:tc>
        <w:tc>
          <w:tcPr>
            <w:tcW w:w="2146"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spacing w:line="276" w:lineRule="auto"/>
              <w:rPr>
                <w:rFonts w:ascii="Arial" w:eastAsia="Calibri" w:hAnsi="Arial" w:cs="Arial"/>
              </w:rPr>
            </w:pPr>
            <w:r w:rsidRPr="00A10EFC">
              <w:rPr>
                <w:rFonts w:ascii="Arial" w:hAnsi="Arial" w:cs="Arial"/>
                <w:lang w:val="sr-Cyrl-CS"/>
              </w:rPr>
              <w:t>п</w:t>
            </w:r>
            <w:r w:rsidRPr="00A10EFC">
              <w:rPr>
                <w:rFonts w:ascii="Arial" w:hAnsi="Arial" w:cs="Arial"/>
              </w:rPr>
              <w:t>о пријавама</w:t>
            </w:r>
          </w:p>
        </w:tc>
        <w:tc>
          <w:tcPr>
            <w:tcW w:w="1368"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spacing w:line="276" w:lineRule="auto"/>
              <w:rPr>
                <w:rFonts w:ascii="Arial" w:eastAsia="Calibri" w:hAnsi="Arial" w:cs="Arial"/>
              </w:rPr>
            </w:pPr>
            <w:r w:rsidRPr="00A10EFC">
              <w:rPr>
                <w:rFonts w:ascii="Arial" w:hAnsi="Arial" w:cs="Arial"/>
                <w:lang w:val="sr-Cyrl-CS"/>
              </w:rPr>
              <w:t>у</w:t>
            </w:r>
            <w:r w:rsidR="00C30CAA" w:rsidRPr="00A10EFC">
              <w:rPr>
                <w:rFonts w:ascii="Arial" w:hAnsi="Arial" w:cs="Arial"/>
              </w:rPr>
              <w:t xml:space="preserve"> току целе</w:t>
            </w:r>
            <w:r w:rsidRPr="00A10EFC">
              <w:rPr>
                <w:rFonts w:ascii="Arial" w:hAnsi="Arial" w:cs="Arial"/>
              </w:rPr>
              <w:t xml:space="preserve"> године</w:t>
            </w:r>
          </w:p>
        </w:tc>
      </w:tr>
      <w:tr w:rsidR="00641953" w:rsidRPr="00A10EFC" w:rsidTr="00641953">
        <w:trPr>
          <w:trHeight w:val="630"/>
        </w:trPr>
        <w:tc>
          <w:tcPr>
            <w:tcW w:w="582" w:type="dxa"/>
            <w:tcBorders>
              <w:top w:val="nil"/>
              <w:left w:val="single" w:sz="4" w:space="0" w:color="00000A"/>
              <w:bottom w:val="single" w:sz="4" w:space="0" w:color="00000A"/>
              <w:right w:val="single" w:sz="4" w:space="0" w:color="00000A"/>
            </w:tcBorders>
          </w:tcPr>
          <w:p w:rsidR="00641953" w:rsidRPr="00A10EFC" w:rsidRDefault="00641953">
            <w:pPr>
              <w:suppressAutoHyphens/>
              <w:spacing w:line="276" w:lineRule="auto"/>
              <w:rPr>
                <w:rFonts w:ascii="Arial" w:eastAsia="Calibri" w:hAnsi="Arial" w:cs="Arial"/>
              </w:rPr>
            </w:pPr>
          </w:p>
        </w:tc>
        <w:tc>
          <w:tcPr>
            <w:tcW w:w="4346"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jc w:val="both"/>
              <w:rPr>
                <w:rFonts w:ascii="Arial" w:eastAsia="Calibri" w:hAnsi="Arial" w:cs="Arial"/>
              </w:rPr>
            </w:pPr>
            <w:r w:rsidRPr="00A10EFC">
              <w:rPr>
                <w:rFonts w:ascii="Arial" w:hAnsi="Arial" w:cs="Arial"/>
              </w:rPr>
              <w:t xml:space="preserve">Испуњеност услова професионалног управљања </w:t>
            </w:r>
          </w:p>
        </w:tc>
        <w:tc>
          <w:tcPr>
            <w:tcW w:w="1134"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spacing w:line="276" w:lineRule="auto"/>
              <w:jc w:val="center"/>
              <w:rPr>
                <w:rFonts w:ascii="Arial" w:eastAsia="Calibri" w:hAnsi="Arial" w:cs="Arial"/>
              </w:rPr>
            </w:pPr>
            <w:r w:rsidRPr="00A10EFC">
              <w:rPr>
                <w:rFonts w:ascii="Arial" w:hAnsi="Arial" w:cs="Arial"/>
              </w:rPr>
              <w:t>висок</w:t>
            </w:r>
          </w:p>
        </w:tc>
        <w:tc>
          <w:tcPr>
            <w:tcW w:w="2146"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spacing w:line="276" w:lineRule="auto"/>
              <w:rPr>
                <w:rFonts w:ascii="Arial" w:eastAsia="Calibri" w:hAnsi="Arial" w:cs="Arial"/>
              </w:rPr>
            </w:pPr>
            <w:r w:rsidRPr="00A10EFC">
              <w:rPr>
                <w:rFonts w:ascii="Arial" w:hAnsi="Arial" w:cs="Arial"/>
                <w:lang w:val="sr-Cyrl-CS"/>
              </w:rPr>
              <w:t>п</w:t>
            </w:r>
            <w:r w:rsidRPr="00A10EFC">
              <w:rPr>
                <w:rFonts w:ascii="Arial" w:hAnsi="Arial" w:cs="Arial"/>
              </w:rPr>
              <w:t>о пријавама</w:t>
            </w:r>
          </w:p>
        </w:tc>
        <w:tc>
          <w:tcPr>
            <w:tcW w:w="1368"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spacing w:line="276" w:lineRule="auto"/>
              <w:rPr>
                <w:rFonts w:ascii="Arial" w:eastAsia="Calibri" w:hAnsi="Arial" w:cs="Arial"/>
              </w:rPr>
            </w:pPr>
            <w:r w:rsidRPr="00A10EFC">
              <w:rPr>
                <w:rFonts w:ascii="Arial" w:hAnsi="Arial" w:cs="Arial"/>
                <w:lang w:val="sr-Cyrl-CS"/>
              </w:rPr>
              <w:t>у</w:t>
            </w:r>
            <w:r w:rsidR="00C30CAA" w:rsidRPr="00A10EFC">
              <w:rPr>
                <w:rFonts w:ascii="Arial" w:hAnsi="Arial" w:cs="Arial"/>
              </w:rPr>
              <w:t xml:space="preserve"> току целе</w:t>
            </w:r>
            <w:r w:rsidRPr="00A10EFC">
              <w:rPr>
                <w:rFonts w:ascii="Arial" w:hAnsi="Arial" w:cs="Arial"/>
              </w:rPr>
              <w:t xml:space="preserve"> године</w:t>
            </w:r>
          </w:p>
        </w:tc>
      </w:tr>
      <w:tr w:rsidR="00641953" w:rsidRPr="00A10EFC" w:rsidTr="00641953">
        <w:trPr>
          <w:trHeight w:val="630"/>
        </w:trPr>
        <w:tc>
          <w:tcPr>
            <w:tcW w:w="582" w:type="dxa"/>
            <w:tcBorders>
              <w:top w:val="nil"/>
              <w:left w:val="single" w:sz="4" w:space="0" w:color="00000A"/>
              <w:bottom w:val="single" w:sz="4" w:space="0" w:color="00000A"/>
              <w:right w:val="single" w:sz="4" w:space="0" w:color="00000A"/>
            </w:tcBorders>
          </w:tcPr>
          <w:p w:rsidR="00641953" w:rsidRPr="00A10EFC" w:rsidRDefault="00641953">
            <w:pPr>
              <w:suppressAutoHyphens/>
              <w:spacing w:line="276" w:lineRule="auto"/>
              <w:rPr>
                <w:rFonts w:ascii="Arial" w:eastAsia="Calibri" w:hAnsi="Arial" w:cs="Arial"/>
              </w:rPr>
            </w:pPr>
          </w:p>
        </w:tc>
        <w:tc>
          <w:tcPr>
            <w:tcW w:w="4346"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jc w:val="both"/>
              <w:rPr>
                <w:rFonts w:ascii="Arial" w:eastAsia="Calibri" w:hAnsi="Arial" w:cs="Arial"/>
              </w:rPr>
            </w:pPr>
            <w:r w:rsidRPr="00A10EFC">
              <w:rPr>
                <w:rFonts w:ascii="Arial" w:hAnsi="Arial" w:cs="Arial"/>
              </w:rPr>
              <w:t>Придржавање општих правила кућног реда или правила власника</w:t>
            </w:r>
          </w:p>
        </w:tc>
        <w:tc>
          <w:tcPr>
            <w:tcW w:w="1134" w:type="dxa"/>
            <w:tcBorders>
              <w:top w:val="single" w:sz="4" w:space="0" w:color="00000A"/>
              <w:left w:val="single" w:sz="4" w:space="0" w:color="00000A"/>
              <w:bottom w:val="single" w:sz="4" w:space="0" w:color="00000A"/>
              <w:right w:val="single" w:sz="4" w:space="0" w:color="00000A"/>
            </w:tcBorders>
            <w:hideMark/>
          </w:tcPr>
          <w:p w:rsidR="00641953" w:rsidRPr="00A10EFC" w:rsidRDefault="00E96489">
            <w:pPr>
              <w:suppressAutoHyphens/>
              <w:spacing w:line="276" w:lineRule="auto"/>
              <w:jc w:val="center"/>
              <w:rPr>
                <w:rFonts w:ascii="Arial" w:eastAsia="Calibri" w:hAnsi="Arial" w:cs="Arial"/>
              </w:rPr>
            </w:pPr>
            <w:r w:rsidRPr="00A10EFC">
              <w:rPr>
                <w:rFonts w:ascii="Arial" w:hAnsi="Arial" w:cs="Arial"/>
              </w:rPr>
              <w:t>средњи</w:t>
            </w:r>
          </w:p>
        </w:tc>
        <w:tc>
          <w:tcPr>
            <w:tcW w:w="2146"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spacing w:line="276" w:lineRule="auto"/>
              <w:rPr>
                <w:rFonts w:ascii="Arial" w:eastAsia="Calibri" w:hAnsi="Arial" w:cs="Arial"/>
              </w:rPr>
            </w:pPr>
            <w:r w:rsidRPr="00A10EFC">
              <w:rPr>
                <w:rFonts w:ascii="Arial" w:hAnsi="Arial" w:cs="Arial"/>
                <w:lang w:val="sr-Cyrl-CS"/>
              </w:rPr>
              <w:t>п</w:t>
            </w:r>
            <w:r w:rsidRPr="00A10EFC">
              <w:rPr>
                <w:rFonts w:ascii="Arial" w:hAnsi="Arial" w:cs="Arial"/>
              </w:rPr>
              <w:t>о пријавама</w:t>
            </w:r>
          </w:p>
        </w:tc>
        <w:tc>
          <w:tcPr>
            <w:tcW w:w="1368"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spacing w:line="276" w:lineRule="auto"/>
              <w:rPr>
                <w:rFonts w:ascii="Arial" w:eastAsia="Calibri" w:hAnsi="Arial" w:cs="Arial"/>
              </w:rPr>
            </w:pPr>
            <w:r w:rsidRPr="00A10EFC">
              <w:rPr>
                <w:rFonts w:ascii="Arial" w:hAnsi="Arial" w:cs="Arial"/>
                <w:lang w:val="sr-Cyrl-CS"/>
              </w:rPr>
              <w:t>у</w:t>
            </w:r>
            <w:r w:rsidR="00C30CAA" w:rsidRPr="00A10EFC">
              <w:rPr>
                <w:rFonts w:ascii="Arial" w:hAnsi="Arial" w:cs="Arial"/>
              </w:rPr>
              <w:t xml:space="preserve"> току целе</w:t>
            </w:r>
            <w:r w:rsidRPr="00A10EFC">
              <w:rPr>
                <w:rFonts w:ascii="Arial" w:hAnsi="Arial" w:cs="Arial"/>
              </w:rPr>
              <w:t xml:space="preserve"> године</w:t>
            </w:r>
          </w:p>
        </w:tc>
      </w:tr>
      <w:tr w:rsidR="00641953" w:rsidRPr="00A10EFC" w:rsidTr="00641953">
        <w:trPr>
          <w:trHeight w:val="334"/>
        </w:trPr>
        <w:tc>
          <w:tcPr>
            <w:tcW w:w="582" w:type="dxa"/>
            <w:tcBorders>
              <w:top w:val="nil"/>
              <w:left w:val="single" w:sz="4" w:space="0" w:color="00000A"/>
              <w:bottom w:val="single" w:sz="4" w:space="0" w:color="00000A"/>
              <w:right w:val="single" w:sz="4" w:space="0" w:color="00000A"/>
            </w:tcBorders>
            <w:hideMark/>
          </w:tcPr>
          <w:p w:rsidR="00641953" w:rsidRPr="00A10EFC" w:rsidRDefault="00641953">
            <w:pPr>
              <w:suppressAutoHyphens/>
              <w:spacing w:line="276" w:lineRule="auto"/>
              <w:jc w:val="both"/>
              <w:rPr>
                <w:rFonts w:ascii="Arial" w:eastAsia="Calibri" w:hAnsi="Arial" w:cs="Arial"/>
              </w:rPr>
            </w:pPr>
            <w:r w:rsidRPr="00A10EFC">
              <w:rPr>
                <w:rFonts w:ascii="Arial" w:hAnsi="Arial" w:cs="Arial"/>
              </w:rPr>
              <w:t>3</w:t>
            </w:r>
          </w:p>
        </w:tc>
        <w:tc>
          <w:tcPr>
            <w:tcW w:w="4346" w:type="dxa"/>
            <w:tcBorders>
              <w:top w:val="single" w:sz="4" w:space="0" w:color="00000A"/>
              <w:left w:val="single" w:sz="4" w:space="0" w:color="00000A"/>
              <w:bottom w:val="single" w:sz="4" w:space="0" w:color="00000A"/>
              <w:right w:val="single" w:sz="4" w:space="0" w:color="00000A"/>
            </w:tcBorders>
            <w:hideMark/>
          </w:tcPr>
          <w:p w:rsidR="00641953" w:rsidRPr="00A10EFC" w:rsidRDefault="00CF000A">
            <w:pPr>
              <w:suppressAutoHyphens/>
              <w:spacing w:line="276" w:lineRule="auto"/>
              <w:rPr>
                <w:rFonts w:ascii="Arial" w:eastAsia="Calibri" w:hAnsi="Arial" w:cs="Arial"/>
                <w:lang w:val="sr-Cyrl-RS"/>
              </w:rPr>
            </w:pPr>
            <w:r w:rsidRPr="00A10EFC">
              <w:rPr>
                <w:rFonts w:ascii="Arial" w:hAnsi="Arial" w:cs="Arial"/>
                <w:b/>
              </w:rPr>
              <w:t xml:space="preserve">Заузеће </w:t>
            </w:r>
            <w:r w:rsidRPr="00A10EFC">
              <w:rPr>
                <w:rFonts w:ascii="Arial" w:hAnsi="Arial" w:cs="Arial"/>
                <w:b/>
                <w:lang w:val="sr-Cyrl-RS"/>
              </w:rPr>
              <w:t>јавних површина</w:t>
            </w:r>
          </w:p>
        </w:tc>
        <w:tc>
          <w:tcPr>
            <w:tcW w:w="1134" w:type="dxa"/>
            <w:tcBorders>
              <w:top w:val="single" w:sz="4" w:space="0" w:color="00000A"/>
              <w:left w:val="single" w:sz="4" w:space="0" w:color="00000A"/>
              <w:bottom w:val="single" w:sz="4" w:space="0" w:color="00000A"/>
              <w:right w:val="single" w:sz="4" w:space="0" w:color="00000A"/>
            </w:tcBorders>
          </w:tcPr>
          <w:p w:rsidR="00641953" w:rsidRPr="00A10EFC" w:rsidRDefault="00641953">
            <w:pPr>
              <w:suppressAutoHyphens/>
              <w:spacing w:line="276" w:lineRule="auto"/>
              <w:jc w:val="both"/>
              <w:rPr>
                <w:rFonts w:ascii="Arial" w:eastAsia="Calibri" w:hAnsi="Arial" w:cs="Arial"/>
              </w:rPr>
            </w:pPr>
          </w:p>
        </w:tc>
        <w:tc>
          <w:tcPr>
            <w:tcW w:w="2146" w:type="dxa"/>
            <w:tcBorders>
              <w:top w:val="single" w:sz="4" w:space="0" w:color="00000A"/>
              <w:left w:val="single" w:sz="4" w:space="0" w:color="00000A"/>
              <w:bottom w:val="single" w:sz="4" w:space="0" w:color="00000A"/>
              <w:right w:val="single" w:sz="4" w:space="0" w:color="00000A"/>
            </w:tcBorders>
          </w:tcPr>
          <w:p w:rsidR="00641953" w:rsidRPr="00A10EFC" w:rsidRDefault="00641953">
            <w:pPr>
              <w:suppressAutoHyphens/>
              <w:jc w:val="both"/>
              <w:rPr>
                <w:rFonts w:ascii="Arial" w:eastAsia="Calibri" w:hAnsi="Arial" w:cs="Arial"/>
              </w:rPr>
            </w:pPr>
          </w:p>
        </w:tc>
        <w:tc>
          <w:tcPr>
            <w:tcW w:w="1368" w:type="dxa"/>
            <w:tcBorders>
              <w:top w:val="single" w:sz="4" w:space="0" w:color="00000A"/>
              <w:left w:val="single" w:sz="4" w:space="0" w:color="00000A"/>
              <w:bottom w:val="single" w:sz="4" w:space="0" w:color="00000A"/>
              <w:right w:val="single" w:sz="4" w:space="0" w:color="00000A"/>
            </w:tcBorders>
          </w:tcPr>
          <w:p w:rsidR="00641953" w:rsidRPr="00A10EFC" w:rsidRDefault="00641953">
            <w:pPr>
              <w:suppressAutoHyphens/>
              <w:jc w:val="both"/>
              <w:rPr>
                <w:rFonts w:ascii="Arial" w:eastAsia="Calibri" w:hAnsi="Arial" w:cs="Arial"/>
              </w:rPr>
            </w:pPr>
          </w:p>
        </w:tc>
      </w:tr>
      <w:tr w:rsidR="00641953" w:rsidRPr="00A10EFC" w:rsidTr="00641953">
        <w:trPr>
          <w:trHeight w:val="386"/>
        </w:trPr>
        <w:tc>
          <w:tcPr>
            <w:tcW w:w="582" w:type="dxa"/>
            <w:tcBorders>
              <w:top w:val="single" w:sz="4" w:space="0" w:color="00000A"/>
              <w:left w:val="single" w:sz="4" w:space="0" w:color="00000A"/>
              <w:bottom w:val="nil"/>
              <w:right w:val="single" w:sz="4" w:space="0" w:color="00000A"/>
            </w:tcBorders>
          </w:tcPr>
          <w:p w:rsidR="00641953" w:rsidRPr="00A10EFC" w:rsidRDefault="00641953">
            <w:pPr>
              <w:suppressAutoHyphens/>
              <w:spacing w:line="276" w:lineRule="auto"/>
              <w:jc w:val="both"/>
              <w:rPr>
                <w:rFonts w:ascii="Arial" w:eastAsia="Calibri" w:hAnsi="Arial" w:cs="Arial"/>
              </w:rPr>
            </w:pPr>
          </w:p>
        </w:tc>
        <w:tc>
          <w:tcPr>
            <w:tcW w:w="4346" w:type="dxa"/>
            <w:tcBorders>
              <w:top w:val="single" w:sz="4" w:space="0" w:color="00000A"/>
              <w:left w:val="single" w:sz="4" w:space="0" w:color="00000A"/>
              <w:bottom w:val="single" w:sz="4" w:space="0" w:color="00000A"/>
              <w:right w:val="single" w:sz="4" w:space="0" w:color="00000A"/>
            </w:tcBorders>
            <w:hideMark/>
          </w:tcPr>
          <w:p w:rsidR="00641953" w:rsidRPr="00A10EFC" w:rsidRDefault="003808E2">
            <w:pPr>
              <w:suppressAutoHyphens/>
              <w:spacing w:line="276" w:lineRule="auto"/>
              <w:rPr>
                <w:rFonts w:ascii="Arial" w:eastAsia="Calibri" w:hAnsi="Arial" w:cs="Arial"/>
                <w:lang w:val="sr-Cyrl-RS"/>
              </w:rPr>
            </w:pPr>
            <w:r w:rsidRPr="00A10EFC">
              <w:rPr>
                <w:rFonts w:ascii="Arial" w:hAnsi="Arial" w:cs="Arial"/>
              </w:rPr>
              <w:t xml:space="preserve">Контрола </w:t>
            </w:r>
            <w:r w:rsidRPr="00A10EFC">
              <w:rPr>
                <w:rFonts w:ascii="Arial" w:hAnsi="Arial" w:cs="Arial"/>
                <w:lang w:val="sr-Cyrl-RS"/>
              </w:rPr>
              <w:t>постављених објеката и средства за оглашавање, достављање записника о инспекцијском надзору Секретаријату за јавне приходе и извештаја о контролама Секретаријату за инспекцијске послове</w:t>
            </w:r>
          </w:p>
        </w:tc>
        <w:tc>
          <w:tcPr>
            <w:tcW w:w="1134"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spacing w:line="276" w:lineRule="auto"/>
              <w:jc w:val="both"/>
              <w:rPr>
                <w:rFonts w:ascii="Arial" w:eastAsia="Calibri" w:hAnsi="Arial" w:cs="Arial"/>
              </w:rPr>
            </w:pPr>
            <w:r w:rsidRPr="00A10EFC">
              <w:rPr>
                <w:rFonts w:ascii="Arial" w:hAnsi="Arial" w:cs="Arial"/>
              </w:rPr>
              <w:t>средњи</w:t>
            </w:r>
          </w:p>
        </w:tc>
        <w:tc>
          <w:tcPr>
            <w:tcW w:w="2146" w:type="dxa"/>
            <w:tcBorders>
              <w:top w:val="single" w:sz="4" w:space="0" w:color="00000A"/>
              <w:left w:val="single" w:sz="4" w:space="0" w:color="00000A"/>
              <w:bottom w:val="single" w:sz="4" w:space="0" w:color="00000A"/>
              <w:right w:val="single" w:sz="4" w:space="0" w:color="00000A"/>
            </w:tcBorders>
            <w:hideMark/>
          </w:tcPr>
          <w:p w:rsidR="00641953" w:rsidRPr="00A10EFC" w:rsidRDefault="003808E2">
            <w:pPr>
              <w:suppressAutoHyphens/>
              <w:jc w:val="both"/>
              <w:rPr>
                <w:rFonts w:ascii="Arial" w:eastAsia="Calibri" w:hAnsi="Arial" w:cs="Arial"/>
              </w:rPr>
            </w:pPr>
            <w:r w:rsidRPr="00A10EFC">
              <w:rPr>
                <w:rFonts w:ascii="Arial" w:hAnsi="Arial" w:cs="Arial"/>
                <w:lang w:val="sr-Cyrl-CS"/>
              </w:rPr>
              <w:t>свакодневно</w:t>
            </w:r>
          </w:p>
        </w:tc>
        <w:tc>
          <w:tcPr>
            <w:tcW w:w="1368"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jc w:val="both"/>
              <w:rPr>
                <w:rFonts w:ascii="Arial" w:eastAsia="Calibri" w:hAnsi="Arial" w:cs="Arial"/>
              </w:rPr>
            </w:pPr>
            <w:r w:rsidRPr="00A10EFC">
              <w:rPr>
                <w:rFonts w:ascii="Arial" w:hAnsi="Arial" w:cs="Arial"/>
                <w:lang w:val="sr-Cyrl-CS"/>
              </w:rPr>
              <w:t xml:space="preserve">у току целе </w:t>
            </w:r>
          </w:p>
          <w:p w:rsidR="00641953" w:rsidRPr="00A10EFC" w:rsidRDefault="00641953">
            <w:pPr>
              <w:suppressAutoHyphens/>
              <w:jc w:val="both"/>
              <w:rPr>
                <w:rFonts w:ascii="Arial" w:eastAsia="Calibri" w:hAnsi="Arial" w:cs="Arial"/>
              </w:rPr>
            </w:pPr>
            <w:r w:rsidRPr="00A10EFC">
              <w:rPr>
                <w:rFonts w:ascii="Arial" w:hAnsi="Arial" w:cs="Arial"/>
              </w:rPr>
              <w:t xml:space="preserve"> године</w:t>
            </w:r>
          </w:p>
        </w:tc>
      </w:tr>
      <w:tr w:rsidR="00641953" w:rsidRPr="00A10EFC" w:rsidTr="00641953">
        <w:trPr>
          <w:trHeight w:val="437"/>
        </w:trPr>
        <w:tc>
          <w:tcPr>
            <w:tcW w:w="582" w:type="dxa"/>
            <w:tcBorders>
              <w:top w:val="nil"/>
              <w:left w:val="single" w:sz="4" w:space="0" w:color="00000A"/>
              <w:bottom w:val="single" w:sz="4" w:space="0" w:color="00000A"/>
              <w:right w:val="single" w:sz="4" w:space="0" w:color="00000A"/>
            </w:tcBorders>
          </w:tcPr>
          <w:p w:rsidR="00641953" w:rsidRPr="00A10EFC" w:rsidRDefault="00641953">
            <w:pPr>
              <w:suppressAutoHyphens/>
              <w:spacing w:line="276" w:lineRule="auto"/>
              <w:jc w:val="both"/>
              <w:rPr>
                <w:rFonts w:ascii="Arial" w:eastAsia="Calibri" w:hAnsi="Arial" w:cs="Arial"/>
              </w:rPr>
            </w:pPr>
          </w:p>
        </w:tc>
        <w:tc>
          <w:tcPr>
            <w:tcW w:w="4346"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spacing w:line="276" w:lineRule="auto"/>
              <w:rPr>
                <w:rFonts w:ascii="Arial" w:eastAsia="Calibri" w:hAnsi="Arial" w:cs="Arial"/>
              </w:rPr>
            </w:pPr>
            <w:r w:rsidRPr="00A10EFC">
              <w:rPr>
                <w:rFonts w:ascii="Arial" w:hAnsi="Arial" w:cs="Arial"/>
              </w:rPr>
              <w:t>Забрањено оглашавање</w:t>
            </w:r>
          </w:p>
        </w:tc>
        <w:tc>
          <w:tcPr>
            <w:tcW w:w="1134" w:type="dxa"/>
            <w:tcBorders>
              <w:top w:val="single" w:sz="4" w:space="0" w:color="00000A"/>
              <w:left w:val="single" w:sz="4" w:space="0" w:color="00000A"/>
              <w:bottom w:val="single" w:sz="4" w:space="0" w:color="00000A"/>
              <w:right w:val="single" w:sz="4" w:space="0" w:color="00000A"/>
            </w:tcBorders>
            <w:hideMark/>
          </w:tcPr>
          <w:p w:rsidR="00641953" w:rsidRPr="00A10EFC" w:rsidRDefault="00886A80">
            <w:pPr>
              <w:suppressAutoHyphens/>
              <w:spacing w:line="276" w:lineRule="auto"/>
              <w:jc w:val="both"/>
              <w:rPr>
                <w:rFonts w:ascii="Arial" w:eastAsia="Calibri" w:hAnsi="Arial" w:cs="Arial"/>
              </w:rPr>
            </w:pPr>
            <w:r w:rsidRPr="00A10EFC">
              <w:rPr>
                <w:rFonts w:ascii="Arial" w:hAnsi="Arial" w:cs="Arial"/>
              </w:rPr>
              <w:t>крити-чан</w:t>
            </w:r>
          </w:p>
        </w:tc>
        <w:tc>
          <w:tcPr>
            <w:tcW w:w="2146"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jc w:val="both"/>
              <w:rPr>
                <w:rFonts w:ascii="Arial" w:eastAsia="Calibri" w:hAnsi="Arial" w:cs="Arial"/>
              </w:rPr>
            </w:pPr>
            <w:r w:rsidRPr="00A10EFC">
              <w:rPr>
                <w:rFonts w:ascii="Arial" w:hAnsi="Arial" w:cs="Arial"/>
                <w:lang w:val="sr-Cyrl-CS"/>
              </w:rPr>
              <w:t>м</w:t>
            </w:r>
            <w:r w:rsidRPr="00A10EFC">
              <w:rPr>
                <w:rFonts w:ascii="Arial" w:hAnsi="Arial" w:cs="Arial"/>
              </w:rPr>
              <w:t>есечно и одмах по пријавама</w:t>
            </w:r>
          </w:p>
        </w:tc>
        <w:tc>
          <w:tcPr>
            <w:tcW w:w="1368"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jc w:val="both"/>
              <w:rPr>
                <w:rFonts w:ascii="Arial" w:eastAsia="Calibri" w:hAnsi="Arial" w:cs="Arial"/>
              </w:rPr>
            </w:pPr>
            <w:r w:rsidRPr="00A10EFC">
              <w:rPr>
                <w:rFonts w:ascii="Arial" w:hAnsi="Arial" w:cs="Arial"/>
                <w:lang w:val="sr-Cyrl-CS"/>
              </w:rPr>
              <w:t>у току целе</w:t>
            </w:r>
          </w:p>
          <w:p w:rsidR="00641953" w:rsidRPr="00A10EFC" w:rsidRDefault="00641953">
            <w:pPr>
              <w:suppressAutoHyphens/>
              <w:jc w:val="both"/>
              <w:rPr>
                <w:rFonts w:ascii="Arial" w:eastAsia="Calibri" w:hAnsi="Arial" w:cs="Arial"/>
              </w:rPr>
            </w:pPr>
            <w:r w:rsidRPr="00A10EFC">
              <w:rPr>
                <w:rFonts w:ascii="Arial" w:hAnsi="Arial" w:cs="Arial"/>
              </w:rPr>
              <w:t xml:space="preserve"> године</w:t>
            </w:r>
          </w:p>
        </w:tc>
      </w:tr>
      <w:tr w:rsidR="005B02AB" w:rsidRPr="00A10EFC" w:rsidTr="00641953">
        <w:trPr>
          <w:trHeight w:val="437"/>
        </w:trPr>
        <w:tc>
          <w:tcPr>
            <w:tcW w:w="582" w:type="dxa"/>
            <w:tcBorders>
              <w:top w:val="nil"/>
              <w:left w:val="single" w:sz="4" w:space="0" w:color="00000A"/>
              <w:bottom w:val="single" w:sz="4" w:space="0" w:color="00000A"/>
              <w:right w:val="single" w:sz="4" w:space="0" w:color="00000A"/>
            </w:tcBorders>
          </w:tcPr>
          <w:p w:rsidR="005B02AB" w:rsidRPr="00A10EFC" w:rsidRDefault="005B02AB">
            <w:pPr>
              <w:suppressAutoHyphens/>
              <w:spacing w:line="276" w:lineRule="auto"/>
              <w:jc w:val="both"/>
              <w:rPr>
                <w:rFonts w:ascii="Arial" w:eastAsia="Calibri" w:hAnsi="Arial" w:cs="Arial"/>
              </w:rPr>
            </w:pPr>
          </w:p>
        </w:tc>
        <w:tc>
          <w:tcPr>
            <w:tcW w:w="4346" w:type="dxa"/>
            <w:tcBorders>
              <w:top w:val="single" w:sz="4" w:space="0" w:color="00000A"/>
              <w:left w:val="single" w:sz="4" w:space="0" w:color="00000A"/>
              <w:bottom w:val="single" w:sz="4" w:space="0" w:color="00000A"/>
              <w:right w:val="single" w:sz="4" w:space="0" w:color="00000A"/>
            </w:tcBorders>
          </w:tcPr>
          <w:p w:rsidR="005B02AB" w:rsidRPr="00A10EFC" w:rsidRDefault="005B02AB">
            <w:pPr>
              <w:suppressAutoHyphens/>
              <w:spacing w:line="276" w:lineRule="auto"/>
              <w:rPr>
                <w:rFonts w:ascii="Arial" w:hAnsi="Arial" w:cs="Arial"/>
                <w:lang w:val="sr-Cyrl-RS"/>
              </w:rPr>
            </w:pPr>
            <w:r w:rsidRPr="00A10EFC">
              <w:rPr>
                <w:rFonts w:ascii="Arial" w:hAnsi="Arial" w:cs="Arial"/>
                <w:lang w:val="sr-Cyrl-RS"/>
              </w:rPr>
              <w:t>Контрола постављених привремених објеката,достављање записника о инспекцијском надзору Секретаријату за јавне приходе и извештаја о контролама Секретаријату за инспекцијске послове</w:t>
            </w:r>
          </w:p>
        </w:tc>
        <w:tc>
          <w:tcPr>
            <w:tcW w:w="1134" w:type="dxa"/>
            <w:tcBorders>
              <w:top w:val="single" w:sz="4" w:space="0" w:color="00000A"/>
              <w:left w:val="single" w:sz="4" w:space="0" w:color="00000A"/>
              <w:bottom w:val="single" w:sz="4" w:space="0" w:color="00000A"/>
              <w:right w:val="single" w:sz="4" w:space="0" w:color="00000A"/>
            </w:tcBorders>
          </w:tcPr>
          <w:p w:rsidR="005B02AB" w:rsidRPr="00A10EFC" w:rsidRDefault="005B02AB">
            <w:pPr>
              <w:suppressAutoHyphens/>
              <w:spacing w:line="276" w:lineRule="auto"/>
              <w:jc w:val="both"/>
              <w:rPr>
                <w:rFonts w:ascii="Arial" w:hAnsi="Arial" w:cs="Arial"/>
                <w:lang w:val="sr-Cyrl-RS"/>
              </w:rPr>
            </w:pPr>
            <w:r w:rsidRPr="00A10EFC">
              <w:rPr>
                <w:rFonts w:ascii="Arial" w:hAnsi="Arial" w:cs="Arial"/>
                <w:lang w:val="sr-Cyrl-RS"/>
              </w:rPr>
              <w:t>висок</w:t>
            </w:r>
          </w:p>
        </w:tc>
        <w:tc>
          <w:tcPr>
            <w:tcW w:w="2146" w:type="dxa"/>
            <w:tcBorders>
              <w:top w:val="single" w:sz="4" w:space="0" w:color="00000A"/>
              <w:left w:val="single" w:sz="4" w:space="0" w:color="00000A"/>
              <w:bottom w:val="single" w:sz="4" w:space="0" w:color="00000A"/>
              <w:right w:val="single" w:sz="4" w:space="0" w:color="00000A"/>
            </w:tcBorders>
          </w:tcPr>
          <w:p w:rsidR="005B02AB" w:rsidRPr="00A10EFC" w:rsidRDefault="005B02AB">
            <w:pPr>
              <w:suppressAutoHyphens/>
              <w:jc w:val="both"/>
              <w:rPr>
                <w:rFonts w:ascii="Arial" w:hAnsi="Arial" w:cs="Arial"/>
                <w:lang w:val="sr-Cyrl-CS"/>
              </w:rPr>
            </w:pPr>
            <w:r w:rsidRPr="00A10EFC">
              <w:rPr>
                <w:rFonts w:ascii="Arial" w:hAnsi="Arial" w:cs="Arial"/>
                <w:lang w:val="sr-Cyrl-CS"/>
              </w:rPr>
              <w:t>месечно</w:t>
            </w:r>
          </w:p>
        </w:tc>
        <w:tc>
          <w:tcPr>
            <w:tcW w:w="1368" w:type="dxa"/>
            <w:tcBorders>
              <w:top w:val="single" w:sz="4" w:space="0" w:color="00000A"/>
              <w:left w:val="single" w:sz="4" w:space="0" w:color="00000A"/>
              <w:bottom w:val="single" w:sz="4" w:space="0" w:color="00000A"/>
              <w:right w:val="single" w:sz="4" w:space="0" w:color="00000A"/>
            </w:tcBorders>
          </w:tcPr>
          <w:p w:rsidR="005B02AB" w:rsidRPr="00A10EFC" w:rsidRDefault="005B02AB">
            <w:pPr>
              <w:jc w:val="both"/>
              <w:rPr>
                <w:rFonts w:ascii="Arial" w:hAnsi="Arial" w:cs="Arial"/>
                <w:lang w:val="sr-Cyrl-CS"/>
              </w:rPr>
            </w:pPr>
            <w:r w:rsidRPr="00A10EFC">
              <w:rPr>
                <w:rFonts w:ascii="Arial" w:hAnsi="Arial" w:cs="Arial"/>
                <w:lang w:val="sr-Cyrl-CS"/>
              </w:rPr>
              <w:t>у току целе године</w:t>
            </w:r>
          </w:p>
          <w:p w:rsidR="005B02AB" w:rsidRPr="00A10EFC" w:rsidRDefault="005B02AB">
            <w:pPr>
              <w:jc w:val="both"/>
              <w:rPr>
                <w:rFonts w:ascii="Arial" w:hAnsi="Arial" w:cs="Arial"/>
                <w:lang w:val="sr-Cyrl-CS"/>
              </w:rPr>
            </w:pPr>
          </w:p>
        </w:tc>
      </w:tr>
      <w:tr w:rsidR="005B02AB" w:rsidRPr="00A10EFC" w:rsidTr="00641953">
        <w:trPr>
          <w:trHeight w:val="437"/>
        </w:trPr>
        <w:tc>
          <w:tcPr>
            <w:tcW w:w="582" w:type="dxa"/>
            <w:tcBorders>
              <w:top w:val="nil"/>
              <w:left w:val="single" w:sz="4" w:space="0" w:color="00000A"/>
              <w:bottom w:val="single" w:sz="4" w:space="0" w:color="00000A"/>
              <w:right w:val="single" w:sz="4" w:space="0" w:color="00000A"/>
            </w:tcBorders>
          </w:tcPr>
          <w:p w:rsidR="005B02AB" w:rsidRPr="00A10EFC" w:rsidRDefault="005B02AB">
            <w:pPr>
              <w:suppressAutoHyphens/>
              <w:spacing w:line="276" w:lineRule="auto"/>
              <w:jc w:val="both"/>
              <w:rPr>
                <w:rFonts w:ascii="Arial" w:eastAsia="Calibri" w:hAnsi="Arial" w:cs="Arial"/>
              </w:rPr>
            </w:pPr>
          </w:p>
        </w:tc>
        <w:tc>
          <w:tcPr>
            <w:tcW w:w="4346" w:type="dxa"/>
            <w:tcBorders>
              <w:top w:val="single" w:sz="4" w:space="0" w:color="00000A"/>
              <w:left w:val="single" w:sz="4" w:space="0" w:color="00000A"/>
              <w:bottom w:val="single" w:sz="4" w:space="0" w:color="00000A"/>
              <w:right w:val="single" w:sz="4" w:space="0" w:color="00000A"/>
            </w:tcBorders>
          </w:tcPr>
          <w:p w:rsidR="005B02AB" w:rsidRPr="00A10EFC" w:rsidRDefault="00D353F8">
            <w:pPr>
              <w:suppressAutoHyphens/>
              <w:spacing w:line="276" w:lineRule="auto"/>
              <w:rPr>
                <w:rFonts w:ascii="Arial" w:hAnsi="Arial" w:cs="Arial"/>
                <w:lang w:val="sr-Cyrl-RS"/>
              </w:rPr>
            </w:pPr>
            <w:r w:rsidRPr="00A10EFC">
              <w:rPr>
                <w:rFonts w:ascii="Arial" w:hAnsi="Arial" w:cs="Arial"/>
                <w:lang w:val="sr-Cyrl-RS"/>
              </w:rPr>
              <w:t>Контрола тезги и других покретних објеката, достављање записника о инспекцијском надзору Секретаријату за јавне приходе и извештаја о контролама Секретаријату за инспекцијске послове</w:t>
            </w:r>
          </w:p>
        </w:tc>
        <w:tc>
          <w:tcPr>
            <w:tcW w:w="1134" w:type="dxa"/>
            <w:tcBorders>
              <w:top w:val="single" w:sz="4" w:space="0" w:color="00000A"/>
              <w:left w:val="single" w:sz="4" w:space="0" w:color="00000A"/>
              <w:bottom w:val="single" w:sz="4" w:space="0" w:color="00000A"/>
              <w:right w:val="single" w:sz="4" w:space="0" w:color="00000A"/>
            </w:tcBorders>
          </w:tcPr>
          <w:p w:rsidR="005B02AB" w:rsidRPr="00A10EFC" w:rsidRDefault="00D353F8">
            <w:pPr>
              <w:suppressAutoHyphens/>
              <w:spacing w:line="276" w:lineRule="auto"/>
              <w:jc w:val="both"/>
              <w:rPr>
                <w:rFonts w:ascii="Arial" w:hAnsi="Arial" w:cs="Arial"/>
                <w:lang w:val="sr-Cyrl-RS"/>
              </w:rPr>
            </w:pPr>
            <w:r w:rsidRPr="00A10EFC">
              <w:rPr>
                <w:rFonts w:ascii="Arial" w:hAnsi="Arial" w:cs="Arial"/>
                <w:lang w:val="sr-Cyrl-RS"/>
              </w:rPr>
              <w:t>висок</w:t>
            </w:r>
          </w:p>
        </w:tc>
        <w:tc>
          <w:tcPr>
            <w:tcW w:w="2146" w:type="dxa"/>
            <w:tcBorders>
              <w:top w:val="single" w:sz="4" w:space="0" w:color="00000A"/>
              <w:left w:val="single" w:sz="4" w:space="0" w:color="00000A"/>
              <w:bottom w:val="single" w:sz="4" w:space="0" w:color="00000A"/>
              <w:right w:val="single" w:sz="4" w:space="0" w:color="00000A"/>
            </w:tcBorders>
          </w:tcPr>
          <w:p w:rsidR="005B02AB" w:rsidRPr="00A10EFC" w:rsidRDefault="00D353F8">
            <w:pPr>
              <w:suppressAutoHyphens/>
              <w:jc w:val="both"/>
              <w:rPr>
                <w:rFonts w:ascii="Arial" w:hAnsi="Arial" w:cs="Arial"/>
                <w:lang w:val="sr-Cyrl-CS"/>
              </w:rPr>
            </w:pPr>
            <w:r w:rsidRPr="00A10EFC">
              <w:rPr>
                <w:rFonts w:ascii="Arial" w:hAnsi="Arial" w:cs="Arial"/>
                <w:lang w:val="sr-Cyrl-CS"/>
              </w:rPr>
              <w:t>тромесечно</w:t>
            </w:r>
          </w:p>
        </w:tc>
        <w:tc>
          <w:tcPr>
            <w:tcW w:w="1368" w:type="dxa"/>
            <w:tcBorders>
              <w:top w:val="single" w:sz="4" w:space="0" w:color="00000A"/>
              <w:left w:val="single" w:sz="4" w:space="0" w:color="00000A"/>
              <w:bottom w:val="single" w:sz="4" w:space="0" w:color="00000A"/>
              <w:right w:val="single" w:sz="4" w:space="0" w:color="00000A"/>
            </w:tcBorders>
          </w:tcPr>
          <w:p w:rsidR="005B02AB" w:rsidRPr="00A10EFC" w:rsidRDefault="00D353F8">
            <w:pPr>
              <w:jc w:val="both"/>
              <w:rPr>
                <w:rFonts w:ascii="Arial" w:hAnsi="Arial" w:cs="Arial"/>
                <w:lang w:val="sr-Cyrl-CS"/>
              </w:rPr>
            </w:pPr>
            <w:r w:rsidRPr="00A10EFC">
              <w:rPr>
                <w:rFonts w:ascii="Arial" w:hAnsi="Arial" w:cs="Arial"/>
                <w:lang w:val="sr-Cyrl-CS"/>
              </w:rPr>
              <w:t>у току целе године</w:t>
            </w:r>
          </w:p>
        </w:tc>
      </w:tr>
      <w:tr w:rsidR="00D353F8" w:rsidRPr="00A10EFC" w:rsidTr="00641953">
        <w:trPr>
          <w:trHeight w:val="437"/>
        </w:trPr>
        <w:tc>
          <w:tcPr>
            <w:tcW w:w="582" w:type="dxa"/>
            <w:tcBorders>
              <w:top w:val="nil"/>
              <w:left w:val="single" w:sz="4" w:space="0" w:color="00000A"/>
              <w:bottom w:val="single" w:sz="4" w:space="0" w:color="00000A"/>
              <w:right w:val="single" w:sz="4" w:space="0" w:color="00000A"/>
            </w:tcBorders>
          </w:tcPr>
          <w:p w:rsidR="00D353F8" w:rsidRPr="00A10EFC" w:rsidRDefault="00D353F8">
            <w:pPr>
              <w:suppressAutoHyphens/>
              <w:spacing w:line="276" w:lineRule="auto"/>
              <w:jc w:val="both"/>
              <w:rPr>
                <w:rFonts w:ascii="Arial" w:eastAsia="Calibri" w:hAnsi="Arial" w:cs="Arial"/>
              </w:rPr>
            </w:pPr>
          </w:p>
        </w:tc>
        <w:tc>
          <w:tcPr>
            <w:tcW w:w="4346" w:type="dxa"/>
            <w:tcBorders>
              <w:top w:val="single" w:sz="4" w:space="0" w:color="00000A"/>
              <w:left w:val="single" w:sz="4" w:space="0" w:color="00000A"/>
              <w:bottom w:val="single" w:sz="4" w:space="0" w:color="00000A"/>
              <w:right w:val="single" w:sz="4" w:space="0" w:color="00000A"/>
            </w:tcBorders>
          </w:tcPr>
          <w:p w:rsidR="00D353F8" w:rsidRPr="00A10EFC" w:rsidRDefault="00D353F8" w:rsidP="00D353F8">
            <w:pPr>
              <w:suppressAutoHyphens/>
              <w:spacing w:line="276" w:lineRule="auto"/>
              <w:rPr>
                <w:rFonts w:ascii="Arial" w:hAnsi="Arial" w:cs="Arial"/>
                <w:lang w:val="sr-Cyrl-RS"/>
              </w:rPr>
            </w:pPr>
            <w:r w:rsidRPr="00A10EFC">
              <w:rPr>
                <w:rFonts w:ascii="Arial" w:hAnsi="Arial" w:cs="Arial"/>
                <w:lang w:val="sr-Cyrl-RS"/>
              </w:rPr>
              <w:t>Контрола башти угоститељских објеката, достављање записника о инспекцијском надзору Секретаријату за јавне приходе и извештаја о контролама Секретаријату за инспекцијске послове</w:t>
            </w:r>
          </w:p>
        </w:tc>
        <w:tc>
          <w:tcPr>
            <w:tcW w:w="1134" w:type="dxa"/>
            <w:tcBorders>
              <w:top w:val="single" w:sz="4" w:space="0" w:color="00000A"/>
              <w:left w:val="single" w:sz="4" w:space="0" w:color="00000A"/>
              <w:bottom w:val="single" w:sz="4" w:space="0" w:color="00000A"/>
              <w:right w:val="single" w:sz="4" w:space="0" w:color="00000A"/>
            </w:tcBorders>
          </w:tcPr>
          <w:p w:rsidR="00D353F8" w:rsidRPr="00A10EFC" w:rsidRDefault="008259BC">
            <w:pPr>
              <w:suppressAutoHyphens/>
              <w:spacing w:line="276" w:lineRule="auto"/>
              <w:jc w:val="both"/>
              <w:rPr>
                <w:rFonts w:ascii="Arial" w:hAnsi="Arial" w:cs="Arial"/>
                <w:lang w:val="sr-Cyrl-RS"/>
              </w:rPr>
            </w:pPr>
            <w:r w:rsidRPr="00A10EFC">
              <w:rPr>
                <w:rFonts w:ascii="Arial" w:hAnsi="Arial" w:cs="Arial"/>
                <w:lang w:val="sr-Cyrl-RS"/>
              </w:rPr>
              <w:t>висок</w:t>
            </w:r>
          </w:p>
        </w:tc>
        <w:tc>
          <w:tcPr>
            <w:tcW w:w="2146" w:type="dxa"/>
            <w:tcBorders>
              <w:top w:val="single" w:sz="4" w:space="0" w:color="00000A"/>
              <w:left w:val="single" w:sz="4" w:space="0" w:color="00000A"/>
              <w:bottom w:val="single" w:sz="4" w:space="0" w:color="00000A"/>
              <w:right w:val="single" w:sz="4" w:space="0" w:color="00000A"/>
            </w:tcBorders>
          </w:tcPr>
          <w:p w:rsidR="00D353F8" w:rsidRPr="00A10EFC" w:rsidRDefault="008259BC">
            <w:pPr>
              <w:suppressAutoHyphens/>
              <w:jc w:val="both"/>
              <w:rPr>
                <w:rFonts w:ascii="Arial" w:hAnsi="Arial" w:cs="Arial"/>
                <w:lang w:val="sr-Cyrl-CS"/>
              </w:rPr>
            </w:pPr>
            <w:r w:rsidRPr="00A10EFC">
              <w:rPr>
                <w:rFonts w:ascii="Arial" w:hAnsi="Arial" w:cs="Arial"/>
                <w:lang w:val="sr-Cyrl-CS"/>
              </w:rPr>
              <w:t>месечно</w:t>
            </w:r>
          </w:p>
        </w:tc>
        <w:tc>
          <w:tcPr>
            <w:tcW w:w="1368" w:type="dxa"/>
            <w:tcBorders>
              <w:top w:val="single" w:sz="4" w:space="0" w:color="00000A"/>
              <w:left w:val="single" w:sz="4" w:space="0" w:color="00000A"/>
              <w:bottom w:val="single" w:sz="4" w:space="0" w:color="00000A"/>
              <w:right w:val="single" w:sz="4" w:space="0" w:color="00000A"/>
            </w:tcBorders>
          </w:tcPr>
          <w:p w:rsidR="00D353F8" w:rsidRPr="00A10EFC" w:rsidRDefault="008259BC">
            <w:pPr>
              <w:jc w:val="both"/>
              <w:rPr>
                <w:rFonts w:ascii="Arial" w:hAnsi="Arial" w:cs="Arial"/>
                <w:lang w:val="sr-Cyrl-CS"/>
              </w:rPr>
            </w:pPr>
            <w:r w:rsidRPr="00A10EFC">
              <w:rPr>
                <w:rFonts w:ascii="Arial" w:hAnsi="Arial" w:cs="Arial"/>
                <w:lang w:val="sr-Cyrl-CS"/>
              </w:rPr>
              <w:t>април-новембар</w:t>
            </w:r>
          </w:p>
        </w:tc>
      </w:tr>
      <w:tr w:rsidR="00641953" w:rsidRPr="00A10EFC" w:rsidTr="00641953">
        <w:trPr>
          <w:trHeight w:val="411"/>
        </w:trPr>
        <w:tc>
          <w:tcPr>
            <w:tcW w:w="582"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spacing w:line="276" w:lineRule="auto"/>
              <w:jc w:val="both"/>
              <w:rPr>
                <w:rFonts w:ascii="Arial" w:eastAsia="Calibri" w:hAnsi="Arial" w:cs="Arial"/>
              </w:rPr>
            </w:pPr>
            <w:r w:rsidRPr="00A10EFC">
              <w:rPr>
                <w:rFonts w:ascii="Arial" w:hAnsi="Arial" w:cs="Arial"/>
              </w:rPr>
              <w:t>4.</w:t>
            </w:r>
          </w:p>
        </w:tc>
        <w:tc>
          <w:tcPr>
            <w:tcW w:w="4346"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spacing w:line="276" w:lineRule="auto"/>
              <w:rPr>
                <w:rFonts w:ascii="Arial" w:eastAsia="Calibri" w:hAnsi="Arial" w:cs="Arial"/>
              </w:rPr>
            </w:pPr>
            <w:r w:rsidRPr="00A10EFC">
              <w:rPr>
                <w:rFonts w:ascii="Arial" w:hAnsi="Arial" w:cs="Arial"/>
                <w:b/>
              </w:rPr>
              <w:t xml:space="preserve">Одржавање чистоће  </w:t>
            </w:r>
          </w:p>
        </w:tc>
        <w:tc>
          <w:tcPr>
            <w:tcW w:w="1134" w:type="dxa"/>
            <w:tcBorders>
              <w:top w:val="single" w:sz="4" w:space="0" w:color="00000A"/>
              <w:left w:val="single" w:sz="4" w:space="0" w:color="00000A"/>
              <w:bottom w:val="single" w:sz="4" w:space="0" w:color="00000A"/>
              <w:right w:val="single" w:sz="4" w:space="0" w:color="00000A"/>
            </w:tcBorders>
          </w:tcPr>
          <w:p w:rsidR="00641953" w:rsidRPr="00A10EFC" w:rsidRDefault="00641953">
            <w:pPr>
              <w:suppressAutoHyphens/>
              <w:spacing w:line="276" w:lineRule="auto"/>
              <w:jc w:val="both"/>
              <w:rPr>
                <w:rFonts w:ascii="Arial" w:eastAsia="Calibri" w:hAnsi="Arial" w:cs="Arial"/>
              </w:rPr>
            </w:pPr>
          </w:p>
        </w:tc>
        <w:tc>
          <w:tcPr>
            <w:tcW w:w="2146" w:type="dxa"/>
            <w:tcBorders>
              <w:top w:val="single" w:sz="4" w:space="0" w:color="00000A"/>
              <w:left w:val="single" w:sz="4" w:space="0" w:color="00000A"/>
              <w:bottom w:val="single" w:sz="4" w:space="0" w:color="00000A"/>
              <w:right w:val="single" w:sz="4" w:space="0" w:color="00000A"/>
            </w:tcBorders>
          </w:tcPr>
          <w:p w:rsidR="00641953" w:rsidRPr="00A10EFC" w:rsidRDefault="00641953">
            <w:pPr>
              <w:suppressAutoHyphens/>
              <w:jc w:val="both"/>
              <w:rPr>
                <w:rFonts w:ascii="Arial" w:eastAsia="Calibri" w:hAnsi="Arial" w:cs="Arial"/>
              </w:rPr>
            </w:pPr>
          </w:p>
        </w:tc>
        <w:tc>
          <w:tcPr>
            <w:tcW w:w="1368" w:type="dxa"/>
            <w:tcBorders>
              <w:top w:val="single" w:sz="4" w:space="0" w:color="00000A"/>
              <w:left w:val="single" w:sz="4" w:space="0" w:color="00000A"/>
              <w:bottom w:val="single" w:sz="4" w:space="0" w:color="00000A"/>
              <w:right w:val="single" w:sz="4" w:space="0" w:color="00000A"/>
            </w:tcBorders>
          </w:tcPr>
          <w:p w:rsidR="000D6CDA" w:rsidRPr="00A10EFC" w:rsidRDefault="000D6CDA">
            <w:pPr>
              <w:suppressAutoHyphens/>
              <w:jc w:val="both"/>
              <w:rPr>
                <w:rFonts w:ascii="Arial" w:eastAsia="Calibri" w:hAnsi="Arial" w:cs="Arial"/>
              </w:rPr>
            </w:pPr>
          </w:p>
        </w:tc>
      </w:tr>
      <w:tr w:rsidR="00641953" w:rsidRPr="00A10EFC" w:rsidTr="00641953">
        <w:trPr>
          <w:trHeight w:val="394"/>
        </w:trPr>
        <w:tc>
          <w:tcPr>
            <w:tcW w:w="582" w:type="dxa"/>
            <w:tcBorders>
              <w:top w:val="nil"/>
              <w:left w:val="single" w:sz="4" w:space="0" w:color="00000A"/>
              <w:bottom w:val="nil"/>
              <w:right w:val="single" w:sz="4" w:space="0" w:color="00000A"/>
            </w:tcBorders>
          </w:tcPr>
          <w:p w:rsidR="00641953" w:rsidRPr="00A10EFC" w:rsidRDefault="00641953">
            <w:pPr>
              <w:suppressAutoHyphens/>
              <w:spacing w:line="276" w:lineRule="auto"/>
              <w:jc w:val="both"/>
              <w:rPr>
                <w:rFonts w:ascii="Arial" w:eastAsia="Calibri" w:hAnsi="Arial" w:cs="Arial"/>
              </w:rPr>
            </w:pPr>
          </w:p>
        </w:tc>
        <w:tc>
          <w:tcPr>
            <w:tcW w:w="4346"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spacing w:line="276" w:lineRule="auto"/>
              <w:rPr>
                <w:rFonts w:ascii="Arial" w:eastAsia="Calibri" w:hAnsi="Arial" w:cs="Arial"/>
              </w:rPr>
            </w:pPr>
            <w:r w:rsidRPr="00A10EFC">
              <w:rPr>
                <w:rFonts w:ascii="Arial" w:hAnsi="Arial" w:cs="Arial"/>
              </w:rPr>
              <w:t>Чишћење јавних површина (обавезе корисника)</w:t>
            </w:r>
          </w:p>
        </w:tc>
        <w:tc>
          <w:tcPr>
            <w:tcW w:w="1134"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spacing w:line="276" w:lineRule="auto"/>
              <w:jc w:val="both"/>
              <w:rPr>
                <w:rFonts w:ascii="Arial" w:eastAsia="Calibri" w:hAnsi="Arial" w:cs="Arial"/>
              </w:rPr>
            </w:pPr>
            <w:r w:rsidRPr="00A10EFC">
              <w:rPr>
                <w:rFonts w:ascii="Arial" w:hAnsi="Arial" w:cs="Arial"/>
              </w:rPr>
              <w:t>средњи</w:t>
            </w:r>
          </w:p>
        </w:tc>
        <w:tc>
          <w:tcPr>
            <w:tcW w:w="2146"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jc w:val="both"/>
              <w:rPr>
                <w:rFonts w:ascii="Arial" w:eastAsia="Calibri" w:hAnsi="Arial" w:cs="Arial"/>
              </w:rPr>
            </w:pPr>
            <w:r w:rsidRPr="00A10EFC">
              <w:rPr>
                <w:rFonts w:ascii="Arial" w:hAnsi="Arial" w:cs="Arial"/>
              </w:rPr>
              <w:t>квартално</w:t>
            </w:r>
          </w:p>
        </w:tc>
        <w:tc>
          <w:tcPr>
            <w:tcW w:w="1368"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jc w:val="both"/>
              <w:rPr>
                <w:rFonts w:ascii="Arial" w:eastAsia="Calibri" w:hAnsi="Arial" w:cs="Arial"/>
              </w:rPr>
            </w:pPr>
            <w:r w:rsidRPr="00A10EFC">
              <w:rPr>
                <w:rFonts w:ascii="Arial" w:hAnsi="Arial" w:cs="Arial"/>
                <w:lang w:val="sr-Cyrl-CS"/>
              </w:rPr>
              <w:t>у току целе</w:t>
            </w:r>
          </w:p>
          <w:p w:rsidR="00641953" w:rsidRPr="00A10EFC" w:rsidRDefault="00641953">
            <w:pPr>
              <w:suppressAutoHyphens/>
              <w:jc w:val="both"/>
              <w:rPr>
                <w:rFonts w:ascii="Arial" w:eastAsia="Calibri" w:hAnsi="Arial" w:cs="Arial"/>
              </w:rPr>
            </w:pPr>
            <w:r w:rsidRPr="00A10EFC">
              <w:rPr>
                <w:rFonts w:ascii="Arial" w:hAnsi="Arial" w:cs="Arial"/>
              </w:rPr>
              <w:t xml:space="preserve"> године</w:t>
            </w:r>
          </w:p>
        </w:tc>
      </w:tr>
      <w:tr w:rsidR="00641953" w:rsidRPr="00A10EFC" w:rsidTr="008259BC">
        <w:trPr>
          <w:trHeight w:val="462"/>
        </w:trPr>
        <w:tc>
          <w:tcPr>
            <w:tcW w:w="582" w:type="dxa"/>
            <w:tcBorders>
              <w:top w:val="nil"/>
              <w:left w:val="single" w:sz="4" w:space="0" w:color="00000A"/>
              <w:bottom w:val="single" w:sz="4" w:space="0" w:color="00000A"/>
              <w:right w:val="single" w:sz="4" w:space="0" w:color="00000A"/>
            </w:tcBorders>
          </w:tcPr>
          <w:p w:rsidR="00641953" w:rsidRPr="00A10EFC" w:rsidRDefault="00641953">
            <w:pPr>
              <w:suppressAutoHyphens/>
              <w:spacing w:line="276" w:lineRule="auto"/>
              <w:jc w:val="both"/>
              <w:rPr>
                <w:rFonts w:ascii="Arial" w:eastAsia="Calibri" w:hAnsi="Arial" w:cs="Arial"/>
                <w:lang w:val="sr-Cyrl-RS"/>
              </w:rPr>
            </w:pPr>
          </w:p>
        </w:tc>
        <w:tc>
          <w:tcPr>
            <w:tcW w:w="4346" w:type="dxa"/>
            <w:tcBorders>
              <w:top w:val="single" w:sz="4" w:space="0" w:color="00000A"/>
              <w:left w:val="single" w:sz="4" w:space="0" w:color="00000A"/>
              <w:bottom w:val="single" w:sz="4" w:space="0" w:color="00000A"/>
              <w:right w:val="single" w:sz="4" w:space="0" w:color="00000A"/>
            </w:tcBorders>
          </w:tcPr>
          <w:p w:rsidR="00641953" w:rsidRPr="00A10EFC" w:rsidRDefault="00641953">
            <w:pPr>
              <w:suppressAutoHyphens/>
              <w:spacing w:line="276" w:lineRule="auto"/>
              <w:rPr>
                <w:rFonts w:ascii="Arial" w:eastAsia="Calibri" w:hAnsi="Arial" w:cs="Arial"/>
              </w:rPr>
            </w:pPr>
          </w:p>
        </w:tc>
        <w:tc>
          <w:tcPr>
            <w:tcW w:w="1134" w:type="dxa"/>
            <w:tcBorders>
              <w:top w:val="single" w:sz="4" w:space="0" w:color="00000A"/>
              <w:left w:val="single" w:sz="4" w:space="0" w:color="00000A"/>
              <w:bottom w:val="single" w:sz="4" w:space="0" w:color="00000A"/>
              <w:right w:val="single" w:sz="4" w:space="0" w:color="00000A"/>
            </w:tcBorders>
          </w:tcPr>
          <w:p w:rsidR="00641953" w:rsidRPr="00A10EFC" w:rsidRDefault="00641953">
            <w:pPr>
              <w:suppressAutoHyphens/>
              <w:spacing w:line="276" w:lineRule="auto"/>
              <w:jc w:val="both"/>
              <w:rPr>
                <w:rFonts w:ascii="Arial" w:eastAsia="Calibri" w:hAnsi="Arial" w:cs="Arial"/>
              </w:rPr>
            </w:pPr>
          </w:p>
        </w:tc>
        <w:tc>
          <w:tcPr>
            <w:tcW w:w="2146" w:type="dxa"/>
            <w:tcBorders>
              <w:top w:val="single" w:sz="4" w:space="0" w:color="00000A"/>
              <w:left w:val="single" w:sz="4" w:space="0" w:color="00000A"/>
              <w:bottom w:val="single" w:sz="4" w:space="0" w:color="00000A"/>
              <w:right w:val="single" w:sz="4" w:space="0" w:color="00000A"/>
            </w:tcBorders>
          </w:tcPr>
          <w:p w:rsidR="00641953" w:rsidRPr="00A10EFC" w:rsidRDefault="00641953">
            <w:pPr>
              <w:suppressAutoHyphens/>
              <w:jc w:val="both"/>
              <w:rPr>
                <w:rFonts w:ascii="Arial" w:eastAsia="Calibri" w:hAnsi="Arial" w:cs="Arial"/>
              </w:rPr>
            </w:pPr>
          </w:p>
        </w:tc>
        <w:tc>
          <w:tcPr>
            <w:tcW w:w="1368" w:type="dxa"/>
            <w:tcBorders>
              <w:top w:val="single" w:sz="4" w:space="0" w:color="00000A"/>
              <w:left w:val="single" w:sz="4" w:space="0" w:color="00000A"/>
              <w:bottom w:val="single" w:sz="4" w:space="0" w:color="00000A"/>
              <w:right w:val="single" w:sz="4" w:space="0" w:color="00000A"/>
            </w:tcBorders>
          </w:tcPr>
          <w:p w:rsidR="00641953" w:rsidRPr="00A10EFC" w:rsidRDefault="00641953">
            <w:pPr>
              <w:suppressAutoHyphens/>
              <w:jc w:val="both"/>
              <w:rPr>
                <w:rFonts w:ascii="Arial" w:eastAsia="Calibri" w:hAnsi="Arial" w:cs="Arial"/>
              </w:rPr>
            </w:pPr>
          </w:p>
        </w:tc>
      </w:tr>
      <w:tr w:rsidR="00641953" w:rsidRPr="00A10EFC" w:rsidTr="00641953">
        <w:trPr>
          <w:trHeight w:val="370"/>
        </w:trPr>
        <w:tc>
          <w:tcPr>
            <w:tcW w:w="582" w:type="dxa"/>
            <w:tcBorders>
              <w:top w:val="nil"/>
              <w:left w:val="single" w:sz="4" w:space="0" w:color="00000A"/>
              <w:bottom w:val="single" w:sz="4" w:space="0" w:color="00000A"/>
              <w:right w:val="single" w:sz="4" w:space="0" w:color="00000A"/>
            </w:tcBorders>
            <w:hideMark/>
          </w:tcPr>
          <w:p w:rsidR="00641953" w:rsidRPr="00A10EFC" w:rsidRDefault="00641953">
            <w:pPr>
              <w:suppressAutoHyphens/>
              <w:spacing w:line="276" w:lineRule="auto"/>
              <w:jc w:val="both"/>
              <w:rPr>
                <w:rFonts w:ascii="Arial" w:eastAsia="Calibri" w:hAnsi="Arial" w:cs="Arial"/>
              </w:rPr>
            </w:pPr>
            <w:r w:rsidRPr="00A10EFC">
              <w:rPr>
                <w:rFonts w:ascii="Arial" w:hAnsi="Arial" w:cs="Arial"/>
              </w:rPr>
              <w:t>5.</w:t>
            </w:r>
          </w:p>
        </w:tc>
        <w:tc>
          <w:tcPr>
            <w:tcW w:w="4346"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spacing w:line="276" w:lineRule="auto"/>
              <w:rPr>
                <w:rFonts w:ascii="Arial" w:eastAsia="Calibri" w:hAnsi="Arial" w:cs="Arial"/>
              </w:rPr>
            </w:pPr>
            <w:r w:rsidRPr="00A10EFC">
              <w:rPr>
                <w:rFonts w:ascii="Arial" w:hAnsi="Arial" w:cs="Arial"/>
                <w:b/>
              </w:rPr>
              <w:t>Коришћење паркиралишта</w:t>
            </w:r>
          </w:p>
        </w:tc>
        <w:tc>
          <w:tcPr>
            <w:tcW w:w="1134"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spacing w:line="276" w:lineRule="auto"/>
              <w:jc w:val="both"/>
              <w:rPr>
                <w:rFonts w:ascii="Arial" w:eastAsia="Calibri" w:hAnsi="Arial" w:cs="Arial"/>
              </w:rPr>
            </w:pPr>
            <w:r w:rsidRPr="00A10EFC">
              <w:rPr>
                <w:rFonts w:ascii="Arial" w:hAnsi="Arial" w:cs="Arial"/>
              </w:rPr>
              <w:t>средњи</w:t>
            </w:r>
          </w:p>
        </w:tc>
        <w:tc>
          <w:tcPr>
            <w:tcW w:w="2146"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jc w:val="both"/>
              <w:rPr>
                <w:rFonts w:ascii="Arial" w:eastAsia="Calibri" w:hAnsi="Arial" w:cs="Arial"/>
              </w:rPr>
            </w:pPr>
            <w:r w:rsidRPr="00A10EFC">
              <w:rPr>
                <w:rFonts w:ascii="Arial" w:hAnsi="Arial" w:cs="Arial"/>
              </w:rPr>
              <w:t>квартално</w:t>
            </w:r>
          </w:p>
        </w:tc>
        <w:tc>
          <w:tcPr>
            <w:tcW w:w="1368"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jc w:val="both"/>
              <w:rPr>
                <w:rFonts w:ascii="Arial" w:eastAsia="Calibri" w:hAnsi="Arial" w:cs="Arial"/>
              </w:rPr>
            </w:pPr>
            <w:r w:rsidRPr="00A10EFC">
              <w:rPr>
                <w:rFonts w:ascii="Arial" w:hAnsi="Arial" w:cs="Arial"/>
                <w:lang w:val="sr-Cyrl-CS"/>
              </w:rPr>
              <w:t>у току целе</w:t>
            </w:r>
          </w:p>
          <w:p w:rsidR="00641953" w:rsidRPr="00A10EFC" w:rsidRDefault="00641953">
            <w:pPr>
              <w:suppressAutoHyphens/>
              <w:jc w:val="both"/>
              <w:rPr>
                <w:rFonts w:ascii="Arial" w:eastAsia="Calibri" w:hAnsi="Arial" w:cs="Arial"/>
              </w:rPr>
            </w:pPr>
            <w:r w:rsidRPr="00A10EFC">
              <w:rPr>
                <w:rFonts w:ascii="Arial" w:hAnsi="Arial" w:cs="Arial"/>
              </w:rPr>
              <w:t xml:space="preserve"> године</w:t>
            </w:r>
          </w:p>
        </w:tc>
      </w:tr>
      <w:tr w:rsidR="00641953" w:rsidRPr="00A10EFC" w:rsidTr="00641953">
        <w:trPr>
          <w:trHeight w:val="370"/>
        </w:trPr>
        <w:tc>
          <w:tcPr>
            <w:tcW w:w="582" w:type="dxa"/>
            <w:tcBorders>
              <w:top w:val="nil"/>
              <w:left w:val="single" w:sz="4" w:space="0" w:color="00000A"/>
              <w:bottom w:val="single" w:sz="4" w:space="0" w:color="00000A"/>
              <w:right w:val="single" w:sz="4" w:space="0" w:color="00000A"/>
            </w:tcBorders>
            <w:hideMark/>
          </w:tcPr>
          <w:p w:rsidR="00641953" w:rsidRPr="00A10EFC" w:rsidRDefault="00641953">
            <w:pPr>
              <w:suppressAutoHyphens/>
              <w:spacing w:line="276" w:lineRule="auto"/>
              <w:jc w:val="both"/>
              <w:rPr>
                <w:rFonts w:ascii="Arial" w:eastAsia="Calibri" w:hAnsi="Arial" w:cs="Arial"/>
              </w:rPr>
            </w:pPr>
            <w:r w:rsidRPr="00A10EFC">
              <w:rPr>
                <w:rFonts w:ascii="Arial" w:hAnsi="Arial" w:cs="Arial"/>
              </w:rPr>
              <w:t>6.</w:t>
            </w:r>
          </w:p>
        </w:tc>
        <w:tc>
          <w:tcPr>
            <w:tcW w:w="4346"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spacing w:line="276" w:lineRule="auto"/>
              <w:rPr>
                <w:rFonts w:ascii="Arial" w:eastAsia="Calibri" w:hAnsi="Arial" w:cs="Arial"/>
              </w:rPr>
            </w:pPr>
            <w:r w:rsidRPr="00A10EFC">
              <w:rPr>
                <w:rFonts w:ascii="Arial" w:hAnsi="Arial" w:cs="Arial"/>
                <w:b/>
              </w:rPr>
              <w:t xml:space="preserve">Држање домаћих животиња и кућних љубимаца </w:t>
            </w:r>
          </w:p>
        </w:tc>
        <w:tc>
          <w:tcPr>
            <w:tcW w:w="1134"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spacing w:line="276" w:lineRule="auto"/>
              <w:jc w:val="both"/>
              <w:rPr>
                <w:rFonts w:ascii="Arial" w:eastAsia="Calibri" w:hAnsi="Arial" w:cs="Arial"/>
              </w:rPr>
            </w:pPr>
            <w:r w:rsidRPr="00A10EFC">
              <w:rPr>
                <w:rFonts w:ascii="Arial" w:hAnsi="Arial" w:cs="Arial"/>
              </w:rPr>
              <w:t>средњи</w:t>
            </w:r>
          </w:p>
        </w:tc>
        <w:tc>
          <w:tcPr>
            <w:tcW w:w="2146"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jc w:val="both"/>
              <w:rPr>
                <w:rFonts w:ascii="Arial" w:eastAsia="Calibri" w:hAnsi="Arial" w:cs="Arial"/>
              </w:rPr>
            </w:pPr>
            <w:r w:rsidRPr="00A10EFC">
              <w:rPr>
                <w:rFonts w:ascii="Arial" w:hAnsi="Arial" w:cs="Arial"/>
                <w:lang w:val="sr-Cyrl-CS"/>
              </w:rPr>
              <w:t>п</w:t>
            </w:r>
            <w:r w:rsidRPr="00A10EFC">
              <w:rPr>
                <w:rFonts w:ascii="Arial" w:hAnsi="Arial" w:cs="Arial"/>
              </w:rPr>
              <w:t>о пријавама грађана</w:t>
            </w:r>
          </w:p>
        </w:tc>
        <w:tc>
          <w:tcPr>
            <w:tcW w:w="1368"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jc w:val="both"/>
              <w:rPr>
                <w:rFonts w:ascii="Arial" w:eastAsia="Calibri" w:hAnsi="Arial" w:cs="Arial"/>
              </w:rPr>
            </w:pPr>
            <w:r w:rsidRPr="00A10EFC">
              <w:rPr>
                <w:rFonts w:ascii="Arial" w:hAnsi="Arial" w:cs="Arial"/>
                <w:lang w:val="sr-Cyrl-CS"/>
              </w:rPr>
              <w:t>у току целе</w:t>
            </w:r>
          </w:p>
          <w:p w:rsidR="00641953" w:rsidRPr="00A10EFC" w:rsidRDefault="00641953">
            <w:pPr>
              <w:suppressAutoHyphens/>
              <w:jc w:val="both"/>
              <w:rPr>
                <w:rFonts w:ascii="Arial" w:eastAsia="Calibri" w:hAnsi="Arial" w:cs="Arial"/>
              </w:rPr>
            </w:pPr>
            <w:r w:rsidRPr="00A10EFC">
              <w:rPr>
                <w:rFonts w:ascii="Arial" w:hAnsi="Arial" w:cs="Arial"/>
              </w:rPr>
              <w:t xml:space="preserve"> године</w:t>
            </w:r>
          </w:p>
        </w:tc>
      </w:tr>
      <w:tr w:rsidR="00641953" w:rsidRPr="00A10EFC" w:rsidTr="00641953">
        <w:trPr>
          <w:trHeight w:val="370"/>
        </w:trPr>
        <w:tc>
          <w:tcPr>
            <w:tcW w:w="582" w:type="dxa"/>
            <w:tcBorders>
              <w:top w:val="nil"/>
              <w:left w:val="single" w:sz="4" w:space="0" w:color="00000A"/>
              <w:bottom w:val="single" w:sz="4" w:space="0" w:color="00000A"/>
              <w:right w:val="single" w:sz="4" w:space="0" w:color="00000A"/>
            </w:tcBorders>
            <w:hideMark/>
          </w:tcPr>
          <w:p w:rsidR="00641953" w:rsidRPr="00A10EFC" w:rsidRDefault="00641953">
            <w:pPr>
              <w:suppressAutoHyphens/>
              <w:spacing w:line="276" w:lineRule="auto"/>
              <w:jc w:val="both"/>
              <w:rPr>
                <w:rFonts w:ascii="Arial" w:eastAsia="Calibri" w:hAnsi="Arial" w:cs="Arial"/>
              </w:rPr>
            </w:pPr>
            <w:r w:rsidRPr="00A10EFC">
              <w:rPr>
                <w:rFonts w:ascii="Arial" w:hAnsi="Arial" w:cs="Arial"/>
              </w:rPr>
              <w:t>7.</w:t>
            </w:r>
          </w:p>
        </w:tc>
        <w:tc>
          <w:tcPr>
            <w:tcW w:w="4346"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spacing w:line="276" w:lineRule="auto"/>
              <w:rPr>
                <w:rFonts w:ascii="Arial" w:eastAsia="Calibri" w:hAnsi="Arial" w:cs="Arial"/>
              </w:rPr>
            </w:pPr>
            <w:r w:rsidRPr="00A10EFC">
              <w:rPr>
                <w:rFonts w:ascii="Arial" w:hAnsi="Arial" w:cs="Arial"/>
                <w:b/>
              </w:rPr>
              <w:t>Контрола постављених привремених објеката</w:t>
            </w:r>
          </w:p>
        </w:tc>
        <w:tc>
          <w:tcPr>
            <w:tcW w:w="1134"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spacing w:line="276" w:lineRule="auto"/>
              <w:jc w:val="both"/>
              <w:rPr>
                <w:rFonts w:ascii="Arial" w:eastAsia="Calibri" w:hAnsi="Arial" w:cs="Arial"/>
              </w:rPr>
            </w:pPr>
            <w:r w:rsidRPr="00A10EFC">
              <w:rPr>
                <w:rFonts w:ascii="Arial" w:hAnsi="Arial" w:cs="Arial"/>
              </w:rPr>
              <w:t>висок</w:t>
            </w:r>
          </w:p>
        </w:tc>
        <w:tc>
          <w:tcPr>
            <w:tcW w:w="2146"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jc w:val="both"/>
              <w:rPr>
                <w:rFonts w:ascii="Arial" w:eastAsia="Calibri" w:hAnsi="Arial" w:cs="Arial"/>
              </w:rPr>
            </w:pPr>
            <w:r w:rsidRPr="00A10EFC">
              <w:rPr>
                <w:rFonts w:ascii="Arial" w:hAnsi="Arial" w:cs="Arial"/>
              </w:rPr>
              <w:t>квартално</w:t>
            </w:r>
          </w:p>
        </w:tc>
        <w:tc>
          <w:tcPr>
            <w:tcW w:w="1368"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jc w:val="both"/>
              <w:rPr>
                <w:rFonts w:ascii="Arial" w:eastAsia="Calibri" w:hAnsi="Arial" w:cs="Arial"/>
              </w:rPr>
            </w:pPr>
            <w:r w:rsidRPr="00A10EFC">
              <w:rPr>
                <w:rFonts w:ascii="Arial" w:hAnsi="Arial" w:cs="Arial"/>
                <w:lang w:val="sr-Cyrl-CS"/>
              </w:rPr>
              <w:t>у току целе</w:t>
            </w:r>
          </w:p>
          <w:p w:rsidR="00641953" w:rsidRPr="00A10EFC" w:rsidRDefault="00641953">
            <w:pPr>
              <w:suppressAutoHyphens/>
              <w:jc w:val="both"/>
              <w:rPr>
                <w:rFonts w:ascii="Arial" w:eastAsia="Calibri" w:hAnsi="Arial" w:cs="Arial"/>
              </w:rPr>
            </w:pPr>
            <w:r w:rsidRPr="00A10EFC">
              <w:rPr>
                <w:rFonts w:ascii="Arial" w:hAnsi="Arial" w:cs="Arial"/>
              </w:rPr>
              <w:t xml:space="preserve"> године</w:t>
            </w:r>
          </w:p>
        </w:tc>
      </w:tr>
      <w:tr w:rsidR="00641953" w:rsidRPr="00A10EFC" w:rsidTr="00641953">
        <w:trPr>
          <w:trHeight w:val="370"/>
        </w:trPr>
        <w:tc>
          <w:tcPr>
            <w:tcW w:w="582" w:type="dxa"/>
            <w:tcBorders>
              <w:top w:val="nil"/>
              <w:left w:val="single" w:sz="4" w:space="0" w:color="00000A"/>
              <w:bottom w:val="single" w:sz="4" w:space="0" w:color="00000A"/>
              <w:right w:val="single" w:sz="4" w:space="0" w:color="00000A"/>
            </w:tcBorders>
            <w:hideMark/>
          </w:tcPr>
          <w:p w:rsidR="00641953" w:rsidRPr="00A10EFC" w:rsidRDefault="00641953">
            <w:pPr>
              <w:suppressAutoHyphens/>
              <w:spacing w:line="276" w:lineRule="auto"/>
              <w:jc w:val="both"/>
              <w:rPr>
                <w:rFonts w:ascii="Arial" w:eastAsia="Calibri" w:hAnsi="Arial" w:cs="Arial"/>
              </w:rPr>
            </w:pPr>
            <w:r w:rsidRPr="00A10EFC">
              <w:rPr>
                <w:rFonts w:ascii="Arial" w:hAnsi="Arial" w:cs="Arial"/>
              </w:rPr>
              <w:t>8.</w:t>
            </w:r>
          </w:p>
        </w:tc>
        <w:tc>
          <w:tcPr>
            <w:tcW w:w="4346"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spacing w:line="276" w:lineRule="auto"/>
              <w:rPr>
                <w:rFonts w:ascii="Arial" w:eastAsia="Calibri" w:hAnsi="Arial" w:cs="Arial"/>
              </w:rPr>
            </w:pPr>
            <w:r w:rsidRPr="00A10EFC">
              <w:rPr>
                <w:rFonts w:ascii="Arial" w:hAnsi="Arial" w:cs="Arial"/>
                <w:b/>
              </w:rPr>
              <w:t>Контрола тезги и других покретних објеката</w:t>
            </w:r>
          </w:p>
        </w:tc>
        <w:tc>
          <w:tcPr>
            <w:tcW w:w="1134"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spacing w:line="276" w:lineRule="auto"/>
              <w:jc w:val="both"/>
              <w:rPr>
                <w:rFonts w:ascii="Arial" w:eastAsia="Calibri" w:hAnsi="Arial" w:cs="Arial"/>
              </w:rPr>
            </w:pPr>
            <w:r w:rsidRPr="00A10EFC">
              <w:rPr>
                <w:rFonts w:ascii="Arial" w:hAnsi="Arial" w:cs="Arial"/>
              </w:rPr>
              <w:t>висок</w:t>
            </w:r>
          </w:p>
        </w:tc>
        <w:tc>
          <w:tcPr>
            <w:tcW w:w="2146" w:type="dxa"/>
            <w:tcBorders>
              <w:top w:val="single" w:sz="4" w:space="0" w:color="00000A"/>
              <w:left w:val="single" w:sz="4" w:space="0" w:color="00000A"/>
              <w:bottom w:val="single" w:sz="4" w:space="0" w:color="00000A"/>
              <w:right w:val="single" w:sz="4" w:space="0" w:color="00000A"/>
            </w:tcBorders>
            <w:hideMark/>
          </w:tcPr>
          <w:p w:rsidR="00641953" w:rsidRPr="00A10EFC" w:rsidRDefault="00886A80">
            <w:pPr>
              <w:suppressAutoHyphens/>
              <w:jc w:val="both"/>
              <w:rPr>
                <w:rFonts w:ascii="Arial" w:eastAsia="Calibri" w:hAnsi="Arial" w:cs="Arial"/>
              </w:rPr>
            </w:pPr>
            <w:r w:rsidRPr="00A10EFC">
              <w:rPr>
                <w:rFonts w:ascii="Arial" w:hAnsi="Arial" w:cs="Arial"/>
              </w:rPr>
              <w:t>квартално</w:t>
            </w:r>
          </w:p>
        </w:tc>
        <w:tc>
          <w:tcPr>
            <w:tcW w:w="1368"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jc w:val="both"/>
              <w:rPr>
                <w:rFonts w:ascii="Arial" w:eastAsia="Calibri" w:hAnsi="Arial" w:cs="Arial"/>
              </w:rPr>
            </w:pPr>
            <w:r w:rsidRPr="00A10EFC">
              <w:rPr>
                <w:rFonts w:ascii="Arial" w:hAnsi="Arial" w:cs="Arial"/>
                <w:lang w:val="sr-Cyrl-CS"/>
              </w:rPr>
              <w:t>у току целе</w:t>
            </w:r>
          </w:p>
          <w:p w:rsidR="00641953" w:rsidRPr="00A10EFC" w:rsidRDefault="00641953">
            <w:pPr>
              <w:suppressAutoHyphens/>
              <w:jc w:val="both"/>
              <w:rPr>
                <w:rFonts w:ascii="Arial" w:eastAsia="Calibri" w:hAnsi="Arial" w:cs="Arial"/>
              </w:rPr>
            </w:pPr>
            <w:r w:rsidRPr="00A10EFC">
              <w:rPr>
                <w:rFonts w:ascii="Arial" w:hAnsi="Arial" w:cs="Arial"/>
              </w:rPr>
              <w:t xml:space="preserve"> године</w:t>
            </w:r>
          </w:p>
        </w:tc>
      </w:tr>
      <w:tr w:rsidR="00641953" w:rsidRPr="00A10EFC" w:rsidTr="00641953">
        <w:trPr>
          <w:trHeight w:val="370"/>
        </w:trPr>
        <w:tc>
          <w:tcPr>
            <w:tcW w:w="582" w:type="dxa"/>
            <w:tcBorders>
              <w:top w:val="nil"/>
              <w:left w:val="single" w:sz="4" w:space="0" w:color="00000A"/>
              <w:bottom w:val="single" w:sz="4" w:space="0" w:color="00000A"/>
              <w:right w:val="single" w:sz="4" w:space="0" w:color="00000A"/>
            </w:tcBorders>
            <w:hideMark/>
          </w:tcPr>
          <w:p w:rsidR="00641953" w:rsidRPr="00A10EFC" w:rsidRDefault="00641953">
            <w:pPr>
              <w:suppressAutoHyphens/>
              <w:spacing w:line="276" w:lineRule="auto"/>
              <w:jc w:val="both"/>
              <w:rPr>
                <w:rFonts w:ascii="Arial" w:eastAsia="Calibri" w:hAnsi="Arial" w:cs="Arial"/>
              </w:rPr>
            </w:pPr>
            <w:r w:rsidRPr="00A10EFC">
              <w:rPr>
                <w:rFonts w:ascii="Arial" w:hAnsi="Arial" w:cs="Arial"/>
              </w:rPr>
              <w:t>9.</w:t>
            </w:r>
          </w:p>
        </w:tc>
        <w:tc>
          <w:tcPr>
            <w:tcW w:w="4346"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spacing w:line="276" w:lineRule="auto"/>
              <w:rPr>
                <w:rFonts w:ascii="Arial" w:eastAsia="Calibri" w:hAnsi="Arial" w:cs="Arial"/>
              </w:rPr>
            </w:pPr>
            <w:r w:rsidRPr="00A10EFC">
              <w:rPr>
                <w:rFonts w:ascii="Arial" w:hAnsi="Arial" w:cs="Arial"/>
                <w:b/>
              </w:rPr>
              <w:t>Контрола башти угоститељских објеката</w:t>
            </w:r>
          </w:p>
        </w:tc>
        <w:tc>
          <w:tcPr>
            <w:tcW w:w="1134"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spacing w:line="276" w:lineRule="auto"/>
              <w:jc w:val="both"/>
              <w:rPr>
                <w:rFonts w:ascii="Arial" w:eastAsia="Calibri" w:hAnsi="Arial" w:cs="Arial"/>
              </w:rPr>
            </w:pPr>
            <w:r w:rsidRPr="00A10EFC">
              <w:rPr>
                <w:rFonts w:ascii="Arial" w:hAnsi="Arial" w:cs="Arial"/>
              </w:rPr>
              <w:t>висок</w:t>
            </w:r>
          </w:p>
        </w:tc>
        <w:tc>
          <w:tcPr>
            <w:tcW w:w="2146" w:type="dxa"/>
            <w:tcBorders>
              <w:top w:val="single" w:sz="4" w:space="0" w:color="00000A"/>
              <w:left w:val="single" w:sz="4" w:space="0" w:color="00000A"/>
              <w:bottom w:val="single" w:sz="4" w:space="0" w:color="00000A"/>
              <w:right w:val="single" w:sz="4" w:space="0" w:color="00000A"/>
            </w:tcBorders>
            <w:hideMark/>
          </w:tcPr>
          <w:p w:rsidR="00641953" w:rsidRPr="00A10EFC" w:rsidRDefault="00886A80">
            <w:pPr>
              <w:suppressAutoHyphens/>
              <w:jc w:val="both"/>
              <w:rPr>
                <w:rFonts w:ascii="Arial" w:eastAsia="Calibri" w:hAnsi="Arial" w:cs="Arial"/>
              </w:rPr>
            </w:pPr>
            <w:r w:rsidRPr="00A10EFC">
              <w:rPr>
                <w:rFonts w:ascii="Arial" w:hAnsi="Arial" w:cs="Arial"/>
              </w:rPr>
              <w:t>квартално</w:t>
            </w:r>
          </w:p>
        </w:tc>
        <w:tc>
          <w:tcPr>
            <w:tcW w:w="1368"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jc w:val="both"/>
              <w:rPr>
                <w:rFonts w:ascii="Arial" w:eastAsia="Calibri" w:hAnsi="Arial" w:cs="Arial"/>
              </w:rPr>
            </w:pPr>
            <w:r w:rsidRPr="00A10EFC">
              <w:rPr>
                <w:rFonts w:ascii="Arial" w:hAnsi="Arial" w:cs="Arial"/>
                <w:lang w:val="sr-Cyrl-CS"/>
              </w:rPr>
              <w:t>у току целе</w:t>
            </w:r>
          </w:p>
          <w:p w:rsidR="00641953" w:rsidRPr="00A10EFC" w:rsidRDefault="00641953">
            <w:pPr>
              <w:suppressAutoHyphens/>
              <w:jc w:val="both"/>
              <w:rPr>
                <w:rFonts w:ascii="Arial" w:eastAsia="Calibri" w:hAnsi="Arial" w:cs="Arial"/>
              </w:rPr>
            </w:pPr>
            <w:r w:rsidRPr="00A10EFC">
              <w:rPr>
                <w:rFonts w:ascii="Arial" w:hAnsi="Arial" w:cs="Arial"/>
              </w:rPr>
              <w:t xml:space="preserve"> године</w:t>
            </w:r>
          </w:p>
        </w:tc>
      </w:tr>
      <w:tr w:rsidR="00641953" w:rsidRPr="00A10EFC" w:rsidTr="00641953">
        <w:trPr>
          <w:trHeight w:val="370"/>
        </w:trPr>
        <w:tc>
          <w:tcPr>
            <w:tcW w:w="582" w:type="dxa"/>
            <w:tcBorders>
              <w:top w:val="nil"/>
              <w:left w:val="single" w:sz="4" w:space="0" w:color="00000A"/>
              <w:bottom w:val="single" w:sz="4" w:space="0" w:color="00000A"/>
              <w:right w:val="single" w:sz="4" w:space="0" w:color="00000A"/>
            </w:tcBorders>
            <w:hideMark/>
          </w:tcPr>
          <w:p w:rsidR="00641953" w:rsidRPr="00A10EFC" w:rsidRDefault="00641953">
            <w:pPr>
              <w:suppressAutoHyphens/>
              <w:jc w:val="both"/>
              <w:rPr>
                <w:rFonts w:ascii="Arial" w:eastAsia="Calibri" w:hAnsi="Arial" w:cs="Arial"/>
              </w:rPr>
            </w:pPr>
            <w:r w:rsidRPr="00A10EFC">
              <w:rPr>
                <w:rFonts w:ascii="Arial" w:hAnsi="Arial" w:cs="Arial"/>
              </w:rPr>
              <w:t>10.</w:t>
            </w:r>
          </w:p>
        </w:tc>
        <w:tc>
          <w:tcPr>
            <w:tcW w:w="4346"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rPr>
                <w:rFonts w:ascii="Arial" w:eastAsia="Calibri" w:hAnsi="Arial" w:cs="Arial"/>
              </w:rPr>
            </w:pPr>
            <w:r w:rsidRPr="00A10EFC">
              <w:rPr>
                <w:rFonts w:ascii="Arial" w:hAnsi="Arial" w:cs="Arial"/>
                <w:b/>
              </w:rPr>
              <w:t>Контрола узнемиравања грађана емитовањем музике у угоститељским објектима</w:t>
            </w:r>
          </w:p>
        </w:tc>
        <w:tc>
          <w:tcPr>
            <w:tcW w:w="1134"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jc w:val="both"/>
              <w:rPr>
                <w:rFonts w:ascii="Arial" w:eastAsia="Calibri" w:hAnsi="Arial" w:cs="Arial"/>
              </w:rPr>
            </w:pPr>
            <w:r w:rsidRPr="00A10EFC">
              <w:rPr>
                <w:rFonts w:ascii="Arial" w:hAnsi="Arial" w:cs="Arial"/>
              </w:rPr>
              <w:t>висок</w:t>
            </w:r>
          </w:p>
        </w:tc>
        <w:tc>
          <w:tcPr>
            <w:tcW w:w="2146"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rPr>
                <w:rFonts w:ascii="Arial" w:eastAsia="Calibri" w:hAnsi="Arial" w:cs="Arial"/>
              </w:rPr>
            </w:pPr>
            <w:r w:rsidRPr="00A10EFC">
              <w:rPr>
                <w:rFonts w:ascii="Arial" w:hAnsi="Arial" w:cs="Arial"/>
                <w:lang w:val="sr-Cyrl-CS"/>
              </w:rPr>
              <w:t>п</w:t>
            </w:r>
            <w:r w:rsidRPr="00A10EFC">
              <w:rPr>
                <w:rFonts w:ascii="Arial" w:hAnsi="Arial" w:cs="Arial"/>
              </w:rPr>
              <w:t>о пријавама грађана и у заједничким</w:t>
            </w:r>
          </w:p>
          <w:p w:rsidR="00641953" w:rsidRPr="00A10EFC" w:rsidRDefault="00641953">
            <w:pPr>
              <w:suppressAutoHyphens/>
              <w:rPr>
                <w:rFonts w:ascii="Arial" w:eastAsia="Calibri" w:hAnsi="Arial" w:cs="Arial"/>
              </w:rPr>
            </w:pPr>
            <w:r w:rsidRPr="00A10EFC">
              <w:rPr>
                <w:rFonts w:ascii="Arial" w:hAnsi="Arial" w:cs="Arial"/>
              </w:rPr>
              <w:t>акцијама са туристичком инспекцијом</w:t>
            </w:r>
          </w:p>
        </w:tc>
        <w:tc>
          <w:tcPr>
            <w:tcW w:w="1368"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jc w:val="both"/>
              <w:rPr>
                <w:rFonts w:ascii="Arial" w:eastAsia="Calibri" w:hAnsi="Arial" w:cs="Arial"/>
              </w:rPr>
            </w:pPr>
            <w:r w:rsidRPr="00A10EFC">
              <w:rPr>
                <w:rFonts w:ascii="Arial" w:hAnsi="Arial" w:cs="Arial"/>
                <w:lang w:val="sr-Cyrl-CS"/>
              </w:rPr>
              <w:t>у току целе године</w:t>
            </w:r>
          </w:p>
        </w:tc>
      </w:tr>
      <w:tr w:rsidR="00641953" w:rsidRPr="00A10EFC" w:rsidTr="00641953">
        <w:trPr>
          <w:trHeight w:val="370"/>
        </w:trPr>
        <w:tc>
          <w:tcPr>
            <w:tcW w:w="582" w:type="dxa"/>
            <w:tcBorders>
              <w:top w:val="nil"/>
              <w:left w:val="single" w:sz="4" w:space="0" w:color="00000A"/>
              <w:bottom w:val="single" w:sz="4" w:space="0" w:color="00000A"/>
              <w:right w:val="single" w:sz="4" w:space="0" w:color="00000A"/>
            </w:tcBorders>
            <w:hideMark/>
          </w:tcPr>
          <w:p w:rsidR="00641953" w:rsidRPr="00A10EFC" w:rsidRDefault="00641953">
            <w:pPr>
              <w:suppressAutoHyphens/>
              <w:jc w:val="both"/>
              <w:rPr>
                <w:rFonts w:ascii="Arial" w:eastAsia="Calibri" w:hAnsi="Arial" w:cs="Arial"/>
              </w:rPr>
            </w:pPr>
            <w:r w:rsidRPr="00A10EFC">
              <w:rPr>
                <w:rFonts w:ascii="Arial" w:hAnsi="Arial" w:cs="Arial"/>
              </w:rPr>
              <w:t>11.</w:t>
            </w:r>
          </w:p>
        </w:tc>
        <w:tc>
          <w:tcPr>
            <w:tcW w:w="4346"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rPr>
                <w:rFonts w:ascii="Arial" w:eastAsia="Calibri" w:hAnsi="Arial" w:cs="Arial"/>
              </w:rPr>
            </w:pPr>
            <w:r w:rsidRPr="00A10EFC">
              <w:rPr>
                <w:rFonts w:ascii="Arial" w:hAnsi="Arial" w:cs="Arial"/>
                <w:b/>
              </w:rPr>
              <w:t>Контрола поштовања радног времена или узнемиравања грађана емитовањем буке у занатским и трговинским објектима</w:t>
            </w:r>
          </w:p>
        </w:tc>
        <w:tc>
          <w:tcPr>
            <w:tcW w:w="1134"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jc w:val="both"/>
              <w:rPr>
                <w:rFonts w:ascii="Arial" w:eastAsia="Calibri" w:hAnsi="Arial" w:cs="Arial"/>
              </w:rPr>
            </w:pPr>
            <w:r w:rsidRPr="00A10EFC">
              <w:rPr>
                <w:rFonts w:ascii="Arial" w:hAnsi="Arial" w:cs="Arial"/>
              </w:rPr>
              <w:t>висок</w:t>
            </w:r>
          </w:p>
        </w:tc>
        <w:tc>
          <w:tcPr>
            <w:tcW w:w="2146" w:type="dxa"/>
            <w:tcBorders>
              <w:top w:val="single" w:sz="4" w:space="0" w:color="00000A"/>
              <w:left w:val="single" w:sz="4" w:space="0" w:color="00000A"/>
              <w:bottom w:val="single" w:sz="4" w:space="0" w:color="00000A"/>
              <w:right w:val="single" w:sz="4" w:space="0" w:color="00000A"/>
            </w:tcBorders>
          </w:tcPr>
          <w:p w:rsidR="00641953" w:rsidRPr="00A10EFC" w:rsidRDefault="00641953">
            <w:pPr>
              <w:jc w:val="both"/>
              <w:rPr>
                <w:rFonts w:ascii="Arial" w:eastAsia="Calibri" w:hAnsi="Arial" w:cs="Arial"/>
              </w:rPr>
            </w:pPr>
          </w:p>
          <w:p w:rsidR="00641953" w:rsidRPr="00A10EFC" w:rsidRDefault="00886A80" w:rsidP="00886A80">
            <w:pPr>
              <w:jc w:val="both"/>
              <w:rPr>
                <w:rFonts w:ascii="Arial" w:hAnsi="Arial" w:cs="Arial"/>
              </w:rPr>
            </w:pPr>
            <w:r w:rsidRPr="00A10EFC">
              <w:rPr>
                <w:rFonts w:ascii="Arial" w:hAnsi="Arial" w:cs="Arial"/>
              </w:rPr>
              <w:t>п</w:t>
            </w:r>
            <w:r w:rsidR="00641953" w:rsidRPr="00A10EFC">
              <w:rPr>
                <w:rFonts w:ascii="Arial" w:hAnsi="Arial" w:cs="Arial"/>
              </w:rPr>
              <w:t>о</w:t>
            </w:r>
            <w:r w:rsidRPr="00A10EFC">
              <w:rPr>
                <w:rFonts w:ascii="Arial" w:hAnsi="Arial" w:cs="Arial"/>
              </w:rPr>
              <w:t xml:space="preserve"> </w:t>
            </w:r>
            <w:r w:rsidR="00641953" w:rsidRPr="00A10EFC">
              <w:rPr>
                <w:rFonts w:ascii="Arial" w:hAnsi="Arial" w:cs="Arial"/>
              </w:rPr>
              <w:t>пријавама грађана</w:t>
            </w:r>
          </w:p>
        </w:tc>
        <w:tc>
          <w:tcPr>
            <w:tcW w:w="1368" w:type="dxa"/>
            <w:tcBorders>
              <w:top w:val="single" w:sz="4" w:space="0" w:color="00000A"/>
              <w:left w:val="single" w:sz="4" w:space="0" w:color="00000A"/>
              <w:bottom w:val="single" w:sz="4" w:space="0" w:color="00000A"/>
              <w:right w:val="single" w:sz="4" w:space="0" w:color="00000A"/>
            </w:tcBorders>
          </w:tcPr>
          <w:p w:rsidR="00641953" w:rsidRPr="00A10EFC" w:rsidRDefault="00641953">
            <w:pPr>
              <w:jc w:val="both"/>
              <w:rPr>
                <w:rFonts w:ascii="Arial" w:eastAsia="Calibri" w:hAnsi="Arial" w:cs="Arial"/>
              </w:rPr>
            </w:pPr>
          </w:p>
          <w:p w:rsidR="00641953" w:rsidRPr="00A10EFC" w:rsidRDefault="00641953">
            <w:pPr>
              <w:jc w:val="both"/>
              <w:rPr>
                <w:rFonts w:ascii="Arial" w:hAnsi="Arial" w:cs="Arial"/>
              </w:rPr>
            </w:pPr>
            <w:r w:rsidRPr="00A10EFC">
              <w:rPr>
                <w:rFonts w:ascii="Arial" w:hAnsi="Arial" w:cs="Arial"/>
                <w:lang w:val="sr-Cyrl-CS"/>
              </w:rPr>
              <w:t>у току целе</w:t>
            </w:r>
          </w:p>
          <w:p w:rsidR="00641953" w:rsidRPr="00A10EFC" w:rsidRDefault="00641953">
            <w:pPr>
              <w:suppressAutoHyphens/>
              <w:jc w:val="both"/>
              <w:rPr>
                <w:rFonts w:ascii="Arial" w:eastAsia="Calibri" w:hAnsi="Arial" w:cs="Arial"/>
              </w:rPr>
            </w:pPr>
            <w:r w:rsidRPr="00A10EFC">
              <w:rPr>
                <w:rFonts w:ascii="Arial" w:hAnsi="Arial" w:cs="Arial"/>
              </w:rPr>
              <w:t xml:space="preserve"> године</w:t>
            </w:r>
          </w:p>
        </w:tc>
      </w:tr>
      <w:tr w:rsidR="00641953" w:rsidRPr="00A10EFC" w:rsidTr="00641953">
        <w:trPr>
          <w:trHeight w:val="370"/>
        </w:trPr>
        <w:tc>
          <w:tcPr>
            <w:tcW w:w="582" w:type="dxa"/>
            <w:tcBorders>
              <w:top w:val="nil"/>
              <w:left w:val="single" w:sz="4" w:space="0" w:color="00000A"/>
              <w:bottom w:val="single" w:sz="4" w:space="0" w:color="00000A"/>
              <w:right w:val="single" w:sz="4" w:space="0" w:color="00000A"/>
            </w:tcBorders>
            <w:hideMark/>
          </w:tcPr>
          <w:p w:rsidR="00641953" w:rsidRPr="00A10EFC" w:rsidRDefault="00641953">
            <w:pPr>
              <w:suppressAutoHyphens/>
              <w:jc w:val="both"/>
              <w:rPr>
                <w:rFonts w:ascii="Arial" w:eastAsia="Calibri" w:hAnsi="Arial" w:cs="Arial"/>
              </w:rPr>
            </w:pPr>
            <w:r w:rsidRPr="00A10EFC">
              <w:rPr>
                <w:rFonts w:ascii="Arial" w:hAnsi="Arial" w:cs="Arial"/>
              </w:rPr>
              <w:t>12.</w:t>
            </w:r>
          </w:p>
        </w:tc>
        <w:tc>
          <w:tcPr>
            <w:tcW w:w="4346"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rPr>
                <w:rFonts w:ascii="Arial" w:eastAsia="Calibri" w:hAnsi="Arial" w:cs="Arial"/>
              </w:rPr>
            </w:pPr>
            <w:r w:rsidRPr="00A10EFC">
              <w:rPr>
                <w:rFonts w:ascii="Arial" w:hAnsi="Arial" w:cs="Arial"/>
                <w:b/>
              </w:rPr>
              <w:t>Контрола стања некатегорисаних путева</w:t>
            </w:r>
          </w:p>
        </w:tc>
        <w:tc>
          <w:tcPr>
            <w:tcW w:w="1134"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jc w:val="both"/>
              <w:rPr>
                <w:rFonts w:ascii="Arial" w:eastAsia="Calibri" w:hAnsi="Arial" w:cs="Arial"/>
              </w:rPr>
            </w:pPr>
            <w:r w:rsidRPr="00A10EFC">
              <w:rPr>
                <w:rFonts w:ascii="Arial" w:hAnsi="Arial" w:cs="Arial"/>
              </w:rPr>
              <w:t>средњи</w:t>
            </w:r>
          </w:p>
        </w:tc>
        <w:tc>
          <w:tcPr>
            <w:tcW w:w="2146"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jc w:val="both"/>
              <w:rPr>
                <w:rFonts w:ascii="Arial" w:eastAsia="Calibri" w:hAnsi="Arial" w:cs="Arial"/>
              </w:rPr>
            </w:pPr>
            <w:r w:rsidRPr="00A10EFC">
              <w:rPr>
                <w:rFonts w:ascii="Arial" w:hAnsi="Arial" w:cs="Arial"/>
                <w:lang w:val="sr-Cyrl-CS"/>
              </w:rPr>
              <w:t>два пута годишње</w:t>
            </w:r>
          </w:p>
        </w:tc>
        <w:tc>
          <w:tcPr>
            <w:tcW w:w="1368" w:type="dxa"/>
            <w:tcBorders>
              <w:top w:val="single" w:sz="4" w:space="0" w:color="00000A"/>
              <w:left w:val="single" w:sz="4" w:space="0" w:color="00000A"/>
              <w:bottom w:val="single" w:sz="4" w:space="0" w:color="00000A"/>
              <w:right w:val="single" w:sz="4" w:space="0" w:color="00000A"/>
            </w:tcBorders>
          </w:tcPr>
          <w:p w:rsidR="00641953" w:rsidRPr="00A10EFC" w:rsidRDefault="00641953">
            <w:pPr>
              <w:suppressAutoHyphens/>
              <w:jc w:val="both"/>
              <w:rPr>
                <w:rFonts w:ascii="Arial" w:eastAsia="Calibri" w:hAnsi="Arial" w:cs="Arial"/>
              </w:rPr>
            </w:pPr>
          </w:p>
        </w:tc>
      </w:tr>
      <w:tr w:rsidR="00641953" w:rsidRPr="00A10EFC" w:rsidTr="00641953">
        <w:trPr>
          <w:trHeight w:val="370"/>
        </w:trPr>
        <w:tc>
          <w:tcPr>
            <w:tcW w:w="582" w:type="dxa"/>
            <w:tcBorders>
              <w:top w:val="nil"/>
              <w:left w:val="single" w:sz="4" w:space="0" w:color="00000A"/>
              <w:bottom w:val="single" w:sz="4" w:space="0" w:color="00000A"/>
              <w:right w:val="single" w:sz="4" w:space="0" w:color="00000A"/>
            </w:tcBorders>
            <w:hideMark/>
          </w:tcPr>
          <w:p w:rsidR="00641953" w:rsidRPr="00A10EFC" w:rsidRDefault="00641953">
            <w:pPr>
              <w:suppressAutoHyphens/>
              <w:jc w:val="both"/>
              <w:rPr>
                <w:rFonts w:ascii="Arial" w:eastAsia="Calibri" w:hAnsi="Arial" w:cs="Arial"/>
              </w:rPr>
            </w:pPr>
            <w:r w:rsidRPr="00A10EFC">
              <w:rPr>
                <w:rFonts w:ascii="Arial" w:hAnsi="Arial" w:cs="Arial"/>
              </w:rPr>
              <w:t>13.</w:t>
            </w:r>
          </w:p>
        </w:tc>
        <w:tc>
          <w:tcPr>
            <w:tcW w:w="4346"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rPr>
                <w:rFonts w:ascii="Arial" w:eastAsia="Calibri" w:hAnsi="Arial" w:cs="Arial"/>
              </w:rPr>
            </w:pPr>
            <w:r w:rsidRPr="00A10EFC">
              <w:rPr>
                <w:rFonts w:ascii="Arial" w:hAnsi="Arial" w:cs="Arial"/>
                <w:b/>
              </w:rPr>
              <w:t>Конрола одржавања , редовног пражњења и спречавања изливања септичких јама</w:t>
            </w:r>
          </w:p>
        </w:tc>
        <w:tc>
          <w:tcPr>
            <w:tcW w:w="1134" w:type="dxa"/>
            <w:tcBorders>
              <w:top w:val="single" w:sz="4" w:space="0" w:color="00000A"/>
              <w:left w:val="single" w:sz="4" w:space="0" w:color="00000A"/>
              <w:bottom w:val="single" w:sz="4" w:space="0" w:color="00000A"/>
              <w:right w:val="single" w:sz="4" w:space="0" w:color="00000A"/>
            </w:tcBorders>
          </w:tcPr>
          <w:p w:rsidR="00641953" w:rsidRPr="00A10EFC" w:rsidRDefault="00216910">
            <w:pPr>
              <w:suppressAutoHyphens/>
              <w:jc w:val="both"/>
              <w:rPr>
                <w:rFonts w:ascii="Arial" w:eastAsia="Calibri" w:hAnsi="Arial" w:cs="Arial"/>
                <w:lang w:val="sr-Cyrl-RS"/>
              </w:rPr>
            </w:pPr>
            <w:r w:rsidRPr="00A10EFC">
              <w:rPr>
                <w:rFonts w:ascii="Arial" w:eastAsia="Calibri" w:hAnsi="Arial" w:cs="Arial"/>
                <w:lang w:val="sr-Cyrl-RS"/>
              </w:rPr>
              <w:t>висок</w:t>
            </w:r>
          </w:p>
        </w:tc>
        <w:tc>
          <w:tcPr>
            <w:tcW w:w="2146"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jc w:val="both"/>
              <w:rPr>
                <w:rFonts w:ascii="Arial" w:eastAsia="Calibri" w:hAnsi="Arial" w:cs="Arial"/>
              </w:rPr>
            </w:pPr>
            <w:r w:rsidRPr="00A10EFC">
              <w:rPr>
                <w:rFonts w:ascii="Arial" w:hAnsi="Arial" w:cs="Arial"/>
                <w:lang w:val="sr-Cyrl-CS"/>
              </w:rPr>
              <w:t>п</w:t>
            </w:r>
            <w:r w:rsidRPr="00A10EFC">
              <w:rPr>
                <w:rFonts w:ascii="Arial" w:hAnsi="Arial" w:cs="Arial"/>
              </w:rPr>
              <w:t>о пријавама грађана</w:t>
            </w:r>
          </w:p>
        </w:tc>
        <w:tc>
          <w:tcPr>
            <w:tcW w:w="1368"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jc w:val="both"/>
              <w:rPr>
                <w:rFonts w:ascii="Arial" w:eastAsia="Calibri" w:hAnsi="Arial" w:cs="Arial"/>
              </w:rPr>
            </w:pPr>
            <w:r w:rsidRPr="00A10EFC">
              <w:rPr>
                <w:rFonts w:ascii="Arial" w:hAnsi="Arial" w:cs="Arial"/>
                <w:lang w:val="sr-Cyrl-CS"/>
              </w:rPr>
              <w:t>у току целе године</w:t>
            </w:r>
          </w:p>
        </w:tc>
      </w:tr>
      <w:tr w:rsidR="008259BC" w:rsidRPr="00A10EFC" w:rsidTr="00641953">
        <w:trPr>
          <w:trHeight w:val="370"/>
        </w:trPr>
        <w:tc>
          <w:tcPr>
            <w:tcW w:w="582" w:type="dxa"/>
            <w:tcBorders>
              <w:top w:val="nil"/>
              <w:left w:val="single" w:sz="4" w:space="0" w:color="00000A"/>
              <w:bottom w:val="single" w:sz="4" w:space="0" w:color="00000A"/>
              <w:right w:val="single" w:sz="4" w:space="0" w:color="00000A"/>
            </w:tcBorders>
          </w:tcPr>
          <w:p w:rsidR="008259BC" w:rsidRPr="00A10EFC" w:rsidRDefault="008259BC">
            <w:pPr>
              <w:suppressAutoHyphens/>
              <w:jc w:val="both"/>
              <w:rPr>
                <w:rFonts w:ascii="Arial" w:hAnsi="Arial" w:cs="Arial"/>
                <w:lang w:val="sr-Cyrl-RS"/>
              </w:rPr>
            </w:pPr>
            <w:r w:rsidRPr="00A10EFC">
              <w:rPr>
                <w:rFonts w:ascii="Arial" w:hAnsi="Arial" w:cs="Arial"/>
                <w:lang w:val="sr-Cyrl-RS"/>
              </w:rPr>
              <w:t>14.</w:t>
            </w:r>
          </w:p>
        </w:tc>
        <w:tc>
          <w:tcPr>
            <w:tcW w:w="4346" w:type="dxa"/>
            <w:tcBorders>
              <w:top w:val="single" w:sz="4" w:space="0" w:color="00000A"/>
              <w:left w:val="single" w:sz="4" w:space="0" w:color="00000A"/>
              <w:bottom w:val="single" w:sz="4" w:space="0" w:color="00000A"/>
              <w:right w:val="single" w:sz="4" w:space="0" w:color="00000A"/>
            </w:tcBorders>
          </w:tcPr>
          <w:p w:rsidR="008259BC" w:rsidRPr="00A10EFC" w:rsidRDefault="008259BC">
            <w:pPr>
              <w:suppressAutoHyphens/>
              <w:rPr>
                <w:rFonts w:ascii="Arial" w:hAnsi="Arial" w:cs="Arial"/>
                <w:b/>
                <w:lang w:val="sr-Cyrl-RS"/>
              </w:rPr>
            </w:pPr>
            <w:r w:rsidRPr="00A10EFC">
              <w:rPr>
                <w:rFonts w:ascii="Arial" w:hAnsi="Arial" w:cs="Arial"/>
                <w:b/>
                <w:lang w:val="sr-Cyrl-RS"/>
              </w:rPr>
              <w:t>Контрола постављања објекта за депоновање и сепарацију речних агрегата на водном земљишту</w:t>
            </w:r>
          </w:p>
        </w:tc>
        <w:tc>
          <w:tcPr>
            <w:tcW w:w="1134" w:type="dxa"/>
            <w:tcBorders>
              <w:top w:val="single" w:sz="4" w:space="0" w:color="00000A"/>
              <w:left w:val="single" w:sz="4" w:space="0" w:color="00000A"/>
              <w:bottom w:val="single" w:sz="4" w:space="0" w:color="00000A"/>
              <w:right w:val="single" w:sz="4" w:space="0" w:color="00000A"/>
            </w:tcBorders>
          </w:tcPr>
          <w:p w:rsidR="008259BC" w:rsidRPr="00A10EFC" w:rsidRDefault="008259BC">
            <w:pPr>
              <w:suppressAutoHyphens/>
              <w:jc w:val="both"/>
              <w:rPr>
                <w:rFonts w:ascii="Arial" w:eastAsia="Calibri" w:hAnsi="Arial" w:cs="Arial"/>
                <w:lang w:val="sr-Cyrl-RS"/>
              </w:rPr>
            </w:pPr>
            <w:r w:rsidRPr="00A10EFC">
              <w:rPr>
                <w:rFonts w:ascii="Arial" w:eastAsia="Calibri" w:hAnsi="Arial" w:cs="Arial"/>
                <w:lang w:val="sr-Cyrl-RS"/>
              </w:rPr>
              <w:t>средњи</w:t>
            </w:r>
          </w:p>
        </w:tc>
        <w:tc>
          <w:tcPr>
            <w:tcW w:w="2146" w:type="dxa"/>
            <w:tcBorders>
              <w:top w:val="single" w:sz="4" w:space="0" w:color="00000A"/>
              <w:left w:val="single" w:sz="4" w:space="0" w:color="00000A"/>
              <w:bottom w:val="single" w:sz="4" w:space="0" w:color="00000A"/>
              <w:right w:val="single" w:sz="4" w:space="0" w:color="00000A"/>
            </w:tcBorders>
          </w:tcPr>
          <w:p w:rsidR="008259BC" w:rsidRPr="00A10EFC" w:rsidRDefault="008259BC">
            <w:pPr>
              <w:suppressAutoHyphens/>
              <w:jc w:val="both"/>
              <w:rPr>
                <w:rFonts w:ascii="Arial" w:hAnsi="Arial" w:cs="Arial"/>
                <w:lang w:val="sr-Cyrl-CS"/>
              </w:rPr>
            </w:pPr>
            <w:r w:rsidRPr="00A10EFC">
              <w:rPr>
                <w:rFonts w:ascii="Arial" w:hAnsi="Arial" w:cs="Arial"/>
                <w:lang w:val="sr-Cyrl-CS"/>
              </w:rPr>
              <w:t>квартално</w:t>
            </w:r>
          </w:p>
        </w:tc>
        <w:tc>
          <w:tcPr>
            <w:tcW w:w="1368" w:type="dxa"/>
            <w:tcBorders>
              <w:top w:val="single" w:sz="4" w:space="0" w:color="00000A"/>
              <w:left w:val="single" w:sz="4" w:space="0" w:color="00000A"/>
              <w:bottom w:val="single" w:sz="4" w:space="0" w:color="00000A"/>
              <w:right w:val="single" w:sz="4" w:space="0" w:color="00000A"/>
            </w:tcBorders>
          </w:tcPr>
          <w:p w:rsidR="008259BC" w:rsidRPr="00A10EFC" w:rsidRDefault="008259BC">
            <w:pPr>
              <w:suppressAutoHyphens/>
              <w:jc w:val="both"/>
              <w:rPr>
                <w:rFonts w:ascii="Arial" w:hAnsi="Arial" w:cs="Arial"/>
                <w:lang w:val="sr-Cyrl-CS"/>
              </w:rPr>
            </w:pPr>
            <w:r w:rsidRPr="00A10EFC">
              <w:rPr>
                <w:rFonts w:ascii="Arial" w:hAnsi="Arial" w:cs="Arial"/>
                <w:lang w:val="sr-Cyrl-CS"/>
              </w:rPr>
              <w:t>у току целе године</w:t>
            </w:r>
          </w:p>
        </w:tc>
      </w:tr>
      <w:tr w:rsidR="00641953" w:rsidRPr="00A10EFC" w:rsidTr="00641953">
        <w:trPr>
          <w:trHeight w:val="2088"/>
        </w:trPr>
        <w:tc>
          <w:tcPr>
            <w:tcW w:w="582" w:type="dxa"/>
            <w:tcBorders>
              <w:top w:val="single" w:sz="4" w:space="0" w:color="00000A"/>
              <w:left w:val="single" w:sz="4" w:space="0" w:color="00000A"/>
              <w:bottom w:val="single" w:sz="4" w:space="0" w:color="00000A"/>
              <w:right w:val="single" w:sz="4" w:space="0" w:color="00000A"/>
            </w:tcBorders>
            <w:hideMark/>
          </w:tcPr>
          <w:p w:rsidR="00641953" w:rsidRPr="00A10EFC" w:rsidRDefault="00216910">
            <w:pPr>
              <w:suppressAutoHyphens/>
              <w:spacing w:line="276" w:lineRule="auto"/>
              <w:jc w:val="both"/>
              <w:rPr>
                <w:rFonts w:ascii="Arial" w:eastAsia="Calibri" w:hAnsi="Arial" w:cs="Arial"/>
              </w:rPr>
            </w:pPr>
            <w:r w:rsidRPr="00A10EFC">
              <w:rPr>
                <w:rFonts w:ascii="Arial" w:hAnsi="Arial" w:cs="Arial"/>
              </w:rPr>
              <w:t>15</w:t>
            </w:r>
            <w:r w:rsidR="00641953" w:rsidRPr="00A10EFC">
              <w:rPr>
                <w:rFonts w:ascii="Arial" w:hAnsi="Arial" w:cs="Arial"/>
              </w:rPr>
              <w:t>.</w:t>
            </w:r>
          </w:p>
        </w:tc>
        <w:tc>
          <w:tcPr>
            <w:tcW w:w="4346"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rPr>
                <w:rFonts w:ascii="Arial" w:eastAsia="Calibri" w:hAnsi="Arial" w:cs="Arial"/>
              </w:rPr>
            </w:pPr>
            <w:r w:rsidRPr="00A10EFC">
              <w:rPr>
                <w:rFonts w:ascii="Arial" w:eastAsia="Cambria" w:hAnsi="Arial" w:cs="Arial"/>
                <w:b/>
              </w:rPr>
              <w:t>Превентивне мере:</w:t>
            </w:r>
            <w:r w:rsidRPr="00A10EFC">
              <w:rPr>
                <w:rFonts w:ascii="Arial" w:eastAsia="Cambria" w:hAnsi="Arial" w:cs="Arial"/>
              </w:rPr>
              <w:t xml:space="preserve"> </w:t>
            </w:r>
            <w:r w:rsidRPr="00A10EFC">
              <w:rPr>
                <w:rFonts w:ascii="Arial" w:hAnsi="Arial" w:cs="Arial"/>
              </w:rPr>
              <w:t>деловање кроз објављивање важећих прописа, планова инспекцијског надзора и</w:t>
            </w:r>
          </w:p>
          <w:p w:rsidR="00641953" w:rsidRPr="00A10EFC" w:rsidRDefault="00641953">
            <w:pPr>
              <w:rPr>
                <w:rFonts w:ascii="Arial" w:hAnsi="Arial" w:cs="Arial"/>
              </w:rPr>
            </w:pPr>
            <w:proofErr w:type="gramStart"/>
            <w:r w:rsidRPr="00A10EFC">
              <w:rPr>
                <w:rFonts w:ascii="Arial" w:hAnsi="Arial" w:cs="Arial"/>
              </w:rPr>
              <w:t>контролних</w:t>
            </w:r>
            <w:proofErr w:type="gramEnd"/>
            <w:r w:rsidRPr="00A10EFC">
              <w:rPr>
                <w:rFonts w:ascii="Arial" w:hAnsi="Arial" w:cs="Arial"/>
              </w:rPr>
              <w:t xml:space="preserve"> листа; обавештавање јавности о променама прописа и правима и обавезама за надзиране субјекте који из њих произлазе; обавештавање јавности о сазнањима инспекције о постојању озбиљног ризика по живот или </w:t>
            </w:r>
            <w:r w:rsidRPr="00A10EFC">
              <w:rPr>
                <w:rFonts w:ascii="Arial" w:hAnsi="Arial" w:cs="Arial"/>
              </w:rPr>
              <w:lastRenderedPageBreak/>
              <w:t>здравље људи, имовину веће вредности, животну средину или биљни или животињски свет, пружање стручне и саветодавне подршке надзираном субјекту и др.</w:t>
            </w:r>
          </w:p>
          <w:p w:rsidR="00641953" w:rsidRPr="00A10EFC" w:rsidRDefault="00D563E2">
            <w:pPr>
              <w:suppressAutoHyphens/>
              <w:rPr>
                <w:rFonts w:ascii="Arial" w:eastAsia="Calibri" w:hAnsi="Arial" w:cs="Arial"/>
              </w:rPr>
            </w:pPr>
            <w:r w:rsidRPr="00A10EFC">
              <w:rPr>
                <w:rFonts w:ascii="Arial" w:hAnsi="Arial" w:cs="Arial"/>
              </w:rPr>
              <w:t xml:space="preserve">-Примена </w:t>
            </w:r>
            <w:r w:rsidR="00641953" w:rsidRPr="00A10EFC">
              <w:rPr>
                <w:rFonts w:ascii="Arial" w:hAnsi="Arial" w:cs="Arial"/>
              </w:rPr>
              <w:t>одредби Закона о становању и одржавању зграда</w:t>
            </w:r>
          </w:p>
        </w:tc>
        <w:tc>
          <w:tcPr>
            <w:tcW w:w="1134" w:type="dxa"/>
            <w:tcBorders>
              <w:top w:val="single" w:sz="4" w:space="0" w:color="00000A"/>
              <w:left w:val="single" w:sz="4" w:space="0" w:color="00000A"/>
              <w:bottom w:val="single" w:sz="4" w:space="0" w:color="00000A"/>
              <w:right w:val="single" w:sz="4" w:space="0" w:color="00000A"/>
            </w:tcBorders>
          </w:tcPr>
          <w:p w:rsidR="00641953" w:rsidRPr="00A10EFC" w:rsidRDefault="00641953">
            <w:pPr>
              <w:suppressAutoHyphens/>
              <w:spacing w:line="276" w:lineRule="auto"/>
              <w:jc w:val="both"/>
              <w:rPr>
                <w:rFonts w:ascii="Arial" w:eastAsia="Calibri" w:hAnsi="Arial" w:cs="Arial"/>
              </w:rPr>
            </w:pPr>
          </w:p>
        </w:tc>
        <w:tc>
          <w:tcPr>
            <w:tcW w:w="2146" w:type="dxa"/>
            <w:tcBorders>
              <w:top w:val="single" w:sz="4" w:space="0" w:color="00000A"/>
              <w:left w:val="single" w:sz="4" w:space="0" w:color="00000A"/>
              <w:bottom w:val="single" w:sz="4" w:space="0" w:color="00000A"/>
              <w:right w:val="single" w:sz="4" w:space="0" w:color="00000A"/>
            </w:tcBorders>
          </w:tcPr>
          <w:p w:rsidR="00641953" w:rsidRPr="00A10EFC" w:rsidRDefault="00641953">
            <w:pPr>
              <w:pStyle w:val="Default"/>
              <w:jc w:val="both"/>
              <w:rPr>
                <w:rFonts w:ascii="Arial" w:hAnsi="Arial" w:cs="Arial"/>
              </w:rPr>
            </w:pPr>
          </w:p>
          <w:p w:rsidR="008259BC" w:rsidRPr="00A10EFC" w:rsidRDefault="008259BC">
            <w:pPr>
              <w:pStyle w:val="Default"/>
              <w:jc w:val="both"/>
              <w:rPr>
                <w:rFonts w:ascii="Arial" w:hAnsi="Arial" w:cs="Arial"/>
                <w:lang w:val="sr-Cyrl-RS"/>
              </w:rPr>
            </w:pPr>
            <w:r w:rsidRPr="00A10EFC">
              <w:rPr>
                <w:rFonts w:ascii="Arial" w:hAnsi="Arial" w:cs="Arial"/>
                <w:lang w:val="sr-Cyrl-RS"/>
              </w:rPr>
              <w:t>по пријавама</w:t>
            </w:r>
          </w:p>
          <w:p w:rsidR="008259BC" w:rsidRPr="00A10EFC" w:rsidRDefault="008259BC">
            <w:pPr>
              <w:pStyle w:val="Default"/>
              <w:jc w:val="both"/>
              <w:rPr>
                <w:rFonts w:ascii="Arial" w:hAnsi="Arial" w:cs="Arial"/>
                <w:lang w:val="sr-Cyrl-RS"/>
              </w:rPr>
            </w:pPr>
          </w:p>
          <w:p w:rsidR="00641953" w:rsidRPr="00A10EFC" w:rsidRDefault="008259BC">
            <w:pPr>
              <w:pStyle w:val="Default"/>
              <w:jc w:val="both"/>
              <w:rPr>
                <w:rFonts w:ascii="Arial" w:hAnsi="Arial" w:cs="Arial"/>
                <w:lang w:val="sr-Cyrl-RS"/>
              </w:rPr>
            </w:pPr>
            <w:r w:rsidRPr="00A10EFC">
              <w:rPr>
                <w:rFonts w:ascii="Arial" w:hAnsi="Arial" w:cs="Arial"/>
                <w:lang w:val="sr-Cyrl-RS"/>
              </w:rPr>
              <w:t xml:space="preserve">саветодавне посете, упознавање са прописима, </w:t>
            </w:r>
            <w:r w:rsidRPr="00A10EFC">
              <w:rPr>
                <w:rFonts w:ascii="Arial" w:hAnsi="Arial" w:cs="Arial"/>
              </w:rPr>
              <w:t xml:space="preserve">писма </w:t>
            </w:r>
            <w:r w:rsidR="00641953" w:rsidRPr="00A10EFC">
              <w:rPr>
                <w:rFonts w:ascii="Arial" w:hAnsi="Arial" w:cs="Arial"/>
              </w:rPr>
              <w:t xml:space="preserve">са препорукама  </w:t>
            </w:r>
          </w:p>
          <w:p w:rsidR="00641953" w:rsidRPr="00A10EFC" w:rsidRDefault="00641953">
            <w:pPr>
              <w:suppressAutoHyphens/>
              <w:spacing w:line="276" w:lineRule="auto"/>
              <w:jc w:val="both"/>
              <w:rPr>
                <w:rFonts w:ascii="Arial" w:eastAsia="Calibri" w:hAnsi="Arial" w:cs="Arial"/>
              </w:rPr>
            </w:pPr>
          </w:p>
        </w:tc>
        <w:tc>
          <w:tcPr>
            <w:tcW w:w="1368" w:type="dxa"/>
            <w:tcBorders>
              <w:top w:val="single" w:sz="4" w:space="0" w:color="00000A"/>
              <w:left w:val="single" w:sz="4" w:space="0" w:color="00000A"/>
              <w:bottom w:val="single" w:sz="4" w:space="0" w:color="00000A"/>
              <w:right w:val="single" w:sz="4" w:space="0" w:color="00000A"/>
            </w:tcBorders>
          </w:tcPr>
          <w:p w:rsidR="00641953" w:rsidRPr="00A10EFC" w:rsidRDefault="00641953">
            <w:pPr>
              <w:jc w:val="both"/>
              <w:rPr>
                <w:rFonts w:ascii="Arial" w:eastAsia="Calibri" w:hAnsi="Arial" w:cs="Arial"/>
              </w:rPr>
            </w:pPr>
          </w:p>
          <w:p w:rsidR="00641953" w:rsidRPr="00A10EFC" w:rsidRDefault="00641953">
            <w:pPr>
              <w:jc w:val="both"/>
              <w:rPr>
                <w:rFonts w:ascii="Arial" w:hAnsi="Arial" w:cs="Arial"/>
              </w:rPr>
            </w:pPr>
          </w:p>
          <w:p w:rsidR="00641953" w:rsidRPr="00A10EFC" w:rsidRDefault="00641953">
            <w:pPr>
              <w:jc w:val="both"/>
              <w:rPr>
                <w:rFonts w:ascii="Arial" w:hAnsi="Arial" w:cs="Arial"/>
              </w:rPr>
            </w:pPr>
          </w:p>
          <w:p w:rsidR="00641953" w:rsidRPr="00A10EFC" w:rsidRDefault="00641953">
            <w:pPr>
              <w:jc w:val="both"/>
              <w:rPr>
                <w:rFonts w:ascii="Arial" w:hAnsi="Arial" w:cs="Arial"/>
              </w:rPr>
            </w:pPr>
          </w:p>
          <w:p w:rsidR="00641953" w:rsidRPr="00A10EFC" w:rsidRDefault="00641953">
            <w:pPr>
              <w:jc w:val="both"/>
              <w:rPr>
                <w:rFonts w:ascii="Arial" w:hAnsi="Arial" w:cs="Arial"/>
              </w:rPr>
            </w:pPr>
          </w:p>
          <w:p w:rsidR="00641953" w:rsidRPr="00A10EFC" w:rsidRDefault="00641953">
            <w:pPr>
              <w:jc w:val="both"/>
              <w:rPr>
                <w:rFonts w:ascii="Arial" w:hAnsi="Arial" w:cs="Arial"/>
              </w:rPr>
            </w:pPr>
          </w:p>
          <w:p w:rsidR="00641953" w:rsidRPr="00A10EFC" w:rsidRDefault="00641953">
            <w:pPr>
              <w:jc w:val="both"/>
              <w:rPr>
                <w:rFonts w:ascii="Arial" w:hAnsi="Arial" w:cs="Arial"/>
              </w:rPr>
            </w:pPr>
            <w:r w:rsidRPr="00A10EFC">
              <w:rPr>
                <w:rFonts w:ascii="Arial" w:hAnsi="Arial" w:cs="Arial"/>
                <w:lang w:val="sr-Cyrl-CS"/>
              </w:rPr>
              <w:t>у</w:t>
            </w:r>
            <w:r w:rsidRPr="00A10EFC">
              <w:rPr>
                <w:rFonts w:ascii="Arial" w:hAnsi="Arial" w:cs="Arial"/>
              </w:rPr>
              <w:t xml:space="preserve"> току целе</w:t>
            </w:r>
          </w:p>
          <w:p w:rsidR="00641953" w:rsidRPr="00A10EFC" w:rsidRDefault="00641953">
            <w:pPr>
              <w:suppressAutoHyphens/>
              <w:jc w:val="both"/>
              <w:rPr>
                <w:rFonts w:ascii="Arial" w:eastAsia="Calibri" w:hAnsi="Arial" w:cs="Arial"/>
              </w:rPr>
            </w:pPr>
            <w:r w:rsidRPr="00A10EFC">
              <w:rPr>
                <w:rFonts w:ascii="Arial" w:hAnsi="Arial" w:cs="Arial"/>
              </w:rPr>
              <w:t xml:space="preserve"> године</w:t>
            </w:r>
          </w:p>
        </w:tc>
      </w:tr>
      <w:tr w:rsidR="00641953" w:rsidRPr="00A10EFC" w:rsidTr="00641953">
        <w:trPr>
          <w:trHeight w:val="865"/>
        </w:trPr>
        <w:tc>
          <w:tcPr>
            <w:tcW w:w="582" w:type="dxa"/>
            <w:tcBorders>
              <w:top w:val="single" w:sz="4" w:space="0" w:color="00000A"/>
              <w:left w:val="single" w:sz="4" w:space="0" w:color="00000A"/>
              <w:bottom w:val="single" w:sz="4" w:space="0" w:color="00000A"/>
              <w:right w:val="single" w:sz="4" w:space="0" w:color="00000A"/>
            </w:tcBorders>
            <w:hideMark/>
          </w:tcPr>
          <w:p w:rsidR="00641953" w:rsidRPr="00A10EFC" w:rsidRDefault="00216910">
            <w:pPr>
              <w:suppressAutoHyphens/>
              <w:spacing w:line="276" w:lineRule="auto"/>
              <w:jc w:val="both"/>
              <w:rPr>
                <w:rFonts w:ascii="Arial" w:eastAsia="Calibri" w:hAnsi="Arial" w:cs="Arial"/>
              </w:rPr>
            </w:pPr>
            <w:r w:rsidRPr="00A10EFC">
              <w:rPr>
                <w:rFonts w:ascii="Arial" w:hAnsi="Arial" w:cs="Arial"/>
              </w:rPr>
              <w:lastRenderedPageBreak/>
              <w:t>16</w:t>
            </w:r>
            <w:r w:rsidR="00641953" w:rsidRPr="00A10EFC">
              <w:rPr>
                <w:rFonts w:ascii="Arial" w:hAnsi="Arial" w:cs="Arial"/>
              </w:rPr>
              <w:t>.</w:t>
            </w:r>
          </w:p>
        </w:tc>
        <w:tc>
          <w:tcPr>
            <w:tcW w:w="4346"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spacing w:line="0" w:lineRule="atLeast"/>
              <w:rPr>
                <w:rFonts w:ascii="Arial" w:eastAsia="Calibri" w:hAnsi="Arial" w:cs="Arial"/>
              </w:rPr>
            </w:pPr>
            <w:r w:rsidRPr="00A10EFC">
              <w:rPr>
                <w:rFonts w:ascii="Arial" w:eastAsia="Cambria" w:hAnsi="Arial" w:cs="Arial"/>
              </w:rPr>
              <w:t xml:space="preserve">Активности везане за </w:t>
            </w:r>
            <w:r w:rsidRPr="00A10EFC">
              <w:rPr>
                <w:rFonts w:ascii="Arial" w:eastAsia="Cambria" w:hAnsi="Arial" w:cs="Arial"/>
                <w:b/>
              </w:rPr>
              <w:t>ванредне ситуације</w:t>
            </w:r>
            <w:r w:rsidRPr="00A10EFC">
              <w:rPr>
                <w:rFonts w:ascii="Arial" w:eastAsia="Cambria" w:hAnsi="Arial" w:cs="Arial"/>
              </w:rPr>
              <w:t>: поплаве, високе и ниске температуре, хаварије и друге хитне мере на спречавању и отклањању непосредно опасности по здравље и живот људи и животну средину.</w:t>
            </w:r>
          </w:p>
        </w:tc>
        <w:tc>
          <w:tcPr>
            <w:tcW w:w="1134" w:type="dxa"/>
            <w:tcBorders>
              <w:top w:val="single" w:sz="4" w:space="0" w:color="00000A"/>
              <w:left w:val="single" w:sz="4" w:space="0" w:color="00000A"/>
              <w:bottom w:val="single" w:sz="4" w:space="0" w:color="00000A"/>
              <w:right w:val="single" w:sz="4" w:space="0" w:color="00000A"/>
            </w:tcBorders>
          </w:tcPr>
          <w:p w:rsidR="00641953" w:rsidRPr="00A10EFC" w:rsidRDefault="00641953">
            <w:pPr>
              <w:jc w:val="both"/>
              <w:rPr>
                <w:rFonts w:ascii="Arial" w:eastAsia="Calibri" w:hAnsi="Arial" w:cs="Arial"/>
              </w:rPr>
            </w:pPr>
          </w:p>
          <w:p w:rsidR="00641953" w:rsidRPr="00A10EFC" w:rsidRDefault="00D563E2">
            <w:pPr>
              <w:suppressAutoHyphens/>
              <w:spacing w:line="276" w:lineRule="auto"/>
              <w:jc w:val="both"/>
              <w:rPr>
                <w:rFonts w:ascii="Arial" w:eastAsia="Calibri" w:hAnsi="Arial" w:cs="Arial"/>
              </w:rPr>
            </w:pPr>
            <w:r w:rsidRPr="00A10EFC">
              <w:rPr>
                <w:rFonts w:ascii="Arial" w:hAnsi="Arial" w:cs="Arial"/>
              </w:rPr>
              <w:t>критичан</w:t>
            </w:r>
          </w:p>
        </w:tc>
        <w:tc>
          <w:tcPr>
            <w:tcW w:w="2146" w:type="dxa"/>
            <w:tcBorders>
              <w:top w:val="single" w:sz="4" w:space="0" w:color="00000A"/>
              <w:left w:val="single" w:sz="4" w:space="0" w:color="00000A"/>
              <w:bottom w:val="single" w:sz="4" w:space="0" w:color="00000A"/>
              <w:right w:val="single" w:sz="4" w:space="0" w:color="00000A"/>
            </w:tcBorders>
          </w:tcPr>
          <w:p w:rsidR="00641953" w:rsidRPr="00A10EFC" w:rsidRDefault="00641953">
            <w:pPr>
              <w:jc w:val="both"/>
              <w:rPr>
                <w:rFonts w:ascii="Arial" w:eastAsia="Calibri" w:hAnsi="Arial" w:cs="Arial"/>
              </w:rPr>
            </w:pPr>
          </w:p>
          <w:p w:rsidR="00641953" w:rsidRPr="00A10EFC" w:rsidRDefault="00641953">
            <w:pPr>
              <w:jc w:val="both"/>
              <w:rPr>
                <w:rFonts w:ascii="Arial" w:hAnsi="Arial" w:cs="Arial"/>
              </w:rPr>
            </w:pPr>
          </w:p>
          <w:p w:rsidR="00641953" w:rsidRPr="00A10EFC" w:rsidRDefault="00641953">
            <w:pPr>
              <w:jc w:val="both"/>
              <w:rPr>
                <w:rFonts w:ascii="Arial" w:hAnsi="Arial" w:cs="Arial"/>
              </w:rPr>
            </w:pPr>
            <w:r w:rsidRPr="00A10EFC">
              <w:rPr>
                <w:rFonts w:ascii="Arial" w:hAnsi="Arial" w:cs="Arial"/>
                <w:lang w:val="sr-Cyrl-CS"/>
              </w:rPr>
              <w:t>п</w:t>
            </w:r>
            <w:r w:rsidRPr="00A10EFC">
              <w:rPr>
                <w:rFonts w:ascii="Arial" w:hAnsi="Arial" w:cs="Arial"/>
              </w:rPr>
              <w:t>о потреби и по</w:t>
            </w:r>
          </w:p>
          <w:p w:rsidR="00641953" w:rsidRPr="00A10EFC" w:rsidRDefault="00C30CAA">
            <w:pPr>
              <w:suppressAutoHyphens/>
              <w:jc w:val="both"/>
              <w:rPr>
                <w:rFonts w:ascii="Arial" w:eastAsia="Calibri" w:hAnsi="Arial" w:cs="Arial"/>
              </w:rPr>
            </w:pPr>
            <w:r w:rsidRPr="00A10EFC">
              <w:rPr>
                <w:rFonts w:ascii="Arial" w:hAnsi="Arial" w:cs="Arial"/>
              </w:rPr>
              <w:t xml:space="preserve"> хитном по</w:t>
            </w:r>
            <w:r w:rsidR="00641953" w:rsidRPr="00A10EFC">
              <w:rPr>
                <w:rFonts w:ascii="Arial" w:hAnsi="Arial" w:cs="Arial"/>
              </w:rPr>
              <w:t>ступку</w:t>
            </w:r>
          </w:p>
        </w:tc>
        <w:tc>
          <w:tcPr>
            <w:tcW w:w="1368" w:type="dxa"/>
            <w:tcBorders>
              <w:top w:val="single" w:sz="4" w:space="0" w:color="00000A"/>
              <w:left w:val="single" w:sz="4" w:space="0" w:color="00000A"/>
              <w:bottom w:val="single" w:sz="4" w:space="0" w:color="00000A"/>
              <w:right w:val="single" w:sz="4" w:space="0" w:color="00000A"/>
            </w:tcBorders>
          </w:tcPr>
          <w:p w:rsidR="00641953" w:rsidRPr="00A10EFC" w:rsidRDefault="00641953">
            <w:pPr>
              <w:jc w:val="both"/>
              <w:rPr>
                <w:rFonts w:ascii="Arial" w:eastAsia="Calibri" w:hAnsi="Arial" w:cs="Arial"/>
              </w:rPr>
            </w:pPr>
          </w:p>
          <w:p w:rsidR="00641953" w:rsidRPr="00A10EFC" w:rsidRDefault="00641953">
            <w:pPr>
              <w:jc w:val="both"/>
              <w:rPr>
                <w:rFonts w:ascii="Arial" w:hAnsi="Arial" w:cs="Arial"/>
              </w:rPr>
            </w:pPr>
          </w:p>
          <w:p w:rsidR="00641953" w:rsidRPr="00A10EFC" w:rsidRDefault="00641953">
            <w:pPr>
              <w:jc w:val="both"/>
              <w:rPr>
                <w:rFonts w:ascii="Arial" w:hAnsi="Arial" w:cs="Arial"/>
              </w:rPr>
            </w:pPr>
            <w:r w:rsidRPr="00A10EFC">
              <w:rPr>
                <w:rFonts w:ascii="Arial" w:hAnsi="Arial" w:cs="Arial"/>
                <w:lang w:val="sr-Cyrl-CS"/>
              </w:rPr>
              <w:t>у</w:t>
            </w:r>
            <w:r w:rsidRPr="00A10EFC">
              <w:rPr>
                <w:rFonts w:ascii="Arial" w:hAnsi="Arial" w:cs="Arial"/>
              </w:rPr>
              <w:t xml:space="preserve"> току целе</w:t>
            </w:r>
          </w:p>
          <w:p w:rsidR="00641953" w:rsidRPr="00A10EFC" w:rsidRDefault="00641953">
            <w:pPr>
              <w:suppressAutoHyphens/>
              <w:jc w:val="both"/>
              <w:rPr>
                <w:rFonts w:ascii="Arial" w:eastAsia="Calibri" w:hAnsi="Arial" w:cs="Arial"/>
              </w:rPr>
            </w:pPr>
            <w:r w:rsidRPr="00A10EFC">
              <w:rPr>
                <w:rFonts w:ascii="Arial" w:hAnsi="Arial" w:cs="Arial"/>
              </w:rPr>
              <w:t xml:space="preserve"> године</w:t>
            </w:r>
          </w:p>
        </w:tc>
      </w:tr>
      <w:tr w:rsidR="00641953" w:rsidRPr="00A10EFC" w:rsidTr="00641953">
        <w:trPr>
          <w:trHeight w:val="440"/>
        </w:trPr>
        <w:tc>
          <w:tcPr>
            <w:tcW w:w="582" w:type="dxa"/>
            <w:tcBorders>
              <w:top w:val="single" w:sz="4" w:space="0" w:color="00000A"/>
              <w:left w:val="single" w:sz="4" w:space="0" w:color="00000A"/>
              <w:bottom w:val="single" w:sz="4" w:space="0" w:color="00000A"/>
              <w:right w:val="single" w:sz="4" w:space="0" w:color="00000A"/>
            </w:tcBorders>
            <w:hideMark/>
          </w:tcPr>
          <w:p w:rsidR="00641953" w:rsidRPr="00A10EFC" w:rsidRDefault="00216910">
            <w:pPr>
              <w:suppressAutoHyphens/>
              <w:spacing w:line="276" w:lineRule="auto"/>
              <w:jc w:val="both"/>
              <w:rPr>
                <w:rFonts w:ascii="Arial" w:eastAsia="Calibri" w:hAnsi="Arial" w:cs="Arial"/>
              </w:rPr>
            </w:pPr>
            <w:r w:rsidRPr="00A10EFC">
              <w:rPr>
                <w:rFonts w:ascii="Arial" w:hAnsi="Arial" w:cs="Arial"/>
              </w:rPr>
              <w:t>17</w:t>
            </w:r>
            <w:r w:rsidR="00641953" w:rsidRPr="00A10EFC">
              <w:rPr>
                <w:rFonts w:ascii="Arial" w:hAnsi="Arial" w:cs="Arial"/>
              </w:rPr>
              <w:t>.</w:t>
            </w:r>
          </w:p>
        </w:tc>
        <w:tc>
          <w:tcPr>
            <w:tcW w:w="4346"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spacing w:line="0" w:lineRule="atLeast"/>
              <w:rPr>
                <w:rFonts w:ascii="Arial" w:eastAsia="Calibri" w:hAnsi="Arial" w:cs="Arial"/>
              </w:rPr>
            </w:pPr>
            <w:r w:rsidRPr="00A10EFC">
              <w:rPr>
                <w:rFonts w:ascii="Arial" w:eastAsia="Cambria" w:hAnsi="Arial" w:cs="Arial"/>
              </w:rPr>
              <w:t xml:space="preserve">Контрола комуналног реда на траси пре одржавања Београдског маратона, контроле </w:t>
            </w:r>
            <w:r w:rsidRPr="00A10EFC">
              <w:rPr>
                <w:rFonts w:ascii="Arial" w:eastAsia="Cambria" w:hAnsi="Arial" w:cs="Arial"/>
                <w:b/>
              </w:rPr>
              <w:t>у току манифестација на отвореном</w:t>
            </w:r>
            <w:r w:rsidRPr="00A10EFC">
              <w:rPr>
                <w:rFonts w:ascii="Arial" w:eastAsia="Cambria" w:hAnsi="Arial" w:cs="Arial"/>
              </w:rPr>
              <w:t xml:space="preserve"> (Улица отвореног срца, </w:t>
            </w:r>
            <w:r w:rsidRPr="00A10EFC">
              <w:rPr>
                <w:rFonts w:ascii="Arial" w:eastAsia="Cambria" w:hAnsi="Arial" w:cs="Arial"/>
                <w:lang w:val="sr-Cyrl-CS"/>
              </w:rPr>
              <w:t xml:space="preserve">Богојављење, Крстовдан </w:t>
            </w:r>
            <w:proofErr w:type="gramStart"/>
            <w:r w:rsidRPr="00A10EFC">
              <w:rPr>
                <w:rFonts w:ascii="Arial" w:eastAsia="Cambria" w:hAnsi="Arial" w:cs="Arial"/>
                <w:lang w:val="sr-Cyrl-CS"/>
              </w:rPr>
              <w:t xml:space="preserve">и </w:t>
            </w:r>
            <w:r w:rsidRPr="00A10EFC">
              <w:rPr>
                <w:rFonts w:ascii="Arial" w:eastAsia="Cambria" w:hAnsi="Arial" w:cs="Arial"/>
              </w:rPr>
              <w:t xml:space="preserve"> др</w:t>
            </w:r>
            <w:proofErr w:type="gramEnd"/>
            <w:r w:rsidRPr="00A10EFC">
              <w:rPr>
                <w:rFonts w:ascii="Arial" w:eastAsia="Cambria" w:hAnsi="Arial" w:cs="Arial"/>
              </w:rPr>
              <w:t>.</w:t>
            </w:r>
          </w:p>
        </w:tc>
        <w:tc>
          <w:tcPr>
            <w:tcW w:w="1134" w:type="dxa"/>
            <w:tcBorders>
              <w:top w:val="single" w:sz="4" w:space="0" w:color="00000A"/>
              <w:left w:val="single" w:sz="4" w:space="0" w:color="00000A"/>
              <w:bottom w:val="single" w:sz="4" w:space="0" w:color="00000A"/>
              <w:right w:val="single" w:sz="4" w:space="0" w:color="00000A"/>
            </w:tcBorders>
          </w:tcPr>
          <w:p w:rsidR="00641953" w:rsidRPr="00A10EFC" w:rsidRDefault="00641953">
            <w:pPr>
              <w:jc w:val="both"/>
              <w:rPr>
                <w:rFonts w:ascii="Arial" w:eastAsia="Calibri" w:hAnsi="Arial" w:cs="Arial"/>
              </w:rPr>
            </w:pPr>
          </w:p>
          <w:p w:rsidR="00641953" w:rsidRPr="00A10EFC" w:rsidRDefault="00641953">
            <w:pPr>
              <w:suppressAutoHyphens/>
              <w:spacing w:line="276" w:lineRule="auto"/>
              <w:jc w:val="both"/>
              <w:rPr>
                <w:rFonts w:ascii="Arial" w:eastAsia="Calibri" w:hAnsi="Arial" w:cs="Arial"/>
              </w:rPr>
            </w:pPr>
            <w:r w:rsidRPr="00A10EFC">
              <w:rPr>
                <w:rFonts w:ascii="Arial" w:hAnsi="Arial" w:cs="Arial"/>
              </w:rPr>
              <w:t>средњи</w:t>
            </w:r>
          </w:p>
        </w:tc>
        <w:tc>
          <w:tcPr>
            <w:tcW w:w="2146" w:type="dxa"/>
            <w:tcBorders>
              <w:top w:val="single" w:sz="4" w:space="0" w:color="00000A"/>
              <w:left w:val="single" w:sz="4" w:space="0" w:color="00000A"/>
              <w:bottom w:val="single" w:sz="4" w:space="0" w:color="00000A"/>
              <w:right w:val="single" w:sz="4" w:space="0" w:color="00000A"/>
            </w:tcBorders>
          </w:tcPr>
          <w:p w:rsidR="00641953" w:rsidRPr="00A10EFC" w:rsidRDefault="00641953">
            <w:pPr>
              <w:jc w:val="both"/>
              <w:rPr>
                <w:rFonts w:ascii="Arial" w:eastAsia="Calibri" w:hAnsi="Arial" w:cs="Arial"/>
              </w:rPr>
            </w:pPr>
          </w:p>
          <w:p w:rsidR="00641953" w:rsidRPr="00A10EFC" w:rsidRDefault="00641953">
            <w:pPr>
              <w:jc w:val="both"/>
              <w:rPr>
                <w:rFonts w:ascii="Arial" w:hAnsi="Arial" w:cs="Arial"/>
              </w:rPr>
            </w:pPr>
          </w:p>
          <w:p w:rsidR="00641953" w:rsidRPr="00A10EFC" w:rsidRDefault="00641953">
            <w:pPr>
              <w:suppressAutoHyphens/>
              <w:jc w:val="both"/>
              <w:rPr>
                <w:rFonts w:ascii="Arial" w:eastAsia="Calibri" w:hAnsi="Arial" w:cs="Arial"/>
                <w:lang w:val="sr-Cyrl-CS"/>
              </w:rPr>
            </w:pPr>
            <w:r w:rsidRPr="00A10EFC">
              <w:rPr>
                <w:rFonts w:ascii="Arial" w:hAnsi="Arial" w:cs="Arial"/>
                <w:lang w:val="sr-Cyrl-CS"/>
              </w:rPr>
              <w:t>свакодневно</w:t>
            </w:r>
          </w:p>
        </w:tc>
        <w:tc>
          <w:tcPr>
            <w:tcW w:w="1368" w:type="dxa"/>
            <w:tcBorders>
              <w:top w:val="single" w:sz="4" w:space="0" w:color="00000A"/>
              <w:left w:val="single" w:sz="4" w:space="0" w:color="00000A"/>
              <w:bottom w:val="single" w:sz="4" w:space="0" w:color="00000A"/>
              <w:right w:val="single" w:sz="4" w:space="0" w:color="00000A"/>
            </w:tcBorders>
          </w:tcPr>
          <w:p w:rsidR="00641953" w:rsidRPr="00A10EFC" w:rsidRDefault="00641953">
            <w:pPr>
              <w:jc w:val="both"/>
              <w:rPr>
                <w:rFonts w:ascii="Arial" w:eastAsia="Calibri" w:hAnsi="Arial" w:cs="Arial"/>
              </w:rPr>
            </w:pPr>
          </w:p>
          <w:p w:rsidR="00641953" w:rsidRPr="00A10EFC" w:rsidRDefault="00641953">
            <w:pPr>
              <w:jc w:val="both"/>
              <w:rPr>
                <w:rFonts w:ascii="Arial" w:hAnsi="Arial" w:cs="Arial"/>
              </w:rPr>
            </w:pPr>
            <w:r w:rsidRPr="00A10EFC">
              <w:rPr>
                <w:rFonts w:ascii="Arial" w:hAnsi="Arial" w:cs="Arial"/>
                <w:lang w:val="sr-Cyrl-CS"/>
              </w:rPr>
              <w:t>з</w:t>
            </w:r>
            <w:r w:rsidRPr="00A10EFC">
              <w:rPr>
                <w:rFonts w:ascii="Arial" w:hAnsi="Arial" w:cs="Arial"/>
              </w:rPr>
              <w:t>а време</w:t>
            </w:r>
          </w:p>
          <w:p w:rsidR="00641953" w:rsidRPr="00A10EFC" w:rsidRDefault="00641953">
            <w:pPr>
              <w:suppressAutoHyphens/>
              <w:jc w:val="both"/>
              <w:rPr>
                <w:rFonts w:ascii="Arial" w:eastAsia="Calibri" w:hAnsi="Arial" w:cs="Arial"/>
              </w:rPr>
            </w:pPr>
            <w:r w:rsidRPr="00A10EFC">
              <w:rPr>
                <w:rFonts w:ascii="Arial" w:hAnsi="Arial" w:cs="Arial"/>
              </w:rPr>
              <w:t>манифестација</w:t>
            </w:r>
          </w:p>
        </w:tc>
      </w:tr>
      <w:tr w:rsidR="00641953" w:rsidRPr="00A10EFC" w:rsidTr="00641953">
        <w:trPr>
          <w:trHeight w:val="865"/>
        </w:trPr>
        <w:tc>
          <w:tcPr>
            <w:tcW w:w="582" w:type="dxa"/>
            <w:tcBorders>
              <w:top w:val="single" w:sz="4" w:space="0" w:color="00000A"/>
              <w:left w:val="single" w:sz="4" w:space="0" w:color="00000A"/>
              <w:bottom w:val="single" w:sz="4" w:space="0" w:color="00000A"/>
              <w:right w:val="single" w:sz="4" w:space="0" w:color="00000A"/>
            </w:tcBorders>
            <w:hideMark/>
          </w:tcPr>
          <w:p w:rsidR="00641953" w:rsidRPr="00A10EFC" w:rsidRDefault="00216910">
            <w:pPr>
              <w:suppressAutoHyphens/>
              <w:spacing w:line="276" w:lineRule="auto"/>
              <w:jc w:val="both"/>
              <w:rPr>
                <w:rFonts w:ascii="Arial" w:eastAsia="Calibri" w:hAnsi="Arial" w:cs="Arial"/>
              </w:rPr>
            </w:pPr>
            <w:r w:rsidRPr="00A10EFC">
              <w:rPr>
                <w:rFonts w:ascii="Arial" w:hAnsi="Arial" w:cs="Arial"/>
              </w:rPr>
              <w:t>18</w:t>
            </w:r>
            <w:r w:rsidR="00641953" w:rsidRPr="00A10EFC">
              <w:rPr>
                <w:rFonts w:ascii="Arial" w:hAnsi="Arial" w:cs="Arial"/>
              </w:rPr>
              <w:t>.</w:t>
            </w:r>
          </w:p>
        </w:tc>
        <w:tc>
          <w:tcPr>
            <w:tcW w:w="4346"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spacing w:line="0" w:lineRule="atLeast"/>
              <w:rPr>
                <w:rFonts w:ascii="Arial" w:eastAsia="Calibri" w:hAnsi="Arial" w:cs="Arial"/>
              </w:rPr>
            </w:pPr>
            <w:r w:rsidRPr="00A10EFC">
              <w:rPr>
                <w:rFonts w:ascii="Arial" w:eastAsia="Cambria" w:hAnsi="Arial" w:cs="Arial"/>
                <w:b/>
              </w:rPr>
              <w:t>Заједнички инспекцијски надзор</w:t>
            </w:r>
            <w:r w:rsidRPr="00A10EFC">
              <w:rPr>
                <w:rFonts w:ascii="Arial" w:eastAsia="Cambria" w:hAnsi="Arial" w:cs="Arial"/>
              </w:rPr>
              <w:t xml:space="preserve"> са другим инспекцијама и комуналном полицијом (бука из угоститељских објеката, вршење нелегалне продаје и др.)</w:t>
            </w:r>
          </w:p>
        </w:tc>
        <w:tc>
          <w:tcPr>
            <w:tcW w:w="1134" w:type="dxa"/>
            <w:tcBorders>
              <w:top w:val="single" w:sz="4" w:space="0" w:color="00000A"/>
              <w:left w:val="single" w:sz="4" w:space="0" w:color="00000A"/>
              <w:bottom w:val="single" w:sz="4" w:space="0" w:color="00000A"/>
              <w:right w:val="single" w:sz="4" w:space="0" w:color="00000A"/>
            </w:tcBorders>
          </w:tcPr>
          <w:p w:rsidR="00641953" w:rsidRPr="00A10EFC" w:rsidRDefault="00641953">
            <w:pPr>
              <w:jc w:val="both"/>
              <w:rPr>
                <w:rFonts w:ascii="Arial" w:eastAsia="Calibri" w:hAnsi="Arial" w:cs="Arial"/>
              </w:rPr>
            </w:pPr>
          </w:p>
          <w:p w:rsidR="00641953" w:rsidRPr="00A10EFC" w:rsidRDefault="00641953">
            <w:pPr>
              <w:suppressAutoHyphens/>
              <w:spacing w:line="276" w:lineRule="auto"/>
              <w:jc w:val="both"/>
              <w:rPr>
                <w:rFonts w:ascii="Arial" w:eastAsia="Calibri" w:hAnsi="Arial" w:cs="Arial"/>
              </w:rPr>
            </w:pPr>
            <w:r w:rsidRPr="00A10EFC">
              <w:rPr>
                <w:rFonts w:ascii="Arial" w:hAnsi="Arial" w:cs="Arial"/>
              </w:rPr>
              <w:t>висок</w:t>
            </w:r>
          </w:p>
        </w:tc>
        <w:tc>
          <w:tcPr>
            <w:tcW w:w="2146" w:type="dxa"/>
            <w:tcBorders>
              <w:top w:val="single" w:sz="4" w:space="0" w:color="00000A"/>
              <w:left w:val="single" w:sz="4" w:space="0" w:color="00000A"/>
              <w:bottom w:val="single" w:sz="4" w:space="0" w:color="00000A"/>
              <w:right w:val="single" w:sz="4" w:space="0" w:color="00000A"/>
            </w:tcBorders>
          </w:tcPr>
          <w:p w:rsidR="00641953" w:rsidRPr="00A10EFC" w:rsidRDefault="00641953">
            <w:pPr>
              <w:rPr>
                <w:rFonts w:ascii="Arial" w:eastAsia="Calibri" w:hAnsi="Arial" w:cs="Arial"/>
              </w:rPr>
            </w:pPr>
            <w:r w:rsidRPr="00A10EFC">
              <w:rPr>
                <w:rFonts w:ascii="Arial" w:hAnsi="Arial" w:cs="Arial"/>
                <w:lang w:val="sr-Cyrl-CS"/>
              </w:rPr>
              <w:t>п</w:t>
            </w:r>
            <w:r w:rsidRPr="00A10EFC">
              <w:rPr>
                <w:rFonts w:ascii="Arial" w:hAnsi="Arial" w:cs="Arial"/>
              </w:rPr>
              <w:t>о пријавама грађ</w:t>
            </w:r>
            <w:r w:rsidRPr="00A10EFC">
              <w:rPr>
                <w:rFonts w:ascii="Arial" w:hAnsi="Arial" w:cs="Arial"/>
                <w:lang w:val="sr-Cyrl-CS"/>
              </w:rPr>
              <w:t>ана</w:t>
            </w:r>
            <w:r w:rsidRPr="00A10EFC">
              <w:rPr>
                <w:rFonts w:ascii="Arial" w:hAnsi="Arial" w:cs="Arial"/>
              </w:rPr>
              <w:t xml:space="preserve"> и уз договор и</w:t>
            </w:r>
          </w:p>
          <w:p w:rsidR="00641953" w:rsidRPr="00A10EFC" w:rsidRDefault="00641953">
            <w:pPr>
              <w:rPr>
                <w:rFonts w:ascii="Arial" w:hAnsi="Arial" w:cs="Arial"/>
              </w:rPr>
            </w:pPr>
            <w:r w:rsidRPr="00A10EFC">
              <w:rPr>
                <w:rFonts w:ascii="Arial" w:hAnsi="Arial" w:cs="Arial"/>
              </w:rPr>
              <w:t xml:space="preserve"> координацију са</w:t>
            </w:r>
          </w:p>
          <w:p w:rsidR="00641953" w:rsidRPr="00A10EFC" w:rsidRDefault="00641953">
            <w:pPr>
              <w:rPr>
                <w:rFonts w:ascii="Arial" w:hAnsi="Arial" w:cs="Arial"/>
              </w:rPr>
            </w:pPr>
            <w:r w:rsidRPr="00A10EFC">
              <w:rPr>
                <w:rFonts w:ascii="Arial" w:hAnsi="Arial" w:cs="Arial"/>
              </w:rPr>
              <w:t>другим инспекцијама</w:t>
            </w:r>
          </w:p>
          <w:p w:rsidR="00641953" w:rsidRPr="00A10EFC" w:rsidRDefault="00641953">
            <w:pPr>
              <w:suppressAutoHyphens/>
              <w:jc w:val="both"/>
              <w:rPr>
                <w:rFonts w:ascii="Arial" w:eastAsia="Calibri" w:hAnsi="Arial" w:cs="Arial"/>
              </w:rPr>
            </w:pPr>
          </w:p>
        </w:tc>
        <w:tc>
          <w:tcPr>
            <w:tcW w:w="1368"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jc w:val="both"/>
              <w:rPr>
                <w:rFonts w:ascii="Arial" w:eastAsia="Calibri" w:hAnsi="Arial" w:cs="Arial"/>
              </w:rPr>
            </w:pPr>
            <w:r w:rsidRPr="00A10EFC">
              <w:rPr>
                <w:rFonts w:ascii="Arial" w:hAnsi="Arial" w:cs="Arial"/>
                <w:lang w:val="sr-Cyrl-CS"/>
              </w:rPr>
              <w:t>у</w:t>
            </w:r>
            <w:r w:rsidRPr="00A10EFC">
              <w:rPr>
                <w:rFonts w:ascii="Arial" w:hAnsi="Arial" w:cs="Arial"/>
              </w:rPr>
              <w:t xml:space="preserve"> току целе</w:t>
            </w:r>
          </w:p>
          <w:p w:rsidR="00641953" w:rsidRPr="00A10EFC" w:rsidRDefault="00641953">
            <w:pPr>
              <w:suppressAutoHyphens/>
              <w:jc w:val="both"/>
              <w:rPr>
                <w:rFonts w:ascii="Arial" w:eastAsia="Calibri" w:hAnsi="Arial" w:cs="Arial"/>
              </w:rPr>
            </w:pPr>
            <w:r w:rsidRPr="00A10EFC">
              <w:rPr>
                <w:rFonts w:ascii="Arial" w:hAnsi="Arial" w:cs="Arial"/>
              </w:rPr>
              <w:t xml:space="preserve"> године</w:t>
            </w:r>
          </w:p>
        </w:tc>
      </w:tr>
      <w:tr w:rsidR="00641953" w:rsidRPr="00A10EFC" w:rsidTr="00641953">
        <w:trPr>
          <w:trHeight w:val="865"/>
        </w:trPr>
        <w:tc>
          <w:tcPr>
            <w:tcW w:w="582" w:type="dxa"/>
            <w:tcBorders>
              <w:top w:val="single" w:sz="4" w:space="0" w:color="00000A"/>
              <w:left w:val="single" w:sz="4" w:space="0" w:color="00000A"/>
              <w:bottom w:val="single" w:sz="4" w:space="0" w:color="00000A"/>
              <w:right w:val="single" w:sz="4" w:space="0" w:color="00000A"/>
            </w:tcBorders>
            <w:hideMark/>
          </w:tcPr>
          <w:p w:rsidR="00641953" w:rsidRPr="00A10EFC" w:rsidRDefault="00216910">
            <w:pPr>
              <w:suppressAutoHyphens/>
              <w:jc w:val="both"/>
              <w:rPr>
                <w:rFonts w:ascii="Arial" w:eastAsia="Calibri" w:hAnsi="Arial" w:cs="Arial"/>
              </w:rPr>
            </w:pPr>
            <w:r w:rsidRPr="00A10EFC">
              <w:rPr>
                <w:rFonts w:ascii="Arial" w:hAnsi="Arial" w:cs="Arial"/>
              </w:rPr>
              <w:t>19</w:t>
            </w:r>
            <w:r w:rsidR="00641953" w:rsidRPr="00A10EFC">
              <w:rPr>
                <w:rFonts w:ascii="Arial" w:hAnsi="Arial" w:cs="Arial"/>
              </w:rPr>
              <w:t>.</w:t>
            </w:r>
          </w:p>
        </w:tc>
        <w:tc>
          <w:tcPr>
            <w:tcW w:w="4346"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pacing w:line="0" w:lineRule="atLeast"/>
              <w:rPr>
                <w:rFonts w:ascii="Arial" w:eastAsia="Calibri" w:hAnsi="Arial" w:cs="Arial"/>
              </w:rPr>
            </w:pPr>
            <w:r w:rsidRPr="00A10EFC">
              <w:rPr>
                <w:rFonts w:ascii="Arial" w:eastAsia="Cambria" w:hAnsi="Arial" w:cs="Arial"/>
                <w:b/>
              </w:rPr>
              <w:t>Предузимање и других мера</w:t>
            </w:r>
            <w:r w:rsidRPr="00A10EFC">
              <w:rPr>
                <w:rFonts w:ascii="Arial" w:eastAsia="Cambria" w:hAnsi="Arial" w:cs="Arial"/>
              </w:rPr>
              <w:t xml:space="preserve"> и активности за спречавање обављања делатности нерегистрованих</w:t>
            </w:r>
          </w:p>
          <w:p w:rsidR="00641953" w:rsidRPr="00A10EFC" w:rsidRDefault="00641953">
            <w:pPr>
              <w:suppressAutoHyphens/>
              <w:spacing w:line="0" w:lineRule="atLeast"/>
              <w:rPr>
                <w:rFonts w:ascii="Arial" w:eastAsia="Calibri" w:hAnsi="Arial" w:cs="Arial"/>
              </w:rPr>
            </w:pPr>
            <w:r w:rsidRPr="00A10EFC">
              <w:rPr>
                <w:rFonts w:ascii="Arial" w:eastAsia="Cambria" w:hAnsi="Arial" w:cs="Arial"/>
              </w:rPr>
              <w:t>субјеката</w:t>
            </w:r>
          </w:p>
        </w:tc>
        <w:tc>
          <w:tcPr>
            <w:tcW w:w="1134" w:type="dxa"/>
            <w:tcBorders>
              <w:top w:val="single" w:sz="4" w:space="0" w:color="00000A"/>
              <w:left w:val="single" w:sz="4" w:space="0" w:color="00000A"/>
              <w:bottom w:val="single" w:sz="4" w:space="0" w:color="00000A"/>
              <w:right w:val="single" w:sz="4" w:space="0" w:color="00000A"/>
            </w:tcBorders>
          </w:tcPr>
          <w:p w:rsidR="00641953" w:rsidRPr="00A10EFC" w:rsidRDefault="00641953">
            <w:pPr>
              <w:jc w:val="both"/>
              <w:rPr>
                <w:rFonts w:ascii="Arial" w:eastAsia="Calibri" w:hAnsi="Arial" w:cs="Arial"/>
              </w:rPr>
            </w:pPr>
          </w:p>
          <w:p w:rsidR="00641953" w:rsidRPr="00A10EFC" w:rsidRDefault="00641953">
            <w:pPr>
              <w:suppressAutoHyphens/>
              <w:jc w:val="both"/>
              <w:rPr>
                <w:rFonts w:ascii="Arial" w:eastAsia="Calibri" w:hAnsi="Arial" w:cs="Arial"/>
              </w:rPr>
            </w:pPr>
            <w:r w:rsidRPr="00A10EFC">
              <w:rPr>
                <w:rFonts w:ascii="Arial" w:hAnsi="Arial" w:cs="Arial"/>
              </w:rPr>
              <w:t>висок</w:t>
            </w:r>
          </w:p>
        </w:tc>
        <w:tc>
          <w:tcPr>
            <w:tcW w:w="2146"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suppressAutoHyphens/>
              <w:rPr>
                <w:rFonts w:ascii="Arial" w:eastAsia="Calibri" w:hAnsi="Arial" w:cs="Arial"/>
              </w:rPr>
            </w:pPr>
            <w:r w:rsidRPr="00A10EFC">
              <w:rPr>
                <w:rFonts w:ascii="Arial" w:hAnsi="Arial" w:cs="Arial"/>
                <w:lang w:val="sr-Cyrl-CS"/>
              </w:rPr>
              <w:t>м</w:t>
            </w:r>
            <w:r w:rsidRPr="00A10EFC">
              <w:rPr>
                <w:rFonts w:ascii="Arial" w:hAnsi="Arial" w:cs="Arial"/>
              </w:rPr>
              <w:t xml:space="preserve">есечно  у поступку редовних инспекцијских контрола </w:t>
            </w:r>
          </w:p>
        </w:tc>
        <w:tc>
          <w:tcPr>
            <w:tcW w:w="1368" w:type="dxa"/>
            <w:tcBorders>
              <w:top w:val="single" w:sz="4" w:space="0" w:color="00000A"/>
              <w:left w:val="single" w:sz="4" w:space="0" w:color="00000A"/>
              <w:bottom w:val="single" w:sz="4" w:space="0" w:color="00000A"/>
              <w:right w:val="single" w:sz="4" w:space="0" w:color="00000A"/>
            </w:tcBorders>
            <w:hideMark/>
          </w:tcPr>
          <w:p w:rsidR="00641953" w:rsidRPr="00A10EFC" w:rsidRDefault="00641953">
            <w:pPr>
              <w:jc w:val="both"/>
              <w:rPr>
                <w:rFonts w:ascii="Arial" w:eastAsia="Calibri" w:hAnsi="Arial" w:cs="Arial"/>
              </w:rPr>
            </w:pPr>
            <w:r w:rsidRPr="00A10EFC">
              <w:rPr>
                <w:rFonts w:ascii="Arial" w:hAnsi="Arial" w:cs="Arial"/>
                <w:lang w:val="sr-Cyrl-CS"/>
              </w:rPr>
              <w:t>у</w:t>
            </w:r>
            <w:r w:rsidRPr="00A10EFC">
              <w:rPr>
                <w:rFonts w:ascii="Arial" w:hAnsi="Arial" w:cs="Arial"/>
              </w:rPr>
              <w:t xml:space="preserve"> току целе</w:t>
            </w:r>
          </w:p>
          <w:p w:rsidR="00641953" w:rsidRPr="00A10EFC" w:rsidRDefault="00641953">
            <w:pPr>
              <w:suppressAutoHyphens/>
              <w:jc w:val="both"/>
              <w:rPr>
                <w:rFonts w:ascii="Arial" w:eastAsia="Calibri" w:hAnsi="Arial" w:cs="Arial"/>
              </w:rPr>
            </w:pPr>
            <w:r w:rsidRPr="00A10EFC">
              <w:rPr>
                <w:rFonts w:ascii="Arial" w:hAnsi="Arial" w:cs="Arial"/>
              </w:rPr>
              <w:t xml:space="preserve"> године</w:t>
            </w:r>
          </w:p>
        </w:tc>
      </w:tr>
      <w:tr w:rsidR="00641953" w:rsidRPr="00A10EFC" w:rsidTr="00641953">
        <w:trPr>
          <w:trHeight w:val="2438"/>
        </w:trPr>
        <w:tc>
          <w:tcPr>
            <w:tcW w:w="582" w:type="dxa"/>
            <w:tcBorders>
              <w:top w:val="single" w:sz="4" w:space="0" w:color="00000A"/>
              <w:left w:val="single" w:sz="4" w:space="0" w:color="00000A"/>
              <w:bottom w:val="single" w:sz="4" w:space="0" w:color="00000A"/>
              <w:right w:val="single" w:sz="4" w:space="0" w:color="00000A"/>
            </w:tcBorders>
            <w:hideMark/>
          </w:tcPr>
          <w:p w:rsidR="00641953" w:rsidRPr="00A10EFC" w:rsidRDefault="00216910">
            <w:pPr>
              <w:suppressAutoHyphens/>
              <w:jc w:val="both"/>
              <w:rPr>
                <w:rFonts w:ascii="Arial" w:eastAsia="Calibri" w:hAnsi="Arial" w:cs="Arial"/>
              </w:rPr>
            </w:pPr>
            <w:r w:rsidRPr="00A10EFC">
              <w:rPr>
                <w:rFonts w:ascii="Arial" w:hAnsi="Arial" w:cs="Arial"/>
              </w:rPr>
              <w:t>20</w:t>
            </w:r>
            <w:r w:rsidR="00641953" w:rsidRPr="00A10EFC">
              <w:rPr>
                <w:rFonts w:ascii="Arial" w:hAnsi="Arial" w:cs="Arial"/>
              </w:rPr>
              <w:t>.</w:t>
            </w:r>
          </w:p>
        </w:tc>
        <w:tc>
          <w:tcPr>
            <w:tcW w:w="4346" w:type="dxa"/>
            <w:tcBorders>
              <w:top w:val="single" w:sz="4" w:space="0" w:color="00000A"/>
              <w:left w:val="single" w:sz="4" w:space="0" w:color="00000A"/>
              <w:bottom w:val="single" w:sz="4" w:space="0" w:color="00000A"/>
              <w:right w:val="single" w:sz="4" w:space="0" w:color="00000A"/>
            </w:tcBorders>
          </w:tcPr>
          <w:p w:rsidR="00641953" w:rsidRPr="00A10EFC" w:rsidRDefault="00641953">
            <w:pPr>
              <w:tabs>
                <w:tab w:val="left" w:pos="2943"/>
              </w:tabs>
              <w:spacing w:line="241" w:lineRule="exact"/>
              <w:rPr>
                <w:rFonts w:ascii="Arial" w:eastAsia="Calibri" w:hAnsi="Arial" w:cs="Arial"/>
              </w:rPr>
            </w:pPr>
            <w:r w:rsidRPr="00A10EFC">
              <w:rPr>
                <w:rFonts w:ascii="Arial" w:hAnsi="Arial" w:cs="Arial"/>
                <w:b/>
              </w:rPr>
              <w:t>Поступање по пријавама грађана</w:t>
            </w:r>
            <w:r w:rsidRPr="00A10EFC">
              <w:rPr>
                <w:rFonts w:ascii="Arial" w:hAnsi="Arial" w:cs="Arial"/>
              </w:rPr>
              <w:t xml:space="preserve"> на основу процењеног ризика, сачињавање евиденција, извештаја, усклађивање и координиција инспекцијског надзора са другим инспекцијским органима, анализа представки,  ажурирање контролних листа, планирање нових активности у зависности од стања на терену и захтева грађана</w:t>
            </w:r>
          </w:p>
          <w:p w:rsidR="00641953" w:rsidRPr="00A10EFC" w:rsidRDefault="00641953">
            <w:pPr>
              <w:suppressAutoHyphens/>
              <w:spacing w:line="0" w:lineRule="atLeast"/>
              <w:rPr>
                <w:rFonts w:ascii="Arial" w:eastAsia="Cambria" w:hAnsi="Arial" w:cs="Arial"/>
              </w:rPr>
            </w:pPr>
          </w:p>
        </w:tc>
        <w:tc>
          <w:tcPr>
            <w:tcW w:w="1134" w:type="dxa"/>
            <w:tcBorders>
              <w:top w:val="single" w:sz="4" w:space="0" w:color="00000A"/>
              <w:left w:val="single" w:sz="4" w:space="0" w:color="00000A"/>
              <w:bottom w:val="single" w:sz="4" w:space="0" w:color="00000A"/>
              <w:right w:val="single" w:sz="4" w:space="0" w:color="00000A"/>
            </w:tcBorders>
          </w:tcPr>
          <w:p w:rsidR="00641953" w:rsidRPr="00A10EFC" w:rsidRDefault="00641953">
            <w:pPr>
              <w:suppressAutoHyphens/>
              <w:jc w:val="both"/>
              <w:rPr>
                <w:rFonts w:ascii="Arial" w:eastAsia="Calibri" w:hAnsi="Arial" w:cs="Arial"/>
              </w:rPr>
            </w:pPr>
          </w:p>
        </w:tc>
        <w:tc>
          <w:tcPr>
            <w:tcW w:w="2146" w:type="dxa"/>
            <w:tcBorders>
              <w:top w:val="single" w:sz="4" w:space="0" w:color="00000A"/>
              <w:left w:val="single" w:sz="4" w:space="0" w:color="00000A"/>
              <w:bottom w:val="single" w:sz="4" w:space="0" w:color="00000A"/>
              <w:right w:val="single" w:sz="4" w:space="0" w:color="00000A"/>
            </w:tcBorders>
          </w:tcPr>
          <w:p w:rsidR="00641953" w:rsidRPr="00A10EFC" w:rsidRDefault="00641953">
            <w:pPr>
              <w:rPr>
                <w:rFonts w:ascii="Arial" w:eastAsia="Calibri" w:hAnsi="Arial" w:cs="Arial"/>
              </w:rPr>
            </w:pPr>
          </w:p>
          <w:p w:rsidR="00641953" w:rsidRPr="00A10EFC" w:rsidRDefault="00641953">
            <w:pPr>
              <w:rPr>
                <w:rFonts w:ascii="Arial" w:hAnsi="Arial" w:cs="Arial"/>
              </w:rPr>
            </w:pPr>
          </w:p>
          <w:p w:rsidR="00641953" w:rsidRPr="00A10EFC" w:rsidRDefault="00641953">
            <w:pPr>
              <w:rPr>
                <w:rFonts w:ascii="Arial" w:hAnsi="Arial" w:cs="Arial"/>
              </w:rPr>
            </w:pPr>
          </w:p>
          <w:p w:rsidR="00641953" w:rsidRPr="00A10EFC" w:rsidRDefault="00641953">
            <w:pPr>
              <w:rPr>
                <w:rFonts w:ascii="Arial" w:hAnsi="Arial" w:cs="Arial"/>
              </w:rPr>
            </w:pPr>
          </w:p>
          <w:p w:rsidR="00641953" w:rsidRPr="00A10EFC" w:rsidRDefault="00641953">
            <w:pPr>
              <w:suppressAutoHyphens/>
              <w:rPr>
                <w:rFonts w:ascii="Arial" w:eastAsia="Calibri" w:hAnsi="Arial" w:cs="Arial"/>
              </w:rPr>
            </w:pPr>
            <w:r w:rsidRPr="00A10EFC">
              <w:rPr>
                <w:rFonts w:ascii="Arial" w:hAnsi="Arial" w:cs="Arial"/>
              </w:rPr>
              <w:t>свакодневно</w:t>
            </w:r>
          </w:p>
        </w:tc>
        <w:tc>
          <w:tcPr>
            <w:tcW w:w="1368" w:type="dxa"/>
            <w:tcBorders>
              <w:top w:val="single" w:sz="4" w:space="0" w:color="00000A"/>
              <w:left w:val="single" w:sz="4" w:space="0" w:color="00000A"/>
              <w:bottom w:val="single" w:sz="4" w:space="0" w:color="00000A"/>
              <w:right w:val="single" w:sz="4" w:space="0" w:color="00000A"/>
            </w:tcBorders>
          </w:tcPr>
          <w:p w:rsidR="00641953" w:rsidRPr="00A10EFC" w:rsidRDefault="00641953">
            <w:pPr>
              <w:jc w:val="both"/>
              <w:rPr>
                <w:rFonts w:ascii="Arial" w:eastAsia="Calibri" w:hAnsi="Arial" w:cs="Arial"/>
              </w:rPr>
            </w:pPr>
          </w:p>
          <w:p w:rsidR="00641953" w:rsidRPr="00A10EFC" w:rsidRDefault="00641953">
            <w:pPr>
              <w:jc w:val="both"/>
              <w:rPr>
                <w:rFonts w:ascii="Arial" w:hAnsi="Arial" w:cs="Arial"/>
              </w:rPr>
            </w:pPr>
          </w:p>
          <w:p w:rsidR="00641953" w:rsidRPr="00A10EFC" w:rsidRDefault="00641953">
            <w:pPr>
              <w:jc w:val="both"/>
              <w:rPr>
                <w:rFonts w:ascii="Arial" w:hAnsi="Arial" w:cs="Arial"/>
              </w:rPr>
            </w:pPr>
          </w:p>
          <w:p w:rsidR="00641953" w:rsidRPr="00A10EFC" w:rsidRDefault="00641953">
            <w:pPr>
              <w:jc w:val="both"/>
              <w:rPr>
                <w:rFonts w:ascii="Arial" w:hAnsi="Arial" w:cs="Arial"/>
              </w:rPr>
            </w:pPr>
          </w:p>
          <w:p w:rsidR="00641953" w:rsidRPr="00A10EFC" w:rsidRDefault="00641953">
            <w:pPr>
              <w:jc w:val="both"/>
              <w:rPr>
                <w:rFonts w:ascii="Arial" w:hAnsi="Arial" w:cs="Arial"/>
              </w:rPr>
            </w:pPr>
            <w:r w:rsidRPr="00A10EFC">
              <w:rPr>
                <w:rFonts w:ascii="Arial" w:hAnsi="Arial" w:cs="Arial"/>
                <w:lang w:val="sr-Cyrl-CS"/>
              </w:rPr>
              <w:t>у</w:t>
            </w:r>
            <w:r w:rsidRPr="00A10EFC">
              <w:rPr>
                <w:rFonts w:ascii="Arial" w:hAnsi="Arial" w:cs="Arial"/>
              </w:rPr>
              <w:t xml:space="preserve"> току целе</w:t>
            </w:r>
          </w:p>
          <w:p w:rsidR="00641953" w:rsidRPr="00A10EFC" w:rsidRDefault="00641953">
            <w:pPr>
              <w:jc w:val="both"/>
              <w:rPr>
                <w:rFonts w:ascii="Arial" w:hAnsi="Arial" w:cs="Arial"/>
              </w:rPr>
            </w:pPr>
            <w:r w:rsidRPr="00A10EFC">
              <w:rPr>
                <w:rFonts w:ascii="Arial" w:hAnsi="Arial" w:cs="Arial"/>
              </w:rPr>
              <w:t xml:space="preserve"> године</w:t>
            </w:r>
          </w:p>
          <w:p w:rsidR="00641953" w:rsidRPr="00A10EFC" w:rsidRDefault="00641953">
            <w:pPr>
              <w:jc w:val="both"/>
              <w:rPr>
                <w:rFonts w:ascii="Arial" w:hAnsi="Arial" w:cs="Arial"/>
                <w:lang w:val="sr-Cyrl-CS"/>
              </w:rPr>
            </w:pPr>
          </w:p>
          <w:p w:rsidR="00641953" w:rsidRPr="00A10EFC" w:rsidRDefault="00641953">
            <w:pPr>
              <w:jc w:val="both"/>
              <w:rPr>
                <w:rFonts w:ascii="Arial" w:hAnsi="Arial" w:cs="Arial"/>
                <w:lang w:val="sr-Cyrl-CS"/>
              </w:rPr>
            </w:pPr>
          </w:p>
          <w:p w:rsidR="00641953" w:rsidRPr="00A10EFC" w:rsidRDefault="00641953">
            <w:pPr>
              <w:suppressAutoHyphens/>
              <w:jc w:val="both"/>
              <w:rPr>
                <w:rFonts w:ascii="Arial" w:eastAsia="Calibri" w:hAnsi="Arial" w:cs="Arial"/>
                <w:lang w:val="sr-Cyrl-CS"/>
              </w:rPr>
            </w:pPr>
          </w:p>
        </w:tc>
      </w:tr>
    </w:tbl>
    <w:p w:rsidR="00641953" w:rsidRPr="00A10EFC" w:rsidRDefault="00641953" w:rsidP="00641953">
      <w:pPr>
        <w:jc w:val="both"/>
        <w:rPr>
          <w:rFonts w:ascii="Arial" w:eastAsia="Calibri" w:hAnsi="Arial" w:cs="Arial"/>
          <w:b/>
          <w:bCs/>
        </w:rPr>
      </w:pPr>
    </w:p>
    <w:p w:rsidR="00A2145D" w:rsidRPr="00A10EFC" w:rsidRDefault="00A2145D" w:rsidP="00641953">
      <w:pPr>
        <w:jc w:val="both"/>
        <w:rPr>
          <w:rFonts w:ascii="Arial" w:eastAsia="Calibri" w:hAnsi="Arial" w:cs="Arial"/>
          <w:b/>
          <w:bCs/>
        </w:rPr>
      </w:pPr>
    </w:p>
    <w:p w:rsidR="00A2145D" w:rsidRPr="00A10EFC" w:rsidRDefault="00A2145D" w:rsidP="00641953">
      <w:pPr>
        <w:jc w:val="both"/>
        <w:rPr>
          <w:rFonts w:ascii="Arial" w:eastAsia="Calibri" w:hAnsi="Arial" w:cs="Arial"/>
          <w:b/>
          <w:bCs/>
        </w:rPr>
      </w:pPr>
    </w:p>
    <w:p w:rsidR="00A2145D" w:rsidRPr="00A10EFC" w:rsidRDefault="00A2145D" w:rsidP="00641953">
      <w:pPr>
        <w:jc w:val="both"/>
        <w:rPr>
          <w:rFonts w:ascii="Arial" w:eastAsia="Calibri" w:hAnsi="Arial" w:cs="Arial"/>
          <w:b/>
          <w:bCs/>
        </w:rPr>
      </w:pPr>
    </w:p>
    <w:p w:rsidR="00641953" w:rsidRPr="00A10EFC" w:rsidRDefault="00641953" w:rsidP="00641953">
      <w:pPr>
        <w:jc w:val="both"/>
        <w:rPr>
          <w:rFonts w:ascii="Arial" w:hAnsi="Arial" w:cs="Arial"/>
          <w:b/>
          <w:bCs/>
        </w:rPr>
      </w:pPr>
    </w:p>
    <w:p w:rsidR="00641953" w:rsidRPr="00A10EFC" w:rsidRDefault="00641953" w:rsidP="00641953">
      <w:pPr>
        <w:pStyle w:val="ListParagraph"/>
        <w:numPr>
          <w:ilvl w:val="0"/>
          <w:numId w:val="2"/>
        </w:numPr>
        <w:rPr>
          <w:rFonts w:ascii="Arial" w:hAnsi="Arial" w:cs="Arial"/>
          <w:sz w:val="24"/>
          <w:szCs w:val="24"/>
        </w:rPr>
      </w:pPr>
      <w:r w:rsidRPr="00A10EFC">
        <w:rPr>
          <w:rFonts w:ascii="Arial" w:hAnsi="Arial" w:cs="Arial"/>
          <w:b/>
          <w:bCs/>
          <w:sz w:val="24"/>
          <w:szCs w:val="24"/>
        </w:rPr>
        <w:lastRenderedPageBreak/>
        <w:t>Ванредни непланирани инспекцијски надзори по представкама грађана</w:t>
      </w:r>
    </w:p>
    <w:p w:rsidR="00641953" w:rsidRPr="00A10EFC" w:rsidRDefault="004F6718" w:rsidP="00F67E38">
      <w:pPr>
        <w:ind w:firstLine="360"/>
        <w:jc w:val="both"/>
        <w:rPr>
          <w:rFonts w:ascii="Arial" w:hAnsi="Arial" w:cs="Arial"/>
          <w:lang w:val="sr-Cyrl-RS"/>
        </w:rPr>
      </w:pPr>
      <w:r w:rsidRPr="00A10EFC">
        <w:rPr>
          <w:rFonts w:ascii="Arial" w:hAnsi="Arial" w:cs="Arial"/>
        </w:rPr>
        <w:t>Поред редовног</w:t>
      </w:r>
      <w:r w:rsidRPr="00A10EFC">
        <w:rPr>
          <w:rFonts w:ascii="Arial" w:hAnsi="Arial" w:cs="Arial"/>
          <w:lang w:val="sr-Cyrl-RS"/>
        </w:rPr>
        <w:t xml:space="preserve"> и </w:t>
      </w:r>
      <w:r w:rsidR="00641953" w:rsidRPr="00A10EFC">
        <w:rPr>
          <w:rFonts w:ascii="Arial" w:hAnsi="Arial" w:cs="Arial"/>
        </w:rPr>
        <w:t>планираног инспекцијског надзора</w:t>
      </w:r>
      <w:r w:rsidRPr="00A10EFC">
        <w:rPr>
          <w:rFonts w:ascii="Arial" w:hAnsi="Arial" w:cs="Arial"/>
          <w:lang w:val="sr-Cyrl-RS"/>
        </w:rPr>
        <w:t>, ванредног инспекцијског надзора када је неопходно да се предузму хитне мере ради спречавања или отклањања неосредне опасности по живот и здравље људи, имовину</w:t>
      </w:r>
      <w:proofErr w:type="gramStart"/>
      <w:r w:rsidRPr="00A10EFC">
        <w:rPr>
          <w:rFonts w:ascii="Arial" w:hAnsi="Arial" w:cs="Arial"/>
          <w:lang w:val="sr-Cyrl-RS"/>
        </w:rPr>
        <w:t>,јавне</w:t>
      </w:r>
      <w:proofErr w:type="gramEnd"/>
      <w:r w:rsidRPr="00A10EFC">
        <w:rPr>
          <w:rFonts w:ascii="Arial" w:hAnsi="Arial" w:cs="Arial"/>
          <w:lang w:val="sr-Cyrl-RS"/>
        </w:rPr>
        <w:t xml:space="preserve"> приходе, комунални ред или безбедност, к</w:t>
      </w:r>
      <w:r w:rsidR="00641953" w:rsidRPr="00A10EFC">
        <w:rPr>
          <w:rFonts w:ascii="Arial" w:hAnsi="Arial" w:cs="Arial"/>
        </w:rPr>
        <w:t xml:space="preserve">омунална инспекција градске општине свакодневно врши </w:t>
      </w:r>
      <w:r w:rsidR="00A4069B" w:rsidRPr="00A10EFC">
        <w:rPr>
          <w:rFonts w:ascii="Arial" w:hAnsi="Arial" w:cs="Arial"/>
          <w:lang w:val="sr-Cyrl-RS"/>
        </w:rPr>
        <w:t>и ванредни инспекцијски надзор по пријавама грађана и оцењује разлоге за покретање поступака по службеној дужности или захтеву надзираног субјекта. У периоду до 01.10.2021. године извршено је 463 редовних инспекцијских надзора и 2356 ванредних по пријавама грађана. Највише предмета односи се на  комунални ред, чистоћу и контролу постављених башти угоститељских објеката а највише пријава везано је за стамбене заједнице. Може се претпоставити да се у 2022. години очекује већи обим представки те је неопходно свакодневно вршити селекцију и тријажу узимајући у обзир, пре свега, заштиту јавног интереса, законска правила којима се уређују инспекцијски надзор и овлашћења инспектора, могуће видове злоупотребе права, процену ризика и да ли и колике штетне последице постоје, оправданост иницијативе, претходно понашање, пословање и поступање лица према коме је представка уперена – да ли је било законито и квалитет представке однос</w:t>
      </w:r>
      <w:r w:rsidR="00F67E38" w:rsidRPr="00A10EFC">
        <w:rPr>
          <w:rFonts w:ascii="Arial" w:hAnsi="Arial" w:cs="Arial"/>
          <w:lang w:val="sr-Cyrl-RS"/>
        </w:rPr>
        <w:t>н</w:t>
      </w:r>
      <w:r w:rsidR="00A4069B" w:rsidRPr="00A10EFC">
        <w:rPr>
          <w:rFonts w:ascii="Arial" w:hAnsi="Arial" w:cs="Arial"/>
          <w:lang w:val="sr-Cyrl-RS"/>
        </w:rPr>
        <w:t>о да ли је ваљано образложена и поткрепљена доказима или је штуро сачињена и не нуди доказе за своје наводе и тврдње, да ли</w:t>
      </w:r>
      <w:r w:rsidR="00F67E38" w:rsidRPr="00A10EFC">
        <w:rPr>
          <w:rFonts w:ascii="Arial" w:hAnsi="Arial" w:cs="Arial"/>
          <w:lang w:val="sr-Cyrl-RS"/>
        </w:rPr>
        <w:t xml:space="preserve"> постоји основа сумња да је извршен прекршај и ако постоји која је тежина дела а како се инспекција не би оптерећивалава неоснованим или пријавама чији су ризици по безбедност, законитост, животну средину или јавне приходе ниски или незнатни и како би инспектори могли правилно да распоредђују ресурсе у складу са планом редовних инспекцијских надзора, безбедност и комунални ред. На основу тога, поступајући савесно и са дужном пажњом, поступајући инспектор доноси закониту, правилну и уравнотежену одлуку о томе да ли се покреће поступак инспекцијског надзора или не и, ако се покреће, који је приоритет у питању, да ли је потребно хитно поступање, односно о ком стешену хитности и ажурности се ради, које ресурсе је потребно ангажовати и да ли и са којим другим инспекцијама и органима је потребно организовати заједнички надзор, односно остварити сарадњу у обављању послова.</w:t>
      </w:r>
    </w:p>
    <w:p w:rsidR="00F67E38" w:rsidRPr="00A10EFC" w:rsidRDefault="00641953" w:rsidP="00F67E38">
      <w:pPr>
        <w:ind w:firstLine="708"/>
        <w:jc w:val="both"/>
        <w:rPr>
          <w:rFonts w:ascii="Arial" w:hAnsi="Arial" w:cs="Arial"/>
        </w:rPr>
      </w:pPr>
      <w:r w:rsidRPr="00A10EFC">
        <w:rPr>
          <w:rFonts w:ascii="Arial" w:hAnsi="Arial" w:cs="Arial"/>
        </w:rPr>
        <w:t>Представке, односно пријаве грађана имају дејство иницијативе за покретање поступка, а подносиоци тих иницијатива немају својство странке у поступку који се може покренути на основу те иницијативе. Инспектор неће покренути поступак по службеној дужности на основу представке ако је процењен незнатан риз</w:t>
      </w:r>
      <w:r w:rsidR="00532E7C" w:rsidRPr="00A10EFC">
        <w:rPr>
          <w:rFonts w:ascii="Arial" w:hAnsi="Arial" w:cs="Arial"/>
        </w:rPr>
        <w:t>ик или је посреди злоупотреба.</w:t>
      </w:r>
      <w:r w:rsidRPr="00A10EFC">
        <w:rPr>
          <w:rFonts w:ascii="Arial" w:hAnsi="Arial" w:cs="Arial"/>
        </w:rPr>
        <w:t xml:space="preserve"> Како је инспекцијски надзор сразмеран процењеном ризику, ток и брзина поступања инспектора по представци зависиће од процењеног степена ризика, тако да предност има виши степен </w:t>
      </w:r>
      <w:proofErr w:type="gramStart"/>
      <w:r w:rsidRPr="00A10EFC">
        <w:rPr>
          <w:rFonts w:ascii="Arial" w:hAnsi="Arial" w:cs="Arial"/>
        </w:rPr>
        <w:t>ризика  (</w:t>
      </w:r>
      <w:proofErr w:type="gramEnd"/>
      <w:r w:rsidRPr="00A10EFC">
        <w:rPr>
          <w:rFonts w:ascii="Arial" w:hAnsi="Arial" w:cs="Arial"/>
        </w:rPr>
        <w:t>безбедност, живот и здравље људи, животна средина, јавни приходи). Комунални инспектори дужни су да у законском року обавесте подносоца представке о предузетим мерама.</w:t>
      </w:r>
    </w:p>
    <w:p w:rsidR="00641953" w:rsidRPr="00A10EFC" w:rsidRDefault="00F67E38" w:rsidP="00F67E38">
      <w:pPr>
        <w:ind w:firstLine="708"/>
        <w:jc w:val="both"/>
        <w:rPr>
          <w:rFonts w:ascii="Arial" w:hAnsi="Arial" w:cs="Arial"/>
          <w:lang w:val="sr-Cyrl-RS"/>
        </w:rPr>
      </w:pPr>
      <w:r w:rsidRPr="00A10EFC">
        <w:rPr>
          <w:rFonts w:ascii="Arial" w:hAnsi="Arial" w:cs="Arial"/>
          <w:lang w:val="sr-Cyrl-RS"/>
        </w:rPr>
        <w:t>И у</w:t>
      </w:r>
      <w:r w:rsidR="00D563E2" w:rsidRPr="00A10EFC">
        <w:rPr>
          <w:rFonts w:ascii="Arial" w:hAnsi="Arial" w:cs="Arial"/>
          <w:lang w:val="sr-Cyrl-RS"/>
        </w:rPr>
        <w:t xml:space="preserve"> </w:t>
      </w:r>
      <w:r w:rsidR="00641953" w:rsidRPr="00A10EFC">
        <w:rPr>
          <w:rFonts w:ascii="Arial" w:hAnsi="Arial" w:cs="Arial"/>
        </w:rPr>
        <w:t>20</w:t>
      </w:r>
      <w:r w:rsidRPr="00A10EFC">
        <w:rPr>
          <w:rFonts w:ascii="Arial" w:hAnsi="Arial" w:cs="Arial"/>
          <w:lang w:val="sr-Cyrl-CS"/>
        </w:rPr>
        <w:t>22</w:t>
      </w:r>
      <w:r w:rsidR="00D563E2" w:rsidRPr="00A10EFC">
        <w:rPr>
          <w:rFonts w:ascii="Arial" w:hAnsi="Arial" w:cs="Arial"/>
        </w:rPr>
        <w:t>. године очекује се велики</w:t>
      </w:r>
      <w:r w:rsidR="00641953" w:rsidRPr="00A10EFC">
        <w:rPr>
          <w:rFonts w:ascii="Arial" w:hAnsi="Arial" w:cs="Arial"/>
        </w:rPr>
        <w:t xml:space="preserve"> број пријава које се односе на </w:t>
      </w:r>
      <w:r w:rsidR="00A34697" w:rsidRPr="00A10EFC">
        <w:rPr>
          <w:rFonts w:ascii="Arial" w:hAnsi="Arial" w:cs="Arial"/>
          <w:lang w:val="sr-Cyrl-RS"/>
        </w:rPr>
        <w:t xml:space="preserve">одржавање стамбених зграда, поступање управника, плаћање трошкова одржавања, поштовање кућног реда те је </w:t>
      </w:r>
      <w:r w:rsidR="00641953" w:rsidRPr="00A10EFC">
        <w:rPr>
          <w:rFonts w:ascii="Arial" w:hAnsi="Arial" w:cs="Arial"/>
        </w:rPr>
        <w:t>нопход</w:t>
      </w:r>
      <w:r w:rsidR="00A34697" w:rsidRPr="00A10EFC">
        <w:rPr>
          <w:rFonts w:ascii="Arial" w:hAnsi="Arial" w:cs="Arial"/>
          <w:lang w:val="sr-Cyrl-RS"/>
        </w:rPr>
        <w:t>но вршити</w:t>
      </w:r>
      <w:r w:rsidR="00641953" w:rsidRPr="00A10EFC">
        <w:rPr>
          <w:rFonts w:ascii="Arial" w:hAnsi="Arial" w:cs="Arial"/>
        </w:rPr>
        <w:t xml:space="preserve"> в</w:t>
      </w:r>
      <w:r w:rsidR="00A34697" w:rsidRPr="00A10EFC">
        <w:rPr>
          <w:rFonts w:ascii="Arial" w:hAnsi="Arial" w:cs="Arial"/>
          <w:lang w:val="sr-Cyrl-RS"/>
        </w:rPr>
        <w:t>ише</w:t>
      </w:r>
      <w:r w:rsidR="00641953" w:rsidRPr="00A10EFC">
        <w:rPr>
          <w:rFonts w:ascii="Arial" w:hAnsi="Arial" w:cs="Arial"/>
        </w:rPr>
        <w:t xml:space="preserve"> </w:t>
      </w:r>
      <w:r w:rsidR="00A34697" w:rsidRPr="00A10EFC">
        <w:rPr>
          <w:rFonts w:ascii="Arial" w:hAnsi="Arial" w:cs="Arial"/>
        </w:rPr>
        <w:t>превентивних</w:t>
      </w:r>
      <w:r w:rsidR="00532E7C" w:rsidRPr="00A10EFC">
        <w:rPr>
          <w:rFonts w:ascii="Arial" w:hAnsi="Arial" w:cs="Arial"/>
        </w:rPr>
        <w:t xml:space="preserve"> инспекцијски</w:t>
      </w:r>
      <w:r w:rsidR="00A34697" w:rsidRPr="00A10EFC">
        <w:rPr>
          <w:rFonts w:ascii="Arial" w:hAnsi="Arial" w:cs="Arial"/>
          <w:lang w:val="sr-Cyrl-RS"/>
        </w:rPr>
        <w:t>х</w:t>
      </w:r>
      <w:r w:rsidR="00532E7C" w:rsidRPr="00A10EFC">
        <w:rPr>
          <w:rFonts w:ascii="Arial" w:hAnsi="Arial" w:cs="Arial"/>
        </w:rPr>
        <w:t xml:space="preserve"> надзор</w:t>
      </w:r>
      <w:r w:rsidR="00A34697" w:rsidRPr="00A10EFC">
        <w:rPr>
          <w:rFonts w:ascii="Arial" w:hAnsi="Arial" w:cs="Arial"/>
          <w:lang w:val="sr-Cyrl-RS"/>
        </w:rPr>
        <w:t xml:space="preserve">а како би станари били упознати са својим правима али и обавезама као и чињеницом да о раду стамбене заједнице одлучује искључиво власници посебних делова зграде и да све одлуке о питањима од значаја за стамбену заједницу доноси </w:t>
      </w:r>
      <w:r w:rsidR="00A34697" w:rsidRPr="00A10EFC">
        <w:rPr>
          <w:rFonts w:ascii="Arial" w:hAnsi="Arial" w:cs="Arial"/>
          <w:lang w:val="sr-Cyrl-RS"/>
        </w:rPr>
        <w:lastRenderedPageBreak/>
        <w:t xml:space="preserve">скупштина стамбене заједнице односно сами станари, а да послове одржавања поверавају предузетницима или предузећима као и да морају учествовати у трошковима одржавања. </w:t>
      </w:r>
      <w:r w:rsidR="002E1021" w:rsidRPr="00A10EFC">
        <w:rPr>
          <w:rFonts w:ascii="Arial" w:hAnsi="Arial" w:cs="Arial"/>
          <w:lang w:val="sr-Cyrl-RS"/>
        </w:rPr>
        <w:t>Управљање зградом, у смислу овог закона су сви организациони послови и активности које континуирано обавља изабрано или постављено лице (управник или професионални управник), односно орган управљања, у сврху руковођења зградом, а што подразумева одговорно предузимање мера ради организовања одржавања зграде, одлучивања о коришћењу финансијских средстава и обезбеђивања коришћења зграде, односно њених делова у складу са њеном наменом, као и друга питања од значаја за управљање зградом.</w:t>
      </w:r>
    </w:p>
    <w:p w:rsidR="00A2145D" w:rsidRPr="00A10EFC" w:rsidRDefault="00A2145D" w:rsidP="00F67E38">
      <w:pPr>
        <w:ind w:firstLine="708"/>
        <w:jc w:val="both"/>
        <w:rPr>
          <w:rFonts w:ascii="Arial" w:hAnsi="Arial" w:cs="Arial"/>
          <w:lang w:val="sr-Cyrl-RS"/>
        </w:rPr>
      </w:pPr>
    </w:p>
    <w:p w:rsidR="002E1021" w:rsidRPr="00A10EFC" w:rsidRDefault="002E1021" w:rsidP="00F67E38">
      <w:pPr>
        <w:ind w:firstLine="708"/>
        <w:jc w:val="both"/>
        <w:rPr>
          <w:rFonts w:ascii="Arial" w:hAnsi="Arial" w:cs="Arial"/>
        </w:rPr>
      </w:pPr>
    </w:p>
    <w:p w:rsidR="00641953" w:rsidRPr="00A10EFC" w:rsidRDefault="00641953" w:rsidP="00683DE1">
      <w:pPr>
        <w:pStyle w:val="ListParagraph"/>
        <w:numPr>
          <w:ilvl w:val="0"/>
          <w:numId w:val="2"/>
        </w:numPr>
        <w:rPr>
          <w:rFonts w:ascii="Arial" w:hAnsi="Arial" w:cs="Arial"/>
          <w:b/>
          <w:sz w:val="24"/>
          <w:szCs w:val="24"/>
        </w:rPr>
      </w:pPr>
      <w:r w:rsidRPr="00A10EFC">
        <w:rPr>
          <w:rFonts w:ascii="Arial" w:hAnsi="Arial" w:cs="Arial"/>
          <w:b/>
          <w:sz w:val="24"/>
          <w:szCs w:val="24"/>
        </w:rPr>
        <w:t>Остале планиране активности</w:t>
      </w:r>
    </w:p>
    <w:p w:rsidR="00C5368F" w:rsidRPr="00A10EFC" w:rsidRDefault="00C5368F" w:rsidP="00683DE1">
      <w:pPr>
        <w:pStyle w:val="ListParagraph"/>
        <w:rPr>
          <w:rFonts w:ascii="Arial" w:hAnsi="Arial" w:cs="Arial"/>
          <w:sz w:val="24"/>
          <w:szCs w:val="24"/>
        </w:rPr>
      </w:pPr>
    </w:p>
    <w:p w:rsidR="00683DE1" w:rsidRPr="00A10EFC" w:rsidRDefault="00C5368F" w:rsidP="00641953">
      <w:pPr>
        <w:jc w:val="both"/>
        <w:rPr>
          <w:rFonts w:ascii="Arial" w:hAnsi="Arial" w:cs="Arial"/>
          <w:lang w:val="sr-Cyrl-RS"/>
        </w:rPr>
      </w:pPr>
      <w:r w:rsidRPr="00A10EFC">
        <w:rPr>
          <w:rFonts w:ascii="Arial" w:hAnsi="Arial" w:cs="Arial"/>
          <w:lang w:val="sr-Cyrl-RS"/>
        </w:rPr>
        <w:t xml:space="preserve">У складу са Статутом и већим овлашћењима градске општине комунална инспекција поред тога што врши инспекцијски надзор и налаже мере у складу са прописима града и општине, прати стање, предузима мере и покреће иницијативе за заштиту и </w:t>
      </w:r>
      <w:r w:rsidR="00D33755" w:rsidRPr="00A10EFC">
        <w:rPr>
          <w:rFonts w:ascii="Arial" w:hAnsi="Arial" w:cs="Arial"/>
          <w:lang w:val="sr-Cyrl-RS"/>
        </w:rPr>
        <w:t xml:space="preserve">унапређење животне средине у градској општини, покреће иницијативе на основу представки грађана за уређење јавних зелених површина и дечјих игралишта, прикупља предлоге и пријаве грађана које се односе на одржавање саобраћајних површина у јавном коришћењу које су у јавној својини а од интереса за грађане Земуна, предузима све неопходне мере и радње кроз превентивно деловање и инспекцијски надзор у ванредним ситуацијама изазваним елементарним непогодама због повећаних ризика по живот и здравље људи, имовину, животну средину, биљни и животињски свет, а у циљу обезбеђивања услова за безбедно и несметано одвијање живота у градској општини (уклањање снега и леда у </w:t>
      </w:r>
      <w:r w:rsidR="00C30CAA" w:rsidRPr="00A10EFC">
        <w:rPr>
          <w:rFonts w:ascii="Arial" w:hAnsi="Arial" w:cs="Arial"/>
          <w:lang w:val="sr-Cyrl-RS"/>
        </w:rPr>
        <w:t>зимском периоду или мере заштите и спречавања</w:t>
      </w:r>
      <w:r w:rsidR="00D33755" w:rsidRPr="00A10EFC">
        <w:rPr>
          <w:rFonts w:ascii="Arial" w:hAnsi="Arial" w:cs="Arial"/>
          <w:lang w:val="sr-Cyrl-RS"/>
        </w:rPr>
        <w:t xml:space="preserve"> нежељених последица због високих температура у летњем периоду) и предузима и друге радње и мере утврђене законом и одлукама скупштине општине Земун и града Београда.</w:t>
      </w:r>
    </w:p>
    <w:p w:rsidR="00D33755" w:rsidRPr="00A10EFC" w:rsidRDefault="00D33755" w:rsidP="00B61818">
      <w:pPr>
        <w:ind w:firstLine="720"/>
        <w:jc w:val="both"/>
        <w:rPr>
          <w:rFonts w:ascii="Arial" w:hAnsi="Arial" w:cs="Arial"/>
          <w:lang w:val="sr-Cyrl-RS"/>
        </w:rPr>
      </w:pPr>
      <w:r w:rsidRPr="00A10EFC">
        <w:rPr>
          <w:rFonts w:ascii="Arial" w:hAnsi="Arial" w:cs="Arial"/>
          <w:lang w:val="sr-Cyrl-RS"/>
        </w:rPr>
        <w:t>Комунална инспекција планира и иницирање мера, подношење предлога, заједничких инспекцијских надзора са другим инспекцијама и сарадњу са другим надлежним инст</w:t>
      </w:r>
      <w:r w:rsidR="00C30CAA" w:rsidRPr="00A10EFC">
        <w:rPr>
          <w:rFonts w:ascii="Arial" w:hAnsi="Arial" w:cs="Arial"/>
          <w:lang w:val="sr-Cyrl-RS"/>
        </w:rPr>
        <w:t>итуцијама везано за ризике спољ</w:t>
      </w:r>
      <w:r w:rsidRPr="00A10EFC">
        <w:rPr>
          <w:rFonts w:ascii="Arial" w:hAnsi="Arial" w:cs="Arial"/>
          <w:lang w:val="sr-Cyrl-RS"/>
        </w:rPr>
        <w:t>њег и унутрашњег окружења као што је и решавање проблема неформалних и нехигијенских ромских насеља везано за депоновања секундарних сировина што за последицу има нарушавање комуналног реда и бесправно заузеће јавних површина што захтева сарадњу са Секретаријатом за социјалну заштиту и другим инспекцијама у поступку</w:t>
      </w:r>
      <w:r w:rsidR="00B61818" w:rsidRPr="00A10EFC">
        <w:rPr>
          <w:rFonts w:ascii="Arial" w:hAnsi="Arial" w:cs="Arial"/>
          <w:lang w:val="sr-Cyrl-RS"/>
        </w:rPr>
        <w:t xml:space="preserve"> инспекцијсог надзора, едукације</w:t>
      </w:r>
      <w:r w:rsidRPr="00A10EFC">
        <w:rPr>
          <w:rFonts w:ascii="Arial" w:hAnsi="Arial" w:cs="Arial"/>
          <w:lang w:val="sr-Cyrl-RS"/>
        </w:rPr>
        <w:t xml:space="preserve">, превентивне </w:t>
      </w:r>
      <w:r w:rsidR="00B61818" w:rsidRPr="00A10EFC">
        <w:rPr>
          <w:rFonts w:ascii="Arial" w:hAnsi="Arial" w:cs="Arial"/>
          <w:lang w:val="sr-Cyrl-RS"/>
        </w:rPr>
        <w:t>инспекцијске контроле, заједничке акције уклањање отпада, иницирање на ефикаснијој примени акционих планова и стратегија на збрињавању и расељавању лица.</w:t>
      </w:r>
    </w:p>
    <w:p w:rsidR="00B61818" w:rsidRPr="00A10EFC" w:rsidRDefault="00B61818" w:rsidP="00B61818">
      <w:pPr>
        <w:ind w:firstLine="360"/>
        <w:jc w:val="both"/>
        <w:rPr>
          <w:rFonts w:ascii="Arial" w:hAnsi="Arial" w:cs="Arial"/>
          <w:lang w:val="sr-Cyrl-RS"/>
        </w:rPr>
      </w:pPr>
      <w:r w:rsidRPr="00A10EFC">
        <w:rPr>
          <w:rFonts w:ascii="Arial" w:hAnsi="Arial" w:cs="Arial"/>
          <w:lang w:val="sr-Cyrl-RS"/>
        </w:rPr>
        <w:t>Недостатак паркинг места, што је узроковано повећаним бројем моторних возила, пословних и стамбених објеката, непла</w:t>
      </w:r>
      <w:r w:rsidR="009F0233" w:rsidRPr="00A10EFC">
        <w:rPr>
          <w:rFonts w:ascii="Arial" w:hAnsi="Arial" w:cs="Arial"/>
          <w:lang w:val="sr-Cyrl-RS"/>
        </w:rPr>
        <w:t>н</w:t>
      </w:r>
      <w:r w:rsidRPr="00A10EFC">
        <w:rPr>
          <w:rFonts w:ascii="Arial" w:hAnsi="Arial" w:cs="Arial"/>
          <w:lang w:val="sr-Cyrl-RS"/>
        </w:rPr>
        <w:t xml:space="preserve">ски грађеним објектима и недостајућом инфраструктуром за последицу има девастирање јавних зелених површина, ометање коришћења улице, пута и других јавних површина што захтева иницирање предлога надлежним институцијама за зонирање, изградњу подземних </w:t>
      </w:r>
      <w:r w:rsidRPr="00A10EFC">
        <w:rPr>
          <w:rFonts w:ascii="Arial" w:hAnsi="Arial" w:cs="Arial"/>
          <w:lang w:val="sr-Cyrl-RS"/>
        </w:rPr>
        <w:lastRenderedPageBreak/>
        <w:t>и монтажних гаража, постављање запрека за возила, појачан инспекцијски надзор паркирања на зеленим и другим јавним површинама.</w:t>
      </w:r>
    </w:p>
    <w:p w:rsidR="00B61818" w:rsidRPr="00A10EFC" w:rsidRDefault="00B61818" w:rsidP="00B61818">
      <w:pPr>
        <w:ind w:firstLine="360"/>
        <w:jc w:val="both"/>
        <w:rPr>
          <w:rFonts w:ascii="Arial" w:hAnsi="Arial" w:cs="Arial"/>
          <w:lang w:val="sr-Cyrl-RS"/>
        </w:rPr>
      </w:pPr>
      <w:r w:rsidRPr="00A10EFC">
        <w:rPr>
          <w:rFonts w:ascii="Arial" w:hAnsi="Arial" w:cs="Arial"/>
          <w:lang w:val="sr-Cyrl-RS"/>
        </w:rPr>
        <w:t>Непостојање канализационе мреже у појединим деловима Земунске општине због недостатка материјалних средстава и непостојања регулационих планова има за последицу изливање фекалних вода и отпадних вода, угрожавање животне средине, материјалне штете и нарушавање комуналног реда што захтева покретање иницијатива за брже доношење регулационих планова, појачан инпсекцијски надзор, сарадњу са комуналним предузећима и другим службама и институцијама, превентивне мере и едукацију грађана.</w:t>
      </w:r>
    </w:p>
    <w:p w:rsidR="00A21B90" w:rsidRPr="00A10EFC" w:rsidRDefault="00932EEA" w:rsidP="00B61818">
      <w:pPr>
        <w:ind w:firstLine="360"/>
        <w:jc w:val="both"/>
        <w:rPr>
          <w:rFonts w:ascii="Arial" w:hAnsi="Arial" w:cs="Arial"/>
          <w:lang w:val="sr-Cyrl-RS"/>
        </w:rPr>
      </w:pPr>
      <w:r w:rsidRPr="00A10EFC">
        <w:rPr>
          <w:rFonts w:ascii="Arial" w:hAnsi="Arial" w:cs="Arial"/>
          <w:lang w:val="sr-Cyrl-RS"/>
        </w:rPr>
        <w:t>У 2021</w:t>
      </w:r>
      <w:r w:rsidR="00A21B90" w:rsidRPr="00A10EFC">
        <w:rPr>
          <w:rFonts w:ascii="Arial" w:hAnsi="Arial" w:cs="Arial"/>
          <w:lang w:val="sr-Cyrl-RS"/>
        </w:rPr>
        <w:t>. години  као и у претходним годинама велики број пријава односио се на одржавање и уређење неизграђеног грађевинског земљишта, кошење траве и уклањање амброзије на парцелама које нису у систему одржавања ЈКП „Зеленило Београд“. Овај орган заједно са Одељењем за грађевинске, комуналне и послове инвестиција ГО Земун који сачињава планове уређења јавних површина од интереса за грађане Земуна, и даље ће иницирати код свих надлежних институција да се неуређене блоковске зелене површине уврсте у редован програм одржавања или привремено третирају до привођења земљишта намени и решавање имовинско-правних односа на парцелама.</w:t>
      </w:r>
    </w:p>
    <w:p w:rsidR="00A21B90" w:rsidRPr="00A10EFC" w:rsidRDefault="00A21B90" w:rsidP="00B61818">
      <w:pPr>
        <w:ind w:firstLine="360"/>
        <w:jc w:val="both"/>
        <w:rPr>
          <w:rFonts w:ascii="Arial" w:hAnsi="Arial" w:cs="Arial"/>
          <w:lang w:val="sr-Cyrl-RS"/>
        </w:rPr>
      </w:pPr>
    </w:p>
    <w:p w:rsidR="00FD495B" w:rsidRPr="00A10EFC" w:rsidRDefault="00FD495B" w:rsidP="00B61818">
      <w:pPr>
        <w:ind w:firstLine="360"/>
        <w:jc w:val="both"/>
        <w:rPr>
          <w:rFonts w:ascii="Arial" w:hAnsi="Arial" w:cs="Arial"/>
          <w:lang w:val="sr-Cyrl-RS"/>
        </w:rPr>
      </w:pPr>
    </w:p>
    <w:p w:rsidR="00641953" w:rsidRPr="00A10EFC" w:rsidRDefault="00641953" w:rsidP="00683DE1">
      <w:pPr>
        <w:pStyle w:val="ListParagraph"/>
        <w:numPr>
          <w:ilvl w:val="0"/>
          <w:numId w:val="2"/>
        </w:numPr>
        <w:rPr>
          <w:rFonts w:ascii="Arial" w:hAnsi="Arial" w:cs="Arial"/>
          <w:b/>
          <w:sz w:val="24"/>
          <w:szCs w:val="24"/>
        </w:rPr>
      </w:pPr>
      <w:r w:rsidRPr="00A10EFC">
        <w:rPr>
          <w:rFonts w:ascii="Arial" w:hAnsi="Arial" w:cs="Arial"/>
          <w:b/>
          <w:sz w:val="24"/>
          <w:szCs w:val="24"/>
        </w:rPr>
        <w:t>Мере и задаци  за  ублажавање и смањење ризика</w:t>
      </w:r>
    </w:p>
    <w:p w:rsidR="00683DE1" w:rsidRPr="00A10EFC" w:rsidRDefault="00683DE1" w:rsidP="00683DE1">
      <w:pPr>
        <w:pStyle w:val="ListParagraph"/>
        <w:rPr>
          <w:rFonts w:ascii="Arial" w:hAnsi="Arial" w:cs="Arial"/>
          <w:sz w:val="24"/>
          <w:szCs w:val="24"/>
        </w:rPr>
      </w:pPr>
    </w:p>
    <w:p w:rsidR="00683DE1" w:rsidRPr="00A10EFC" w:rsidRDefault="00641953" w:rsidP="00641953">
      <w:pPr>
        <w:jc w:val="both"/>
        <w:rPr>
          <w:rFonts w:ascii="Arial" w:hAnsi="Arial" w:cs="Arial"/>
        </w:rPr>
      </w:pPr>
      <w:r w:rsidRPr="00A10EFC">
        <w:rPr>
          <w:rFonts w:ascii="Arial" w:hAnsi="Arial" w:cs="Arial"/>
        </w:rPr>
        <w:t xml:space="preserve">      Како је </w:t>
      </w:r>
      <w:r w:rsidRPr="00A10EFC">
        <w:rPr>
          <w:rFonts w:ascii="Arial" w:hAnsi="Arial" w:cs="Arial"/>
          <w:lang w:val="sr-Cyrl-CS"/>
        </w:rPr>
        <w:t>у 20</w:t>
      </w:r>
      <w:r w:rsidR="00932EEA" w:rsidRPr="00A10EFC">
        <w:rPr>
          <w:rFonts w:ascii="Arial" w:hAnsi="Arial" w:cs="Arial"/>
        </w:rPr>
        <w:t>21</w:t>
      </w:r>
      <w:r w:rsidRPr="00A10EFC">
        <w:rPr>
          <w:rFonts w:ascii="Arial" w:hAnsi="Arial" w:cs="Arial"/>
          <w:lang w:val="sr-Cyrl-CS"/>
        </w:rPr>
        <w:t xml:space="preserve">. години </w:t>
      </w:r>
      <w:r w:rsidRPr="00A10EFC">
        <w:rPr>
          <w:rFonts w:ascii="Arial" w:hAnsi="Arial" w:cs="Arial"/>
        </w:rPr>
        <w:t>по</w:t>
      </w:r>
      <w:r w:rsidR="00FD495B" w:rsidRPr="00A10EFC">
        <w:rPr>
          <w:rFonts w:ascii="Arial" w:hAnsi="Arial" w:cs="Arial"/>
          <w:lang w:val="sr-Cyrl-RS"/>
        </w:rPr>
        <w:t>днет</w:t>
      </w:r>
      <w:r w:rsidRPr="00A10EFC">
        <w:rPr>
          <w:rFonts w:ascii="Arial" w:hAnsi="Arial" w:cs="Arial"/>
          <w:lang w:val="sr-Cyrl-CS"/>
        </w:rPr>
        <w:t xml:space="preserve"> велики број</w:t>
      </w:r>
      <w:r w:rsidRPr="00A10EFC">
        <w:rPr>
          <w:rFonts w:ascii="Arial" w:hAnsi="Arial" w:cs="Arial"/>
        </w:rPr>
        <w:t xml:space="preserve"> </w:t>
      </w:r>
      <w:r w:rsidR="00FD495B" w:rsidRPr="00A10EFC">
        <w:rPr>
          <w:rFonts w:ascii="Arial" w:hAnsi="Arial" w:cs="Arial"/>
          <w:lang w:val="sr-Cyrl-RS"/>
        </w:rPr>
        <w:t>пријава које су се односиле на поступање и избор</w:t>
      </w:r>
      <w:r w:rsidRPr="00A10EFC">
        <w:rPr>
          <w:rFonts w:ascii="Arial" w:hAnsi="Arial" w:cs="Arial"/>
        </w:rPr>
        <w:t xml:space="preserve"> управника</w:t>
      </w:r>
      <w:r w:rsidRPr="00A10EFC">
        <w:rPr>
          <w:rFonts w:ascii="Arial" w:hAnsi="Arial" w:cs="Arial"/>
          <w:lang w:val="sr-Cyrl-CS"/>
        </w:rPr>
        <w:t>,</w:t>
      </w:r>
      <w:r w:rsidR="00FD495B" w:rsidRPr="00A10EFC">
        <w:rPr>
          <w:rFonts w:ascii="Arial" w:hAnsi="Arial" w:cs="Arial"/>
          <w:lang w:val="sr-Cyrl-CS"/>
        </w:rPr>
        <w:t xml:space="preserve"> рад </w:t>
      </w:r>
      <w:r w:rsidRPr="00A10EFC">
        <w:rPr>
          <w:rFonts w:ascii="Arial" w:hAnsi="Arial" w:cs="Arial"/>
        </w:rPr>
        <w:t xml:space="preserve">стамбене заједнице, одржавање зграде, </w:t>
      </w:r>
      <w:r w:rsidR="00FD495B" w:rsidRPr="00A10EFC">
        <w:rPr>
          <w:rFonts w:ascii="Arial" w:hAnsi="Arial" w:cs="Arial"/>
          <w:lang w:val="sr-Cyrl-RS"/>
        </w:rPr>
        <w:t xml:space="preserve">неучестовање у трошковима одржавања, </w:t>
      </w:r>
      <w:r w:rsidRPr="00A10EFC">
        <w:rPr>
          <w:rFonts w:ascii="Arial" w:hAnsi="Arial" w:cs="Arial"/>
        </w:rPr>
        <w:t>непоштовање кућног реда и коришћења  заједничких просторија у 20</w:t>
      </w:r>
      <w:r w:rsidR="00932EEA" w:rsidRPr="00A10EFC">
        <w:rPr>
          <w:rFonts w:ascii="Arial" w:hAnsi="Arial" w:cs="Arial"/>
          <w:lang w:val="sr-Cyrl-CS"/>
        </w:rPr>
        <w:t>22</w:t>
      </w:r>
      <w:r w:rsidRPr="00A10EFC">
        <w:rPr>
          <w:rFonts w:ascii="Arial" w:hAnsi="Arial" w:cs="Arial"/>
        </w:rPr>
        <w:t>. години план</w:t>
      </w:r>
      <w:r w:rsidRPr="00A10EFC">
        <w:rPr>
          <w:rFonts w:ascii="Arial" w:hAnsi="Arial" w:cs="Arial"/>
          <w:lang w:val="sr-Cyrl-CS"/>
        </w:rPr>
        <w:t>и</w:t>
      </w:r>
      <w:r w:rsidRPr="00A10EFC">
        <w:rPr>
          <w:rFonts w:ascii="Arial" w:hAnsi="Arial" w:cs="Arial"/>
        </w:rPr>
        <w:t>рано је да и</w:t>
      </w:r>
      <w:r w:rsidRPr="00A10EFC">
        <w:rPr>
          <w:rFonts w:ascii="Arial" w:hAnsi="Arial" w:cs="Arial"/>
          <w:lang w:val="sr-Cyrl-CS"/>
        </w:rPr>
        <w:t>нс</w:t>
      </w:r>
      <w:r w:rsidR="00FD495B" w:rsidRPr="00A10EFC">
        <w:rPr>
          <w:rFonts w:ascii="Arial" w:hAnsi="Arial" w:cs="Arial"/>
        </w:rPr>
        <w:t xml:space="preserve">пектори пружају  стручну помоћ станарима и управницима, дају </w:t>
      </w:r>
      <w:r w:rsidRPr="00A10EFC">
        <w:rPr>
          <w:rFonts w:ascii="Arial" w:hAnsi="Arial" w:cs="Arial"/>
        </w:rPr>
        <w:t>стручна објашњења, предузимају превентивне мере, укључујући и то да обавештавају  субјекте инспекцијског надзора у вези са обавезама из прописа, указују  субјектима инспекцијског надзора на могуће забрање</w:t>
      </w:r>
      <w:r w:rsidR="00C30CAA" w:rsidRPr="00A10EFC">
        <w:rPr>
          <w:rFonts w:ascii="Arial" w:hAnsi="Arial" w:cs="Arial"/>
        </w:rPr>
        <w:t>не, односно штетне последице њих</w:t>
      </w:r>
      <w:r w:rsidRPr="00A10EFC">
        <w:rPr>
          <w:rFonts w:ascii="Arial" w:hAnsi="Arial" w:cs="Arial"/>
        </w:rPr>
        <w:t>овог понашања, опомињу субјекте инспекцијског надзора на потребу отклањања узрока незаконитости које могу настати у будућности сх</w:t>
      </w:r>
      <w:r w:rsidRPr="00A10EFC">
        <w:rPr>
          <w:rFonts w:ascii="Arial" w:hAnsi="Arial" w:cs="Arial"/>
          <w:lang w:val="sr-Cyrl-CS"/>
        </w:rPr>
        <w:t>о</w:t>
      </w:r>
      <w:r w:rsidRPr="00A10EFC">
        <w:rPr>
          <w:rFonts w:ascii="Arial" w:hAnsi="Arial" w:cs="Arial"/>
        </w:rPr>
        <w:t>дно одредбама чл. 13 Закона о инспкцијском надзору и чл 122</w:t>
      </w:r>
      <w:r w:rsidR="00FD495B" w:rsidRPr="00A10EFC">
        <w:rPr>
          <w:rFonts w:ascii="Arial" w:hAnsi="Arial" w:cs="Arial"/>
          <w:lang w:val="sr-Cyrl-RS"/>
        </w:rPr>
        <w:t>.</w:t>
      </w:r>
      <w:r w:rsidRPr="00A10EFC">
        <w:rPr>
          <w:rFonts w:ascii="Arial" w:hAnsi="Arial" w:cs="Arial"/>
        </w:rPr>
        <w:t xml:space="preserve"> Закона о становању и одржавању зграда</w:t>
      </w:r>
      <w:r w:rsidR="00FD495B" w:rsidRPr="00A10EFC">
        <w:rPr>
          <w:rFonts w:ascii="Arial" w:hAnsi="Arial" w:cs="Arial"/>
          <w:lang w:val="sr-Cyrl-RS"/>
        </w:rPr>
        <w:t>.</w:t>
      </w:r>
      <w:r w:rsidRPr="00A10EFC">
        <w:rPr>
          <w:rFonts w:ascii="Arial" w:hAnsi="Arial" w:cs="Arial"/>
        </w:rPr>
        <w:t xml:space="preserve"> </w:t>
      </w:r>
    </w:p>
    <w:p w:rsidR="00641953" w:rsidRPr="00A10EFC" w:rsidRDefault="00641953" w:rsidP="00641953">
      <w:pPr>
        <w:ind w:firstLine="360"/>
        <w:jc w:val="both"/>
        <w:rPr>
          <w:rFonts w:ascii="Arial" w:hAnsi="Arial" w:cs="Arial"/>
          <w:bCs/>
          <w:lang w:val="sr-Cyrl-RS"/>
        </w:rPr>
      </w:pPr>
      <w:r w:rsidRPr="00A10EFC">
        <w:rPr>
          <w:rFonts w:ascii="Arial" w:hAnsi="Arial" w:cs="Arial"/>
          <w:bCs/>
        </w:rPr>
        <w:t>На основу процене ризика и евиденције подата</w:t>
      </w:r>
      <w:r w:rsidR="00FD495B" w:rsidRPr="00A10EFC">
        <w:rPr>
          <w:rFonts w:ascii="Arial" w:hAnsi="Arial" w:cs="Arial"/>
          <w:bCs/>
        </w:rPr>
        <w:t>к</w:t>
      </w:r>
      <w:r w:rsidR="00932EEA" w:rsidRPr="00A10EFC">
        <w:rPr>
          <w:rFonts w:ascii="Arial" w:hAnsi="Arial" w:cs="Arial"/>
          <w:bCs/>
        </w:rPr>
        <w:t>а о инспекцијском надзору у 2021</w:t>
      </w:r>
      <w:r w:rsidRPr="00A10EFC">
        <w:rPr>
          <w:rFonts w:ascii="Arial" w:hAnsi="Arial" w:cs="Arial"/>
          <w:bCs/>
        </w:rPr>
        <w:t xml:space="preserve">. </w:t>
      </w:r>
      <w:proofErr w:type="gramStart"/>
      <w:r w:rsidRPr="00A10EFC">
        <w:rPr>
          <w:rFonts w:ascii="Arial" w:hAnsi="Arial" w:cs="Arial"/>
          <w:bCs/>
        </w:rPr>
        <w:t>го</w:t>
      </w:r>
      <w:r w:rsidR="00E26A96" w:rsidRPr="00A10EFC">
        <w:rPr>
          <w:rFonts w:ascii="Arial" w:hAnsi="Arial" w:cs="Arial"/>
          <w:bCs/>
        </w:rPr>
        <w:t>дини</w:t>
      </w:r>
      <w:proofErr w:type="gramEnd"/>
      <w:r w:rsidR="00E26A96" w:rsidRPr="00A10EFC">
        <w:rPr>
          <w:rFonts w:ascii="Arial" w:hAnsi="Arial" w:cs="Arial"/>
          <w:bCs/>
        </w:rPr>
        <w:t xml:space="preserve">, </w:t>
      </w:r>
      <w:r w:rsidRPr="00A10EFC">
        <w:rPr>
          <w:rFonts w:ascii="Arial" w:hAnsi="Arial" w:cs="Arial"/>
          <w:bCs/>
        </w:rPr>
        <w:t>утврђеног стања на терену и анализе представки грађ</w:t>
      </w:r>
      <w:r w:rsidR="00932EEA" w:rsidRPr="00A10EFC">
        <w:rPr>
          <w:rFonts w:ascii="Arial" w:hAnsi="Arial" w:cs="Arial"/>
          <w:bCs/>
        </w:rPr>
        <w:t>ана у претходном периоду, у 202</w:t>
      </w:r>
      <w:r w:rsidR="00932EEA" w:rsidRPr="00A10EFC">
        <w:rPr>
          <w:rFonts w:ascii="Arial" w:hAnsi="Arial" w:cs="Arial"/>
          <w:bCs/>
          <w:lang w:val="sr-Cyrl-RS"/>
        </w:rPr>
        <w:t>2</w:t>
      </w:r>
      <w:r w:rsidRPr="00A10EFC">
        <w:rPr>
          <w:rFonts w:ascii="Arial" w:hAnsi="Arial" w:cs="Arial"/>
          <w:bCs/>
        </w:rPr>
        <w:t xml:space="preserve">. </w:t>
      </w:r>
      <w:proofErr w:type="gramStart"/>
      <w:r w:rsidRPr="00A10EFC">
        <w:rPr>
          <w:rFonts w:ascii="Arial" w:hAnsi="Arial" w:cs="Arial"/>
          <w:bCs/>
        </w:rPr>
        <w:t>години</w:t>
      </w:r>
      <w:proofErr w:type="gramEnd"/>
      <w:r w:rsidRPr="00A10EFC">
        <w:rPr>
          <w:rFonts w:ascii="Arial" w:hAnsi="Arial" w:cs="Arial"/>
          <w:bCs/>
        </w:rPr>
        <w:t xml:space="preserve"> планира се учесталији и појачан инспекцијски надзор субјеката код којих је процењен </w:t>
      </w:r>
      <w:r w:rsidR="00813E07" w:rsidRPr="00A10EFC">
        <w:rPr>
          <w:rFonts w:ascii="Arial" w:hAnsi="Arial" w:cs="Arial"/>
          <w:bCs/>
        </w:rPr>
        <w:t xml:space="preserve">висок или критичан ризик. </w:t>
      </w:r>
      <w:r w:rsidR="00813E07" w:rsidRPr="00A10EFC">
        <w:rPr>
          <w:rFonts w:ascii="Arial" w:hAnsi="Arial" w:cs="Arial"/>
          <w:bCs/>
          <w:lang w:val="sr-Cyrl-RS"/>
        </w:rPr>
        <w:t>Чињенице утврђене контролома заузећа јавних површина у складу са одредбама Закона о инспекцијском надзору, Одлуке о комуналној инспекцији и одредбама Одлуке о накнадама за коришћење јавних површина на територији града Београда редовно ће се достављати Секретаријату за јавне приходе а извештаји о раду Секретаријату за инспекцијске послове</w:t>
      </w:r>
    </w:p>
    <w:p w:rsidR="00813E07" w:rsidRPr="00A10EFC" w:rsidRDefault="00813E07" w:rsidP="00641953">
      <w:pPr>
        <w:ind w:firstLine="360"/>
        <w:jc w:val="both"/>
        <w:rPr>
          <w:rFonts w:ascii="Arial" w:hAnsi="Arial" w:cs="Arial"/>
          <w:lang w:val="sr-Cyrl-RS"/>
        </w:rPr>
      </w:pPr>
    </w:p>
    <w:p w:rsidR="00641953" w:rsidRPr="00A10EFC" w:rsidRDefault="00641953" w:rsidP="00641953">
      <w:pPr>
        <w:pStyle w:val="ListParagraph"/>
        <w:numPr>
          <w:ilvl w:val="0"/>
          <w:numId w:val="3"/>
        </w:numPr>
        <w:spacing w:after="0" w:line="240" w:lineRule="auto"/>
        <w:jc w:val="both"/>
        <w:rPr>
          <w:rFonts w:ascii="Arial" w:hAnsi="Arial" w:cs="Arial"/>
          <w:sz w:val="24"/>
          <w:szCs w:val="24"/>
        </w:rPr>
      </w:pPr>
      <w:r w:rsidRPr="00A10EFC">
        <w:rPr>
          <w:rFonts w:ascii="Arial" w:hAnsi="Arial" w:cs="Arial"/>
          <w:bCs/>
          <w:sz w:val="24"/>
          <w:szCs w:val="24"/>
        </w:rPr>
        <w:lastRenderedPageBreak/>
        <w:t>Контрола</w:t>
      </w:r>
      <w:r w:rsidR="00813E07" w:rsidRPr="00A10EFC">
        <w:rPr>
          <w:rFonts w:ascii="Arial" w:hAnsi="Arial" w:cs="Arial"/>
          <w:bCs/>
          <w:sz w:val="24"/>
          <w:szCs w:val="24"/>
          <w:lang w:val="sr-Cyrl-RS"/>
        </w:rPr>
        <w:t xml:space="preserve"> </w:t>
      </w:r>
      <w:r w:rsidR="006E3D11" w:rsidRPr="00A10EFC">
        <w:rPr>
          <w:rFonts w:ascii="Arial" w:hAnsi="Arial" w:cs="Arial"/>
          <w:bCs/>
          <w:sz w:val="24"/>
          <w:szCs w:val="24"/>
          <w:lang w:val="sr-Cyrl-RS"/>
        </w:rPr>
        <w:t>нерегистрованих</w:t>
      </w:r>
      <w:r w:rsidRPr="00A10EFC">
        <w:rPr>
          <w:rFonts w:ascii="Arial" w:hAnsi="Arial" w:cs="Arial"/>
          <w:bCs/>
          <w:sz w:val="24"/>
          <w:szCs w:val="24"/>
        </w:rPr>
        <w:t xml:space="preserve"> субјеката који постављају баште угоститељских</w:t>
      </w:r>
      <w:r w:rsidR="00F34384" w:rsidRPr="00A10EFC">
        <w:rPr>
          <w:rFonts w:ascii="Arial" w:hAnsi="Arial" w:cs="Arial"/>
          <w:bCs/>
          <w:sz w:val="24"/>
          <w:szCs w:val="24"/>
        </w:rPr>
        <w:t xml:space="preserve"> објеката и привремене </w:t>
      </w:r>
      <w:r w:rsidRPr="00A10EFC">
        <w:rPr>
          <w:rFonts w:ascii="Arial" w:hAnsi="Arial" w:cs="Arial"/>
          <w:bCs/>
          <w:sz w:val="24"/>
          <w:szCs w:val="24"/>
        </w:rPr>
        <w:t>објекте на јавним и другим површинама без одобрења надлежног органа</w:t>
      </w:r>
      <w:r w:rsidR="006E3D11" w:rsidRPr="00A10EFC">
        <w:rPr>
          <w:rFonts w:ascii="Arial" w:hAnsi="Arial" w:cs="Arial"/>
          <w:bCs/>
          <w:sz w:val="24"/>
          <w:szCs w:val="24"/>
          <w:lang w:val="sr-Cyrl-RS"/>
        </w:rPr>
        <w:t xml:space="preserve"> или супротно издатом одобрењу</w:t>
      </w:r>
    </w:p>
    <w:p w:rsidR="00641953" w:rsidRPr="00A10EFC" w:rsidRDefault="00641953" w:rsidP="00641953">
      <w:pPr>
        <w:pStyle w:val="ListParagraph"/>
        <w:numPr>
          <w:ilvl w:val="0"/>
          <w:numId w:val="3"/>
        </w:numPr>
        <w:spacing w:after="0" w:line="240" w:lineRule="auto"/>
        <w:jc w:val="both"/>
        <w:rPr>
          <w:rFonts w:ascii="Arial" w:hAnsi="Arial" w:cs="Arial"/>
          <w:sz w:val="24"/>
          <w:szCs w:val="24"/>
        </w:rPr>
      </w:pPr>
      <w:r w:rsidRPr="00A10EFC">
        <w:rPr>
          <w:rFonts w:ascii="Arial" w:hAnsi="Arial" w:cs="Arial"/>
          <w:bCs/>
          <w:sz w:val="24"/>
          <w:szCs w:val="24"/>
        </w:rPr>
        <w:t>Контрола субјеката који постављају покретне привремене објекте (рас</w:t>
      </w:r>
      <w:r w:rsidRPr="00A10EFC">
        <w:rPr>
          <w:rFonts w:ascii="Arial" w:hAnsi="Arial" w:cs="Arial"/>
          <w:bCs/>
          <w:sz w:val="24"/>
          <w:szCs w:val="24"/>
          <w:lang w:val="sr-Cyrl-CS"/>
        </w:rPr>
        <w:t>х</w:t>
      </w:r>
      <w:r w:rsidRPr="00A10EFC">
        <w:rPr>
          <w:rFonts w:ascii="Arial" w:hAnsi="Arial" w:cs="Arial"/>
          <w:bCs/>
          <w:sz w:val="24"/>
          <w:szCs w:val="24"/>
        </w:rPr>
        <w:t>ладне витрине и конзерваторе)  на јавним и другим површинама без одобрења надлежног органа</w:t>
      </w:r>
    </w:p>
    <w:p w:rsidR="00641953" w:rsidRPr="00A10EFC" w:rsidRDefault="004C4E98" w:rsidP="00641953">
      <w:pPr>
        <w:pStyle w:val="ListParagraph"/>
        <w:numPr>
          <w:ilvl w:val="0"/>
          <w:numId w:val="3"/>
        </w:numPr>
        <w:jc w:val="both"/>
        <w:rPr>
          <w:rFonts w:ascii="Arial" w:hAnsi="Arial" w:cs="Arial"/>
          <w:sz w:val="24"/>
          <w:szCs w:val="24"/>
        </w:rPr>
      </w:pPr>
      <w:r w:rsidRPr="00A10EFC">
        <w:rPr>
          <w:rFonts w:ascii="Arial" w:hAnsi="Arial" w:cs="Arial"/>
          <w:bCs/>
          <w:sz w:val="24"/>
          <w:szCs w:val="24"/>
          <w:lang w:val="sr-Cyrl-RS"/>
        </w:rPr>
        <w:t>Појачана контрола субјеката</w:t>
      </w:r>
      <w:r w:rsidRPr="00A10EFC">
        <w:rPr>
          <w:rFonts w:ascii="Arial" w:hAnsi="Arial" w:cs="Arial"/>
          <w:bCs/>
          <w:sz w:val="24"/>
          <w:szCs w:val="24"/>
        </w:rPr>
        <w:t xml:space="preserve"> која</w:t>
      </w:r>
      <w:r w:rsidR="00641953" w:rsidRPr="00A10EFC">
        <w:rPr>
          <w:rFonts w:ascii="Arial" w:hAnsi="Arial" w:cs="Arial"/>
          <w:bCs/>
          <w:sz w:val="24"/>
          <w:szCs w:val="24"/>
        </w:rPr>
        <w:t xml:space="preserve"> врше оглашавање без одобрења надлежног органа</w:t>
      </w:r>
    </w:p>
    <w:p w:rsidR="009F0233" w:rsidRPr="00A10EFC" w:rsidRDefault="009F0233" w:rsidP="009F0233">
      <w:pPr>
        <w:pStyle w:val="ListParagraph"/>
        <w:jc w:val="both"/>
        <w:rPr>
          <w:rFonts w:ascii="Arial" w:hAnsi="Arial" w:cs="Arial"/>
          <w:sz w:val="24"/>
          <w:szCs w:val="24"/>
        </w:rPr>
      </w:pPr>
    </w:p>
    <w:p w:rsidR="009F0233" w:rsidRPr="00A10EFC" w:rsidRDefault="009F0233" w:rsidP="009F0233">
      <w:pPr>
        <w:ind w:left="360"/>
        <w:jc w:val="both"/>
        <w:rPr>
          <w:rFonts w:ascii="Arial" w:hAnsi="Arial" w:cs="Arial"/>
          <w:bCs/>
          <w:lang w:val="sr-Cyrl-RS"/>
        </w:rPr>
      </w:pPr>
      <w:r w:rsidRPr="00A10EFC">
        <w:rPr>
          <w:rFonts w:ascii="Arial" w:hAnsi="Arial" w:cs="Arial"/>
          <w:bCs/>
          <w:lang w:val="sr-Cyrl-RS"/>
        </w:rPr>
        <w:t>Поред тога планирана се и друге контроле од интереса грађана а у сврху успостављања комуналног реда:</w:t>
      </w:r>
    </w:p>
    <w:p w:rsidR="00641953" w:rsidRPr="00A10EFC" w:rsidRDefault="004C4E98" w:rsidP="009F0233">
      <w:pPr>
        <w:pStyle w:val="ListParagraph"/>
        <w:numPr>
          <w:ilvl w:val="0"/>
          <w:numId w:val="3"/>
        </w:numPr>
        <w:jc w:val="both"/>
        <w:rPr>
          <w:rFonts w:ascii="Arial" w:hAnsi="Arial" w:cs="Arial"/>
          <w:sz w:val="24"/>
          <w:szCs w:val="24"/>
        </w:rPr>
      </w:pPr>
      <w:r w:rsidRPr="00A10EFC">
        <w:rPr>
          <w:rFonts w:ascii="Arial" w:hAnsi="Arial" w:cs="Arial"/>
          <w:bCs/>
          <w:sz w:val="24"/>
          <w:szCs w:val="24"/>
          <w:lang w:val="sr-Cyrl-RS"/>
        </w:rPr>
        <w:t>Контрола</w:t>
      </w:r>
      <w:r w:rsidR="00641953" w:rsidRPr="00A10EFC">
        <w:rPr>
          <w:rFonts w:ascii="Arial" w:hAnsi="Arial" w:cs="Arial"/>
          <w:bCs/>
          <w:sz w:val="24"/>
          <w:szCs w:val="24"/>
        </w:rPr>
        <w:t xml:space="preserve"> неуређеног и неизграђеног </w:t>
      </w:r>
      <w:r w:rsidRPr="00A10EFC">
        <w:rPr>
          <w:rFonts w:ascii="Arial" w:hAnsi="Arial" w:cs="Arial"/>
          <w:bCs/>
          <w:sz w:val="24"/>
          <w:szCs w:val="24"/>
          <w:lang w:val="sr-Cyrl-RS"/>
        </w:rPr>
        <w:t xml:space="preserve">градског-грађевинског </w:t>
      </w:r>
      <w:r w:rsidR="00641953" w:rsidRPr="00A10EFC">
        <w:rPr>
          <w:rFonts w:ascii="Arial" w:hAnsi="Arial" w:cs="Arial"/>
          <w:bCs/>
          <w:sz w:val="24"/>
          <w:szCs w:val="24"/>
        </w:rPr>
        <w:t>земљишта</w:t>
      </w:r>
      <w:r w:rsidRPr="00A10EFC">
        <w:rPr>
          <w:rFonts w:ascii="Arial" w:hAnsi="Arial" w:cs="Arial"/>
          <w:bCs/>
          <w:sz w:val="24"/>
          <w:szCs w:val="24"/>
          <w:lang w:val="sr-Cyrl-RS"/>
        </w:rPr>
        <w:t xml:space="preserve"> у јавној својини</w:t>
      </w:r>
      <w:r w:rsidR="00641953" w:rsidRPr="00A10EFC">
        <w:rPr>
          <w:rFonts w:ascii="Arial" w:hAnsi="Arial" w:cs="Arial"/>
          <w:bCs/>
          <w:sz w:val="24"/>
          <w:szCs w:val="24"/>
        </w:rPr>
        <w:t xml:space="preserve"> (запуштене и непокошене парцеле ) и неуређени урбани џепови</w:t>
      </w:r>
      <w:r w:rsidRPr="00A10EFC">
        <w:rPr>
          <w:rFonts w:ascii="Arial" w:hAnsi="Arial" w:cs="Arial"/>
          <w:bCs/>
          <w:sz w:val="24"/>
          <w:szCs w:val="24"/>
          <w:lang w:val="sr-Cyrl-RS"/>
        </w:rPr>
        <w:t xml:space="preserve"> са иницијативама и предлозима за њихово уређење</w:t>
      </w:r>
      <w:r w:rsidR="00641953" w:rsidRPr="00A10EFC">
        <w:rPr>
          <w:rFonts w:ascii="Arial" w:hAnsi="Arial" w:cs="Arial"/>
          <w:bCs/>
          <w:sz w:val="24"/>
          <w:szCs w:val="24"/>
        </w:rPr>
        <w:t xml:space="preserve"> </w:t>
      </w:r>
    </w:p>
    <w:p w:rsidR="00641953" w:rsidRPr="00A10EFC" w:rsidRDefault="004C4E98" w:rsidP="00641953">
      <w:pPr>
        <w:pStyle w:val="ListParagraph"/>
        <w:numPr>
          <w:ilvl w:val="0"/>
          <w:numId w:val="3"/>
        </w:numPr>
        <w:jc w:val="both"/>
        <w:rPr>
          <w:rFonts w:ascii="Arial" w:hAnsi="Arial" w:cs="Arial"/>
          <w:sz w:val="24"/>
          <w:szCs w:val="24"/>
        </w:rPr>
      </w:pPr>
      <w:r w:rsidRPr="00A10EFC">
        <w:rPr>
          <w:rFonts w:ascii="Arial" w:hAnsi="Arial" w:cs="Arial"/>
          <w:bCs/>
          <w:sz w:val="24"/>
          <w:szCs w:val="24"/>
          <w:lang w:val="sr-Cyrl-RS"/>
        </w:rPr>
        <w:t xml:space="preserve">Контрола </w:t>
      </w:r>
      <w:r w:rsidRPr="00A10EFC">
        <w:rPr>
          <w:rFonts w:ascii="Arial" w:hAnsi="Arial" w:cs="Arial"/>
          <w:bCs/>
          <w:sz w:val="24"/>
          <w:szCs w:val="24"/>
        </w:rPr>
        <w:t>с</w:t>
      </w:r>
      <w:r w:rsidR="00641953" w:rsidRPr="00A10EFC">
        <w:rPr>
          <w:rFonts w:ascii="Arial" w:hAnsi="Arial" w:cs="Arial"/>
          <w:bCs/>
          <w:sz w:val="24"/>
          <w:szCs w:val="24"/>
        </w:rPr>
        <w:t>убјеката који остављају моторна возила на површинама јавне намене и површинама у јавном коришћењу чиме се врши ометање коришћења улице или пута ( непрописно паркирање возила)</w:t>
      </w:r>
    </w:p>
    <w:p w:rsidR="009F0233" w:rsidRPr="00A10EFC" w:rsidRDefault="009F0233" w:rsidP="00641953">
      <w:pPr>
        <w:pStyle w:val="ListParagraph"/>
        <w:numPr>
          <w:ilvl w:val="0"/>
          <w:numId w:val="3"/>
        </w:numPr>
        <w:jc w:val="both"/>
        <w:rPr>
          <w:rFonts w:ascii="Arial" w:hAnsi="Arial" w:cs="Arial"/>
          <w:sz w:val="24"/>
          <w:szCs w:val="24"/>
        </w:rPr>
      </w:pPr>
      <w:r w:rsidRPr="00A10EFC">
        <w:rPr>
          <w:rFonts w:ascii="Arial" w:hAnsi="Arial" w:cs="Arial"/>
          <w:bCs/>
          <w:sz w:val="24"/>
          <w:szCs w:val="24"/>
          <w:lang w:val="sr-Cyrl-RS"/>
        </w:rPr>
        <w:t>Појачан превентиван инспекцијски надзор власника клима уређаја из којих се током летњег периода излива кондензат на повшрине јавне намене или фасаде објеката.</w:t>
      </w:r>
    </w:p>
    <w:p w:rsidR="00932EEA" w:rsidRPr="00A10EFC" w:rsidRDefault="00932EEA" w:rsidP="00932EEA">
      <w:pPr>
        <w:ind w:left="360"/>
        <w:jc w:val="both"/>
        <w:rPr>
          <w:rFonts w:ascii="Arial" w:hAnsi="Arial" w:cs="Arial"/>
          <w:lang w:val="sr-Cyrl-RS"/>
        </w:rPr>
      </w:pPr>
    </w:p>
    <w:p w:rsidR="00932EEA" w:rsidRPr="00A10EFC" w:rsidRDefault="00932EEA" w:rsidP="00932EEA">
      <w:pPr>
        <w:ind w:left="360"/>
        <w:jc w:val="both"/>
        <w:rPr>
          <w:rFonts w:ascii="Arial" w:hAnsi="Arial" w:cs="Arial"/>
          <w:lang w:val="sr-Cyrl-RS"/>
        </w:rPr>
      </w:pPr>
    </w:p>
    <w:p w:rsidR="00932EEA" w:rsidRPr="00A10EFC" w:rsidRDefault="00932EEA" w:rsidP="00932EEA">
      <w:pPr>
        <w:pStyle w:val="ListParagraph"/>
        <w:numPr>
          <w:ilvl w:val="0"/>
          <w:numId w:val="3"/>
        </w:numPr>
        <w:jc w:val="both"/>
        <w:rPr>
          <w:rFonts w:ascii="Arial" w:hAnsi="Arial" w:cs="Arial"/>
          <w:b/>
          <w:sz w:val="24"/>
          <w:szCs w:val="24"/>
          <w:lang w:val="sr-Cyrl-RS"/>
        </w:rPr>
      </w:pPr>
      <w:r w:rsidRPr="00A10EFC">
        <w:rPr>
          <w:rFonts w:ascii="Arial" w:hAnsi="Arial" w:cs="Arial"/>
          <w:b/>
          <w:sz w:val="24"/>
          <w:szCs w:val="24"/>
          <w:lang w:val="sr-Cyrl-RS"/>
        </w:rPr>
        <w:t xml:space="preserve">Ванредни инспекцијски надзор у сарадњи са другим инспекцијама када је у питању заштита становништа у погледу предузимања мера на спречавању и сузибијању заразне болести </w:t>
      </w:r>
      <w:r w:rsidRPr="00A10EFC">
        <w:rPr>
          <w:rFonts w:ascii="Arial" w:hAnsi="Arial" w:cs="Arial"/>
          <w:b/>
          <w:sz w:val="24"/>
          <w:szCs w:val="24"/>
        </w:rPr>
        <w:t>COVID-19.</w:t>
      </w:r>
    </w:p>
    <w:p w:rsidR="00641953" w:rsidRPr="00A10EFC" w:rsidRDefault="00641953" w:rsidP="004C4E98">
      <w:pPr>
        <w:jc w:val="both"/>
        <w:rPr>
          <w:rFonts w:ascii="Arial" w:hAnsi="Arial" w:cs="Arial"/>
        </w:rPr>
      </w:pPr>
      <w:r w:rsidRPr="00A10EFC">
        <w:rPr>
          <w:rFonts w:ascii="Arial" w:hAnsi="Arial" w:cs="Arial"/>
          <w:b/>
          <w:bCs/>
        </w:rPr>
        <w:t xml:space="preserve">         </w:t>
      </w:r>
      <w:bookmarkStart w:id="0" w:name="_GoBack"/>
      <w:bookmarkEnd w:id="0"/>
    </w:p>
    <w:p w:rsidR="00641953" w:rsidRPr="00A10EFC" w:rsidRDefault="00641953" w:rsidP="00641953">
      <w:pPr>
        <w:pStyle w:val="ListParagraph"/>
        <w:jc w:val="both"/>
        <w:rPr>
          <w:rFonts w:ascii="Arial" w:hAnsi="Arial" w:cs="Arial"/>
          <w:sz w:val="24"/>
          <w:szCs w:val="24"/>
        </w:rPr>
      </w:pPr>
    </w:p>
    <w:p w:rsidR="00641953" w:rsidRPr="00A10EFC" w:rsidRDefault="00C30CAA" w:rsidP="00641953">
      <w:pPr>
        <w:jc w:val="both"/>
        <w:rPr>
          <w:rFonts w:ascii="Arial" w:hAnsi="Arial" w:cs="Arial"/>
        </w:rPr>
      </w:pPr>
      <w:r w:rsidRPr="00A10EFC">
        <w:rPr>
          <w:rFonts w:ascii="Arial" w:hAnsi="Arial" w:cs="Arial"/>
          <w:lang w:val="sr-Cyrl-RS"/>
        </w:rPr>
        <w:t>О</w:t>
      </w:r>
      <w:r w:rsidR="00641953" w:rsidRPr="00A10EFC">
        <w:rPr>
          <w:rFonts w:ascii="Arial" w:hAnsi="Arial" w:cs="Arial"/>
        </w:rPr>
        <w:t>бзиром да није могуће предвидети све неповољне околности и појаве и обим ванредних надзора, комунална инспекција  у  случају промене стања на терену на основу којих је</w:t>
      </w:r>
      <w:r w:rsidR="00932EEA" w:rsidRPr="00A10EFC">
        <w:rPr>
          <w:rFonts w:ascii="Arial" w:hAnsi="Arial" w:cs="Arial"/>
        </w:rPr>
        <w:t xml:space="preserve"> процењен ризик и сачињен план </w:t>
      </w:r>
      <w:r w:rsidR="00932EEA" w:rsidRPr="00A10EFC">
        <w:rPr>
          <w:rFonts w:ascii="Arial" w:hAnsi="Arial" w:cs="Arial"/>
          <w:lang w:val="sr-Cyrl-RS"/>
        </w:rPr>
        <w:t>и у зависности од епидемиолошке ситуације</w:t>
      </w:r>
      <w:r w:rsidR="00641953" w:rsidRPr="00A10EFC">
        <w:rPr>
          <w:rFonts w:ascii="Arial" w:hAnsi="Arial" w:cs="Arial"/>
        </w:rPr>
        <w:t xml:space="preserve"> ускладиће процену ризика </w:t>
      </w:r>
      <w:r w:rsidR="00932EEA" w:rsidRPr="00A10EFC">
        <w:rPr>
          <w:rFonts w:ascii="Arial" w:hAnsi="Arial" w:cs="Arial"/>
        </w:rPr>
        <w:t xml:space="preserve">и план рада са </w:t>
      </w:r>
      <w:r w:rsidR="00641953" w:rsidRPr="00A10EFC">
        <w:rPr>
          <w:rFonts w:ascii="Arial" w:hAnsi="Arial" w:cs="Arial"/>
        </w:rPr>
        <w:t>новонасталим околностима.</w:t>
      </w:r>
      <w:r w:rsidR="00641953" w:rsidRPr="00A10EFC">
        <w:rPr>
          <w:rFonts w:ascii="Arial" w:hAnsi="Arial" w:cs="Arial"/>
          <w:color w:val="000000"/>
        </w:rPr>
        <w:t xml:space="preserve"> </w:t>
      </w:r>
      <w:r w:rsidR="00641953" w:rsidRPr="00A10EFC">
        <w:rPr>
          <w:rFonts w:ascii="Arial" w:hAnsi="Arial" w:cs="Arial"/>
          <w:iCs/>
          <w:color w:val="000000"/>
        </w:rPr>
        <w:t xml:space="preserve">План се може проширити, изменити и допунити </w:t>
      </w:r>
      <w:proofErr w:type="gramStart"/>
      <w:r w:rsidR="00641953" w:rsidRPr="00A10EFC">
        <w:rPr>
          <w:rFonts w:ascii="Arial" w:hAnsi="Arial" w:cs="Arial"/>
          <w:iCs/>
          <w:color w:val="000000"/>
        </w:rPr>
        <w:t xml:space="preserve">и </w:t>
      </w:r>
      <w:r w:rsidR="00641953" w:rsidRPr="00A10EFC">
        <w:rPr>
          <w:rFonts w:ascii="Arial" w:hAnsi="Arial" w:cs="Arial"/>
          <w:color w:val="000000"/>
        </w:rPr>
        <w:t xml:space="preserve"> доношењем</w:t>
      </w:r>
      <w:proofErr w:type="gramEnd"/>
      <w:r w:rsidR="00641953" w:rsidRPr="00A10EFC">
        <w:rPr>
          <w:rFonts w:ascii="Arial" w:hAnsi="Arial" w:cs="Arial"/>
          <w:color w:val="000000"/>
        </w:rPr>
        <w:t xml:space="preserve"> нових законских и подзаконских аката.</w:t>
      </w:r>
    </w:p>
    <w:p w:rsidR="00641953" w:rsidRPr="00A10EFC" w:rsidRDefault="00641953" w:rsidP="00641953">
      <w:pPr>
        <w:jc w:val="both"/>
        <w:rPr>
          <w:rFonts w:ascii="Arial" w:hAnsi="Arial" w:cs="Arial"/>
          <w:b/>
        </w:rPr>
      </w:pPr>
    </w:p>
    <w:p w:rsidR="00641953" w:rsidRPr="00A10EFC" w:rsidRDefault="00641953" w:rsidP="00641953">
      <w:pPr>
        <w:jc w:val="both"/>
        <w:rPr>
          <w:rFonts w:ascii="Arial" w:hAnsi="Arial" w:cs="Arial"/>
        </w:rPr>
      </w:pPr>
    </w:p>
    <w:p w:rsidR="002935A3" w:rsidRPr="00A10EFC" w:rsidRDefault="002935A3" w:rsidP="002935A3">
      <w:pPr>
        <w:tabs>
          <w:tab w:val="left" w:pos="2415"/>
        </w:tabs>
        <w:rPr>
          <w:rFonts w:ascii="Arial" w:hAnsi="Arial" w:cs="Arial"/>
        </w:rPr>
      </w:pPr>
    </w:p>
    <w:p w:rsidR="002935A3" w:rsidRPr="00A10EFC" w:rsidRDefault="002935A3" w:rsidP="002935A3">
      <w:pPr>
        <w:tabs>
          <w:tab w:val="left" w:pos="2415"/>
        </w:tabs>
        <w:rPr>
          <w:rFonts w:ascii="Arial" w:hAnsi="Arial" w:cs="Arial"/>
        </w:rPr>
      </w:pPr>
    </w:p>
    <w:sectPr w:rsidR="002935A3" w:rsidRPr="00A10EFC" w:rsidSect="004F1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2"/>
    <w:lvl w:ilvl="0">
      <w:start w:val="9"/>
      <w:numFmt w:val="bullet"/>
      <w:lvlText w:val="-"/>
      <w:lvlJc w:val="left"/>
      <w:pPr>
        <w:tabs>
          <w:tab w:val="num" w:pos="0"/>
        </w:tabs>
        <w:ind w:left="720" w:hanging="360"/>
      </w:pPr>
      <w:rPr>
        <w:rFonts w:ascii="Arial" w:hAnsi="Arial" w:cs="Arial"/>
        <w: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4"/>
    <w:multiLevelType w:val="multilevel"/>
    <w:tmpl w:val="00000004"/>
    <w:name w:val="WWNum7"/>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4CCA2CAD"/>
    <w:multiLevelType w:val="hybridMultilevel"/>
    <w:tmpl w:val="2F10CA58"/>
    <w:lvl w:ilvl="0" w:tplc="4D2A98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5A3"/>
    <w:rsid w:val="00045DE7"/>
    <w:rsid w:val="000C0E19"/>
    <w:rsid w:val="000C4978"/>
    <w:rsid w:val="000D6CDA"/>
    <w:rsid w:val="000F2D60"/>
    <w:rsid w:val="001600BA"/>
    <w:rsid w:val="001F38B3"/>
    <w:rsid w:val="00216910"/>
    <w:rsid w:val="002935A3"/>
    <w:rsid w:val="002E1021"/>
    <w:rsid w:val="003157D0"/>
    <w:rsid w:val="003808E2"/>
    <w:rsid w:val="003B574B"/>
    <w:rsid w:val="00426C17"/>
    <w:rsid w:val="00433883"/>
    <w:rsid w:val="0046132C"/>
    <w:rsid w:val="004A79B5"/>
    <w:rsid w:val="004A7D9E"/>
    <w:rsid w:val="004B5A03"/>
    <w:rsid w:val="004C4E98"/>
    <w:rsid w:val="004F1C2E"/>
    <w:rsid w:val="004F6718"/>
    <w:rsid w:val="00532E7C"/>
    <w:rsid w:val="005404AD"/>
    <w:rsid w:val="0056127A"/>
    <w:rsid w:val="005B02AB"/>
    <w:rsid w:val="00641953"/>
    <w:rsid w:val="00670376"/>
    <w:rsid w:val="00683DE1"/>
    <w:rsid w:val="006915BD"/>
    <w:rsid w:val="006D5DF8"/>
    <w:rsid w:val="006E3D11"/>
    <w:rsid w:val="00755C38"/>
    <w:rsid w:val="007E1B44"/>
    <w:rsid w:val="007E5950"/>
    <w:rsid w:val="00813E07"/>
    <w:rsid w:val="008259BC"/>
    <w:rsid w:val="00886A80"/>
    <w:rsid w:val="00891946"/>
    <w:rsid w:val="008A7118"/>
    <w:rsid w:val="008C237B"/>
    <w:rsid w:val="00915ED2"/>
    <w:rsid w:val="0092489B"/>
    <w:rsid w:val="00932041"/>
    <w:rsid w:val="00932EEA"/>
    <w:rsid w:val="00937CEB"/>
    <w:rsid w:val="009564D6"/>
    <w:rsid w:val="00962687"/>
    <w:rsid w:val="00966840"/>
    <w:rsid w:val="00977DE2"/>
    <w:rsid w:val="00980CF6"/>
    <w:rsid w:val="009F0233"/>
    <w:rsid w:val="00A10EFC"/>
    <w:rsid w:val="00A2145D"/>
    <w:rsid w:val="00A21B90"/>
    <w:rsid w:val="00A34697"/>
    <w:rsid w:val="00A4069B"/>
    <w:rsid w:val="00B274C3"/>
    <w:rsid w:val="00B61818"/>
    <w:rsid w:val="00B968F0"/>
    <w:rsid w:val="00BB3FA4"/>
    <w:rsid w:val="00BF77AA"/>
    <w:rsid w:val="00C30CAA"/>
    <w:rsid w:val="00C5368F"/>
    <w:rsid w:val="00C75EBA"/>
    <w:rsid w:val="00CA046A"/>
    <w:rsid w:val="00CD5CEB"/>
    <w:rsid w:val="00CF000A"/>
    <w:rsid w:val="00D02D4B"/>
    <w:rsid w:val="00D33755"/>
    <w:rsid w:val="00D353F8"/>
    <w:rsid w:val="00D563E2"/>
    <w:rsid w:val="00DA7567"/>
    <w:rsid w:val="00DB571B"/>
    <w:rsid w:val="00DF0310"/>
    <w:rsid w:val="00E26A96"/>
    <w:rsid w:val="00E738B2"/>
    <w:rsid w:val="00E96489"/>
    <w:rsid w:val="00EC18C5"/>
    <w:rsid w:val="00F1123C"/>
    <w:rsid w:val="00F34384"/>
    <w:rsid w:val="00F67E38"/>
    <w:rsid w:val="00F718D2"/>
    <w:rsid w:val="00F80EAB"/>
    <w:rsid w:val="00F83367"/>
    <w:rsid w:val="00FC25E4"/>
    <w:rsid w:val="00FD4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425A3-D6A4-4834-AA15-C8978EFC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5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5A3"/>
    <w:rPr>
      <w:color w:val="0000FF" w:themeColor="hyperlink"/>
      <w:u w:val="single"/>
    </w:rPr>
  </w:style>
  <w:style w:type="paragraph" w:styleId="ListParagraph">
    <w:name w:val="List Paragraph"/>
    <w:basedOn w:val="Normal"/>
    <w:qFormat/>
    <w:rsid w:val="00641953"/>
    <w:pPr>
      <w:suppressAutoHyphens/>
      <w:spacing w:after="200" w:line="276" w:lineRule="auto"/>
      <w:ind w:left="720"/>
      <w:contextualSpacing/>
    </w:pPr>
    <w:rPr>
      <w:rFonts w:ascii="Calibri" w:eastAsia="Calibri" w:hAnsi="Calibri" w:cs="Calibri"/>
      <w:sz w:val="22"/>
      <w:szCs w:val="22"/>
    </w:rPr>
  </w:style>
  <w:style w:type="paragraph" w:customStyle="1" w:styleId="Default">
    <w:name w:val="Default"/>
    <w:rsid w:val="00641953"/>
    <w:pPr>
      <w:suppressAutoHyphens/>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56127A"/>
    <w:rPr>
      <w:rFonts w:ascii="Tahoma" w:hAnsi="Tahoma" w:cs="Tahoma"/>
      <w:sz w:val="16"/>
      <w:szCs w:val="16"/>
    </w:rPr>
  </w:style>
  <w:style w:type="character" w:customStyle="1" w:styleId="BalloonTextChar">
    <w:name w:val="Balloon Text Char"/>
    <w:basedOn w:val="DefaultParagraphFont"/>
    <w:link w:val="BalloonText"/>
    <w:uiPriority w:val="99"/>
    <w:semiHidden/>
    <w:rsid w:val="0056127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2741">
      <w:bodyDiv w:val="1"/>
      <w:marLeft w:val="0"/>
      <w:marRight w:val="0"/>
      <w:marTop w:val="0"/>
      <w:marBottom w:val="0"/>
      <w:divBdr>
        <w:top w:val="none" w:sz="0" w:space="0" w:color="auto"/>
        <w:left w:val="none" w:sz="0" w:space="0" w:color="auto"/>
        <w:bottom w:val="none" w:sz="0" w:space="0" w:color="auto"/>
        <w:right w:val="none" w:sz="0" w:space="0" w:color="auto"/>
      </w:divBdr>
    </w:div>
    <w:div w:id="18857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beograd.gov.rs/komisija/kontrolneListeKomunalnaI/KOMUNALNI%20RED-Kontrolna%20lista%20br.%203.pdf" TargetMode="External"/><Relationship Id="rId3" Type="http://schemas.openxmlformats.org/officeDocument/2006/relationships/settings" Target="settings.xml"/><Relationship Id="rId7" Type="http://schemas.openxmlformats.org/officeDocument/2006/relationships/hyperlink" Target="http://zemun.rs/lokalna-samouprava/uprava-gradske-opstine-zemun/odeljenje-za-inspekcijske-poslo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emun.rs/lokalna-samouprava/uprava-gradske-opstine-zemun/odeljenje-za-inspekcijske-poslov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3858</Words>
  <Characters>21991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lukica</dc:creator>
  <cp:lastModifiedBy>Marina Radovanovic</cp:lastModifiedBy>
  <cp:revision>10</cp:revision>
  <cp:lastPrinted>2019-09-30T06:11:00Z</cp:lastPrinted>
  <dcterms:created xsi:type="dcterms:W3CDTF">2021-09-24T08:59:00Z</dcterms:created>
  <dcterms:modified xsi:type="dcterms:W3CDTF">2021-10-02T06:24:00Z</dcterms:modified>
</cp:coreProperties>
</file>